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70D4" w:rsidRDefault="009F70D4">
      <w:pPr>
        <w:jc w:val="center"/>
        <w:rPr>
          <w:sz w:val="32"/>
          <w:szCs w:val="32"/>
        </w:rPr>
      </w:pPr>
      <w:bookmarkStart w:id="0" w:name="_GoBack"/>
      <w:bookmarkEnd w:id="0"/>
      <w:r>
        <w:rPr>
          <w:sz w:val="32"/>
          <w:szCs w:val="32"/>
        </w:rPr>
        <w:t>Государственное профессиональное образовательное учреждение</w:t>
      </w:r>
    </w:p>
    <w:p w:rsidR="009F70D4" w:rsidRDefault="009F70D4">
      <w:pPr>
        <w:jc w:val="center"/>
        <w:rPr>
          <w:sz w:val="32"/>
          <w:szCs w:val="32"/>
        </w:rPr>
      </w:pPr>
      <w:r>
        <w:rPr>
          <w:sz w:val="32"/>
          <w:szCs w:val="32"/>
        </w:rPr>
        <w:t xml:space="preserve"> «Анжеро-Судженский политехнический колледж»</w:t>
      </w: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316506" w:rsidRDefault="00316506">
      <w:pPr>
        <w:jc w:val="center"/>
        <w:rPr>
          <w:sz w:val="32"/>
          <w:szCs w:val="32"/>
        </w:rPr>
      </w:pPr>
    </w:p>
    <w:p w:rsidR="009F70D4" w:rsidRDefault="009F70D4">
      <w:pPr>
        <w:jc w:val="center"/>
        <w:rPr>
          <w:sz w:val="32"/>
          <w:szCs w:val="32"/>
        </w:rPr>
      </w:pPr>
    </w:p>
    <w:p w:rsidR="00316506" w:rsidRDefault="00316506">
      <w:pPr>
        <w:jc w:val="center"/>
        <w:rPr>
          <w:sz w:val="32"/>
          <w:szCs w:val="32"/>
        </w:rPr>
      </w:pPr>
    </w:p>
    <w:p w:rsidR="00316506" w:rsidRDefault="00316506">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r>
        <w:rPr>
          <w:sz w:val="32"/>
          <w:szCs w:val="32"/>
        </w:rPr>
        <w:t>Н.В.</w:t>
      </w:r>
      <w:r w:rsidR="00B804F4">
        <w:rPr>
          <w:sz w:val="32"/>
          <w:szCs w:val="32"/>
        </w:rPr>
        <w:t xml:space="preserve"> </w:t>
      </w:r>
      <w:r>
        <w:rPr>
          <w:sz w:val="32"/>
          <w:szCs w:val="32"/>
        </w:rPr>
        <w:t>Михеева, В.И. Сумина</w:t>
      </w:r>
      <w:r w:rsidR="00316506">
        <w:rPr>
          <w:sz w:val="32"/>
          <w:szCs w:val="32"/>
        </w:rPr>
        <w:t>, Усманов А.С.</w:t>
      </w:r>
    </w:p>
    <w:p w:rsidR="009F70D4" w:rsidRDefault="009F70D4">
      <w:pPr>
        <w:jc w:val="center"/>
        <w:rPr>
          <w:sz w:val="32"/>
          <w:szCs w:val="32"/>
        </w:rPr>
      </w:pPr>
    </w:p>
    <w:p w:rsidR="009F70D4" w:rsidRPr="00DA247D" w:rsidRDefault="009F70D4">
      <w:pPr>
        <w:jc w:val="center"/>
        <w:rPr>
          <w:sz w:val="32"/>
          <w:szCs w:val="32"/>
        </w:rPr>
      </w:pPr>
      <w:r w:rsidRPr="00DA247D">
        <w:rPr>
          <w:b/>
          <w:sz w:val="48"/>
          <w:szCs w:val="48"/>
        </w:rPr>
        <w:t xml:space="preserve">ТРЕБОВАНИЯ К ОФОРМЛЕНИЮ </w:t>
      </w:r>
      <w:r w:rsidR="00316506" w:rsidRPr="00DA247D">
        <w:rPr>
          <w:b/>
          <w:sz w:val="48"/>
          <w:szCs w:val="48"/>
        </w:rPr>
        <w:t>ТЕКСТОВЫХ ДОКУМЕНТОВ</w:t>
      </w:r>
      <w:r w:rsidRPr="00DA247D">
        <w:rPr>
          <w:b/>
          <w:sz w:val="48"/>
          <w:szCs w:val="48"/>
        </w:rPr>
        <w:t xml:space="preserve"> В ЭЛЕКТРОННОМ ВИДЕ </w:t>
      </w:r>
    </w:p>
    <w:p w:rsidR="009F70D4" w:rsidRPr="00316506" w:rsidRDefault="009F70D4">
      <w:pPr>
        <w:jc w:val="center"/>
        <w:rPr>
          <w:color w:val="FF0000"/>
          <w:sz w:val="32"/>
          <w:szCs w:val="32"/>
        </w:rPr>
      </w:pPr>
    </w:p>
    <w:p w:rsidR="009F70D4" w:rsidRDefault="009F70D4">
      <w:pPr>
        <w:jc w:val="center"/>
        <w:rPr>
          <w:sz w:val="32"/>
          <w:szCs w:val="32"/>
        </w:rPr>
      </w:pPr>
      <w:r>
        <w:rPr>
          <w:b/>
          <w:sz w:val="32"/>
          <w:szCs w:val="32"/>
        </w:rPr>
        <w:t xml:space="preserve">МЕТОДИЧЕСКИЕ </w:t>
      </w:r>
      <w:r w:rsidR="00E342B9">
        <w:rPr>
          <w:b/>
          <w:sz w:val="32"/>
          <w:szCs w:val="32"/>
        </w:rPr>
        <w:t>УКАЗАНИЯ</w:t>
      </w: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9F70D4" w:rsidRDefault="009F70D4">
      <w:pPr>
        <w:jc w:val="center"/>
        <w:rPr>
          <w:sz w:val="32"/>
          <w:szCs w:val="32"/>
        </w:rPr>
      </w:pPr>
    </w:p>
    <w:p w:rsidR="006537EE" w:rsidRDefault="006537EE">
      <w:pPr>
        <w:jc w:val="center"/>
        <w:rPr>
          <w:sz w:val="32"/>
          <w:szCs w:val="32"/>
        </w:rPr>
      </w:pPr>
    </w:p>
    <w:p w:rsidR="006537EE" w:rsidRDefault="006537EE">
      <w:pPr>
        <w:jc w:val="center"/>
        <w:rPr>
          <w:sz w:val="32"/>
          <w:szCs w:val="32"/>
        </w:rPr>
      </w:pPr>
    </w:p>
    <w:p w:rsidR="006537EE" w:rsidRDefault="006537EE">
      <w:pPr>
        <w:jc w:val="center"/>
        <w:rPr>
          <w:sz w:val="32"/>
          <w:szCs w:val="32"/>
        </w:rPr>
      </w:pPr>
    </w:p>
    <w:p w:rsidR="00B804F4" w:rsidRDefault="00B804F4">
      <w:pPr>
        <w:jc w:val="center"/>
        <w:rPr>
          <w:sz w:val="32"/>
          <w:szCs w:val="32"/>
        </w:rPr>
      </w:pPr>
    </w:p>
    <w:p w:rsidR="009F70D4" w:rsidRDefault="009F70D4" w:rsidP="006E714C">
      <w:pPr>
        <w:jc w:val="center"/>
        <w:rPr>
          <w:sz w:val="32"/>
          <w:szCs w:val="32"/>
        </w:rPr>
      </w:pPr>
      <w:r>
        <w:rPr>
          <w:sz w:val="32"/>
          <w:szCs w:val="32"/>
        </w:rPr>
        <w:t>г.</w:t>
      </w:r>
      <w:r w:rsidR="008D5470">
        <w:rPr>
          <w:sz w:val="32"/>
          <w:szCs w:val="32"/>
        </w:rPr>
        <w:t xml:space="preserve"> </w:t>
      </w:r>
      <w:r>
        <w:rPr>
          <w:sz w:val="32"/>
          <w:szCs w:val="32"/>
        </w:rPr>
        <w:t>Анжеро-Судженск 20</w:t>
      </w:r>
      <w:r w:rsidR="00316506">
        <w:rPr>
          <w:sz w:val="32"/>
          <w:szCs w:val="32"/>
        </w:rPr>
        <w:t>22</w:t>
      </w:r>
    </w:p>
    <w:tbl>
      <w:tblPr>
        <w:tblW w:w="10139" w:type="dxa"/>
        <w:tblLook w:val="04A0" w:firstRow="1" w:lastRow="0" w:firstColumn="1" w:lastColumn="0" w:noHBand="0" w:noVBand="1"/>
      </w:tblPr>
      <w:tblGrid>
        <w:gridCol w:w="5353"/>
        <w:gridCol w:w="4786"/>
      </w:tblGrid>
      <w:tr w:rsidR="002D158A" w:rsidRPr="00FC47F7" w:rsidTr="00FB0E5F">
        <w:tc>
          <w:tcPr>
            <w:tcW w:w="5353" w:type="dxa"/>
          </w:tcPr>
          <w:p w:rsidR="002D158A" w:rsidRPr="00FC47F7" w:rsidRDefault="002D158A" w:rsidP="00FB0E5F">
            <w:pPr>
              <w:widowControl w:val="0"/>
              <w:rPr>
                <w:sz w:val="28"/>
                <w:szCs w:val="28"/>
              </w:rPr>
            </w:pPr>
            <w:r w:rsidRPr="00FC47F7">
              <w:rPr>
                <w:b/>
                <w:sz w:val="28"/>
                <w:szCs w:val="28"/>
              </w:rPr>
              <w:lastRenderedPageBreak/>
              <w:br w:type="page"/>
            </w:r>
            <w:r w:rsidRPr="00FC47F7">
              <w:rPr>
                <w:sz w:val="28"/>
                <w:szCs w:val="28"/>
              </w:rPr>
              <w:t>РАССМОТРЕНО</w:t>
            </w:r>
          </w:p>
          <w:p w:rsidR="002D158A" w:rsidRPr="00FC47F7" w:rsidRDefault="002D158A" w:rsidP="00FB0E5F">
            <w:pPr>
              <w:widowControl w:val="0"/>
              <w:rPr>
                <w:sz w:val="28"/>
                <w:szCs w:val="28"/>
              </w:rPr>
            </w:pPr>
            <w:r w:rsidRPr="00FC47F7">
              <w:rPr>
                <w:sz w:val="28"/>
                <w:szCs w:val="28"/>
              </w:rPr>
              <w:t xml:space="preserve">на </w:t>
            </w:r>
            <w:r w:rsidR="00316506">
              <w:rPr>
                <w:sz w:val="28"/>
                <w:szCs w:val="28"/>
              </w:rPr>
              <w:t>педагогическом совете</w:t>
            </w:r>
          </w:p>
          <w:p w:rsidR="002D158A" w:rsidRPr="00FC47F7" w:rsidRDefault="002D158A" w:rsidP="00FB0E5F">
            <w:pPr>
              <w:widowControl w:val="0"/>
              <w:rPr>
                <w:sz w:val="28"/>
                <w:szCs w:val="28"/>
              </w:rPr>
            </w:pPr>
            <w:r w:rsidRPr="00FC47F7">
              <w:rPr>
                <w:sz w:val="28"/>
                <w:szCs w:val="28"/>
              </w:rPr>
              <w:t>Протокол №____</w:t>
            </w:r>
          </w:p>
          <w:p w:rsidR="002D158A" w:rsidRPr="00FC47F7" w:rsidRDefault="002D158A" w:rsidP="00FB0E5F">
            <w:pPr>
              <w:widowControl w:val="0"/>
              <w:rPr>
                <w:sz w:val="28"/>
                <w:szCs w:val="28"/>
              </w:rPr>
            </w:pPr>
            <w:r w:rsidRPr="00FC47F7">
              <w:rPr>
                <w:sz w:val="28"/>
                <w:szCs w:val="28"/>
              </w:rPr>
              <w:t>От «___»______________20___г.</w:t>
            </w:r>
          </w:p>
          <w:p w:rsidR="002D158A" w:rsidRPr="00FC47F7" w:rsidRDefault="002D158A" w:rsidP="00FB0E5F">
            <w:pPr>
              <w:widowControl w:val="0"/>
              <w:rPr>
                <w:sz w:val="28"/>
                <w:szCs w:val="28"/>
              </w:rPr>
            </w:pPr>
          </w:p>
        </w:tc>
        <w:tc>
          <w:tcPr>
            <w:tcW w:w="4786" w:type="dxa"/>
          </w:tcPr>
          <w:p w:rsidR="002D158A" w:rsidRPr="00FC47F7" w:rsidRDefault="002D158A" w:rsidP="00FB0E5F">
            <w:pPr>
              <w:widowControl w:val="0"/>
              <w:rPr>
                <w:sz w:val="28"/>
                <w:szCs w:val="28"/>
              </w:rPr>
            </w:pPr>
            <w:r w:rsidRPr="00FC47F7">
              <w:rPr>
                <w:sz w:val="28"/>
                <w:szCs w:val="28"/>
              </w:rPr>
              <w:t>РЕКОМЕНДОВАНО</w:t>
            </w:r>
          </w:p>
          <w:p w:rsidR="002D158A" w:rsidRPr="00FC47F7" w:rsidRDefault="002D158A" w:rsidP="00FB0E5F">
            <w:pPr>
              <w:widowControl w:val="0"/>
              <w:rPr>
                <w:sz w:val="28"/>
                <w:szCs w:val="28"/>
              </w:rPr>
            </w:pPr>
            <w:r w:rsidRPr="00FC47F7">
              <w:rPr>
                <w:sz w:val="28"/>
                <w:szCs w:val="28"/>
              </w:rPr>
              <w:t xml:space="preserve">к использованию в </w:t>
            </w:r>
            <w:proofErr w:type="gramStart"/>
            <w:r w:rsidRPr="00FC47F7">
              <w:rPr>
                <w:sz w:val="28"/>
                <w:szCs w:val="28"/>
              </w:rPr>
              <w:t>образовательном</w:t>
            </w:r>
            <w:proofErr w:type="gramEnd"/>
            <w:r w:rsidRPr="00FC47F7">
              <w:rPr>
                <w:sz w:val="28"/>
                <w:szCs w:val="28"/>
              </w:rPr>
              <w:t xml:space="preserve"> </w:t>
            </w:r>
          </w:p>
          <w:p w:rsidR="002D158A" w:rsidRPr="00FC47F7" w:rsidRDefault="002D158A" w:rsidP="00FB0E5F">
            <w:pPr>
              <w:widowControl w:val="0"/>
              <w:rPr>
                <w:sz w:val="28"/>
                <w:szCs w:val="28"/>
              </w:rPr>
            </w:pPr>
            <w:proofErr w:type="gramStart"/>
            <w:r w:rsidRPr="00FC47F7">
              <w:rPr>
                <w:sz w:val="28"/>
                <w:szCs w:val="28"/>
              </w:rPr>
              <w:t>процессе</w:t>
            </w:r>
            <w:proofErr w:type="gramEnd"/>
          </w:p>
          <w:p w:rsidR="002D158A" w:rsidRPr="00FC47F7" w:rsidRDefault="002D158A" w:rsidP="00FB0E5F">
            <w:pPr>
              <w:widowControl w:val="0"/>
              <w:rPr>
                <w:sz w:val="28"/>
                <w:szCs w:val="28"/>
              </w:rPr>
            </w:pPr>
            <w:proofErr w:type="spellStart"/>
            <w:r w:rsidRPr="00FC47F7">
              <w:rPr>
                <w:sz w:val="28"/>
                <w:szCs w:val="28"/>
              </w:rPr>
              <w:t>Зам</w:t>
            </w:r>
            <w:proofErr w:type="gramStart"/>
            <w:r w:rsidRPr="00FC47F7">
              <w:rPr>
                <w:sz w:val="28"/>
                <w:szCs w:val="28"/>
              </w:rPr>
              <w:t>.д</w:t>
            </w:r>
            <w:proofErr w:type="gramEnd"/>
            <w:r w:rsidRPr="00FC47F7">
              <w:rPr>
                <w:sz w:val="28"/>
                <w:szCs w:val="28"/>
              </w:rPr>
              <w:t>иректора</w:t>
            </w:r>
            <w:proofErr w:type="spellEnd"/>
            <w:r w:rsidRPr="00FC47F7">
              <w:rPr>
                <w:sz w:val="28"/>
                <w:szCs w:val="28"/>
              </w:rPr>
              <w:t xml:space="preserve"> по УР</w:t>
            </w:r>
          </w:p>
          <w:p w:rsidR="002D158A" w:rsidRPr="00FC47F7" w:rsidRDefault="002D158A" w:rsidP="00FB0E5F">
            <w:pPr>
              <w:widowControl w:val="0"/>
              <w:rPr>
                <w:sz w:val="28"/>
                <w:szCs w:val="28"/>
              </w:rPr>
            </w:pPr>
            <w:r w:rsidRPr="00FC47F7">
              <w:rPr>
                <w:sz w:val="28"/>
                <w:szCs w:val="28"/>
              </w:rPr>
              <w:t>__________________Н.В. Михеева</w:t>
            </w:r>
          </w:p>
          <w:p w:rsidR="002D158A" w:rsidRPr="00FC47F7" w:rsidRDefault="002D158A" w:rsidP="00FB0E5F">
            <w:pPr>
              <w:widowControl w:val="0"/>
              <w:rPr>
                <w:sz w:val="28"/>
                <w:szCs w:val="28"/>
              </w:rPr>
            </w:pPr>
            <w:r w:rsidRPr="00FC47F7">
              <w:rPr>
                <w:sz w:val="28"/>
                <w:szCs w:val="28"/>
              </w:rPr>
              <w:t>«___»______________20___г.</w:t>
            </w:r>
          </w:p>
        </w:tc>
      </w:tr>
    </w:tbl>
    <w:p w:rsidR="005B51C3" w:rsidRDefault="005B51C3">
      <w:pPr>
        <w:jc w:val="right"/>
        <w:rPr>
          <w:sz w:val="56"/>
          <w:szCs w:val="56"/>
        </w:rPr>
      </w:pPr>
    </w:p>
    <w:p w:rsidR="005B51C3" w:rsidRDefault="005B51C3">
      <w:pPr>
        <w:jc w:val="right"/>
        <w:rPr>
          <w:sz w:val="56"/>
          <w:szCs w:val="56"/>
        </w:rPr>
      </w:pPr>
    </w:p>
    <w:p w:rsidR="005B51C3" w:rsidRDefault="005B51C3" w:rsidP="005B51C3">
      <w:pPr>
        <w:rPr>
          <w:sz w:val="28"/>
          <w:szCs w:val="28"/>
        </w:rPr>
      </w:pPr>
    </w:p>
    <w:p w:rsidR="005B51C3" w:rsidRDefault="005B51C3" w:rsidP="005B51C3">
      <w:pPr>
        <w:rPr>
          <w:sz w:val="28"/>
          <w:szCs w:val="28"/>
        </w:rPr>
      </w:pPr>
    </w:p>
    <w:p w:rsidR="005B51C3" w:rsidRDefault="005B51C3" w:rsidP="005B51C3">
      <w:pPr>
        <w:rPr>
          <w:sz w:val="28"/>
          <w:szCs w:val="28"/>
        </w:rPr>
      </w:pPr>
    </w:p>
    <w:p w:rsidR="005B51C3" w:rsidRDefault="005B51C3" w:rsidP="005B51C3">
      <w:pPr>
        <w:rPr>
          <w:sz w:val="28"/>
          <w:szCs w:val="28"/>
        </w:rPr>
      </w:pPr>
    </w:p>
    <w:p w:rsidR="005B51C3" w:rsidRPr="00985ED5" w:rsidRDefault="005B51C3" w:rsidP="00A663D2">
      <w:pPr>
        <w:ind w:right="707" w:firstLine="709"/>
        <w:rPr>
          <w:sz w:val="28"/>
          <w:szCs w:val="28"/>
        </w:rPr>
      </w:pPr>
      <w:r w:rsidRPr="00985ED5">
        <w:rPr>
          <w:sz w:val="28"/>
          <w:szCs w:val="28"/>
        </w:rPr>
        <w:t>Рецензенты:</w:t>
      </w:r>
    </w:p>
    <w:p w:rsidR="005B51C3" w:rsidRPr="00985ED5" w:rsidRDefault="005B51C3" w:rsidP="00A663D2">
      <w:pPr>
        <w:tabs>
          <w:tab w:val="left" w:pos="720"/>
        </w:tabs>
        <w:ind w:right="707" w:firstLine="709"/>
        <w:jc w:val="both"/>
        <w:rPr>
          <w:sz w:val="28"/>
          <w:szCs w:val="28"/>
        </w:rPr>
      </w:pPr>
      <w:r w:rsidRPr="00985ED5">
        <w:rPr>
          <w:sz w:val="28"/>
          <w:szCs w:val="28"/>
        </w:rPr>
        <w:t>С.П. Моисеева, профессор физико-математических наук, доцент кафедры теории вероятностей и математической статистики ФГАОУ «Национальный исследовательский Томский государственный университет»</w:t>
      </w:r>
    </w:p>
    <w:p w:rsidR="005B51C3" w:rsidRPr="00985ED5" w:rsidRDefault="005B51C3" w:rsidP="00A663D2">
      <w:pPr>
        <w:ind w:right="707" w:firstLine="709"/>
        <w:rPr>
          <w:sz w:val="28"/>
          <w:szCs w:val="28"/>
        </w:rPr>
      </w:pPr>
    </w:p>
    <w:p w:rsidR="005B51C3" w:rsidRPr="00985ED5" w:rsidRDefault="005B51C3" w:rsidP="00A663D2">
      <w:pPr>
        <w:ind w:right="707" w:firstLine="709"/>
        <w:rPr>
          <w:sz w:val="28"/>
          <w:szCs w:val="28"/>
        </w:rPr>
      </w:pPr>
    </w:p>
    <w:p w:rsidR="005B51C3" w:rsidRPr="00985ED5" w:rsidRDefault="005B51C3" w:rsidP="00A663D2">
      <w:pPr>
        <w:ind w:right="707" w:firstLine="709"/>
        <w:rPr>
          <w:sz w:val="28"/>
          <w:szCs w:val="28"/>
        </w:rPr>
      </w:pPr>
    </w:p>
    <w:p w:rsidR="005B51C3" w:rsidRPr="00985ED5" w:rsidRDefault="005B51C3" w:rsidP="00A663D2">
      <w:pPr>
        <w:ind w:right="707" w:firstLine="709"/>
        <w:rPr>
          <w:sz w:val="28"/>
          <w:szCs w:val="28"/>
        </w:rPr>
      </w:pPr>
    </w:p>
    <w:p w:rsidR="005B51C3" w:rsidRPr="00985ED5" w:rsidRDefault="005B51C3" w:rsidP="00A663D2">
      <w:pPr>
        <w:ind w:right="707" w:firstLine="709"/>
        <w:rPr>
          <w:sz w:val="28"/>
          <w:szCs w:val="28"/>
        </w:rPr>
      </w:pPr>
    </w:p>
    <w:p w:rsidR="005B51C3" w:rsidRPr="00985ED5" w:rsidRDefault="005B51C3" w:rsidP="00A663D2">
      <w:pPr>
        <w:ind w:right="707" w:firstLine="709"/>
        <w:jc w:val="both"/>
        <w:rPr>
          <w:sz w:val="28"/>
          <w:szCs w:val="28"/>
        </w:rPr>
      </w:pPr>
      <w:r w:rsidRPr="00985ED5">
        <w:rPr>
          <w:sz w:val="28"/>
          <w:szCs w:val="28"/>
        </w:rPr>
        <w:t>Н.В. Михеева, В.И. Сумина</w:t>
      </w:r>
      <w:r w:rsidR="00316506">
        <w:rPr>
          <w:sz w:val="28"/>
          <w:szCs w:val="28"/>
        </w:rPr>
        <w:t>, Усманов А.С.</w:t>
      </w:r>
    </w:p>
    <w:p w:rsidR="005B51C3" w:rsidRPr="00DA247D" w:rsidRDefault="005B51C3" w:rsidP="00A663D2">
      <w:pPr>
        <w:ind w:right="707" w:firstLine="709"/>
        <w:jc w:val="both"/>
        <w:rPr>
          <w:sz w:val="28"/>
          <w:szCs w:val="28"/>
        </w:rPr>
      </w:pPr>
      <w:r w:rsidRPr="00DA247D">
        <w:rPr>
          <w:sz w:val="28"/>
          <w:szCs w:val="28"/>
        </w:rPr>
        <w:t xml:space="preserve">Требования к оформлению </w:t>
      </w:r>
      <w:r w:rsidR="00076447" w:rsidRPr="00DA247D">
        <w:rPr>
          <w:sz w:val="28"/>
          <w:szCs w:val="28"/>
        </w:rPr>
        <w:t>текстовых документов</w:t>
      </w:r>
      <w:r w:rsidRPr="00DA247D">
        <w:rPr>
          <w:sz w:val="28"/>
          <w:szCs w:val="28"/>
        </w:rPr>
        <w:t xml:space="preserve"> в электронном виде в соответствии с ГОСТ 2.105 – </w:t>
      </w:r>
      <w:r w:rsidR="00076447" w:rsidRPr="00DA247D">
        <w:rPr>
          <w:sz w:val="28"/>
          <w:szCs w:val="28"/>
        </w:rPr>
        <w:t>20</w:t>
      </w:r>
      <w:r w:rsidR="00612FE8" w:rsidRPr="00DA247D">
        <w:rPr>
          <w:sz w:val="28"/>
          <w:szCs w:val="28"/>
        </w:rPr>
        <w:t>19</w:t>
      </w:r>
      <w:r w:rsidRPr="00DA247D">
        <w:rPr>
          <w:sz w:val="28"/>
          <w:szCs w:val="28"/>
        </w:rPr>
        <w:t xml:space="preserve">. Методические </w:t>
      </w:r>
      <w:r w:rsidR="00E342B9" w:rsidRPr="00DA247D">
        <w:rPr>
          <w:sz w:val="28"/>
          <w:szCs w:val="28"/>
        </w:rPr>
        <w:t>указания</w:t>
      </w:r>
      <w:r w:rsidRPr="00DA247D">
        <w:rPr>
          <w:sz w:val="28"/>
          <w:szCs w:val="28"/>
        </w:rPr>
        <w:t xml:space="preserve"> – Анжеро-Судженск: ГПОУ АСПК, 20</w:t>
      </w:r>
      <w:r w:rsidR="00076447" w:rsidRPr="00DA247D">
        <w:rPr>
          <w:sz w:val="28"/>
          <w:szCs w:val="28"/>
        </w:rPr>
        <w:t>22</w:t>
      </w:r>
      <w:r w:rsidRPr="00DA247D">
        <w:rPr>
          <w:sz w:val="28"/>
          <w:szCs w:val="28"/>
        </w:rPr>
        <w:t xml:space="preserve"> г. </w:t>
      </w:r>
      <w:r w:rsidR="00DA247D" w:rsidRPr="00DA247D">
        <w:rPr>
          <w:sz w:val="28"/>
          <w:szCs w:val="28"/>
        </w:rPr>
        <w:t>39</w:t>
      </w:r>
      <w:r w:rsidRPr="00DA247D">
        <w:rPr>
          <w:sz w:val="28"/>
          <w:szCs w:val="28"/>
        </w:rPr>
        <w:t xml:space="preserve"> с.</w:t>
      </w:r>
    </w:p>
    <w:p w:rsidR="005B51C3" w:rsidRPr="00316506" w:rsidRDefault="005B51C3" w:rsidP="00A663D2">
      <w:pPr>
        <w:ind w:right="707" w:firstLine="709"/>
        <w:jc w:val="both"/>
        <w:rPr>
          <w:color w:val="FF0000"/>
          <w:sz w:val="28"/>
          <w:szCs w:val="28"/>
        </w:rPr>
      </w:pPr>
    </w:p>
    <w:p w:rsidR="005B51C3" w:rsidRPr="00985ED5" w:rsidRDefault="005B51C3" w:rsidP="00A663D2">
      <w:pPr>
        <w:ind w:right="707" w:firstLine="709"/>
        <w:jc w:val="both"/>
        <w:rPr>
          <w:sz w:val="28"/>
          <w:szCs w:val="28"/>
        </w:rPr>
      </w:pPr>
      <w:r w:rsidRPr="00985ED5">
        <w:rPr>
          <w:sz w:val="28"/>
          <w:szCs w:val="28"/>
        </w:rPr>
        <w:t xml:space="preserve">В данной работе рассматриваются требования к оформлению </w:t>
      </w:r>
      <w:r w:rsidRPr="00DA247D">
        <w:rPr>
          <w:sz w:val="28"/>
          <w:szCs w:val="28"/>
        </w:rPr>
        <w:t>текстов</w:t>
      </w:r>
      <w:r w:rsidR="00316506" w:rsidRPr="00DA247D">
        <w:rPr>
          <w:sz w:val="28"/>
          <w:szCs w:val="28"/>
        </w:rPr>
        <w:t>ых</w:t>
      </w:r>
      <w:r w:rsidRPr="00DA247D">
        <w:rPr>
          <w:sz w:val="28"/>
          <w:szCs w:val="28"/>
        </w:rPr>
        <w:t xml:space="preserve"> документ</w:t>
      </w:r>
      <w:r w:rsidR="00316506" w:rsidRPr="00DA247D">
        <w:rPr>
          <w:sz w:val="28"/>
          <w:szCs w:val="28"/>
        </w:rPr>
        <w:t>ов</w:t>
      </w:r>
      <w:r w:rsidRPr="00DA247D">
        <w:rPr>
          <w:sz w:val="28"/>
          <w:szCs w:val="28"/>
        </w:rPr>
        <w:t xml:space="preserve"> </w:t>
      </w:r>
      <w:r w:rsidRPr="00985ED5">
        <w:rPr>
          <w:sz w:val="28"/>
          <w:szCs w:val="28"/>
        </w:rPr>
        <w:t>в</w:t>
      </w:r>
      <w:r w:rsidR="00316506">
        <w:rPr>
          <w:sz w:val="28"/>
          <w:szCs w:val="28"/>
        </w:rPr>
        <w:t xml:space="preserve"> бумажной и/или</w:t>
      </w:r>
      <w:r w:rsidRPr="00985ED5">
        <w:rPr>
          <w:sz w:val="28"/>
          <w:szCs w:val="28"/>
        </w:rPr>
        <w:t xml:space="preserve"> электронно</w:t>
      </w:r>
      <w:r w:rsidR="00316506">
        <w:rPr>
          <w:sz w:val="28"/>
          <w:szCs w:val="28"/>
        </w:rPr>
        <w:t>й</w:t>
      </w:r>
      <w:r w:rsidRPr="00985ED5">
        <w:rPr>
          <w:sz w:val="28"/>
          <w:szCs w:val="28"/>
        </w:rPr>
        <w:t xml:space="preserve"> </w:t>
      </w:r>
      <w:r w:rsidR="00316506">
        <w:rPr>
          <w:sz w:val="28"/>
          <w:szCs w:val="28"/>
        </w:rPr>
        <w:t>форме</w:t>
      </w:r>
      <w:r w:rsidRPr="00985ED5">
        <w:rPr>
          <w:sz w:val="28"/>
          <w:szCs w:val="28"/>
        </w:rPr>
        <w:t xml:space="preserve"> на основе</w:t>
      </w:r>
      <w:r>
        <w:rPr>
          <w:sz w:val="28"/>
          <w:szCs w:val="28"/>
        </w:rPr>
        <w:t xml:space="preserve"> ГОСТ</w:t>
      </w:r>
      <w:r w:rsidR="00316506">
        <w:rPr>
          <w:sz w:val="28"/>
          <w:szCs w:val="28"/>
        </w:rPr>
        <w:t xml:space="preserve"> </w:t>
      </w:r>
      <w:proofErr w:type="gramStart"/>
      <w:r w:rsidR="00316506">
        <w:rPr>
          <w:sz w:val="28"/>
          <w:szCs w:val="28"/>
        </w:rPr>
        <w:t>Р</w:t>
      </w:r>
      <w:proofErr w:type="gramEnd"/>
      <w:r>
        <w:rPr>
          <w:sz w:val="28"/>
          <w:szCs w:val="28"/>
        </w:rPr>
        <w:t xml:space="preserve"> 2.105- </w:t>
      </w:r>
      <w:r w:rsidR="00316506">
        <w:rPr>
          <w:sz w:val="28"/>
          <w:szCs w:val="28"/>
        </w:rPr>
        <w:t>2019</w:t>
      </w:r>
      <w:r>
        <w:rPr>
          <w:sz w:val="28"/>
          <w:szCs w:val="28"/>
        </w:rPr>
        <w:t xml:space="preserve"> ЕСКД </w:t>
      </w:r>
      <w:r w:rsidR="00316506">
        <w:rPr>
          <w:sz w:val="28"/>
          <w:szCs w:val="28"/>
        </w:rPr>
        <w:t>Общие требования к текстовым документам</w:t>
      </w:r>
      <w:r w:rsidRPr="00985ED5">
        <w:rPr>
          <w:sz w:val="28"/>
          <w:szCs w:val="28"/>
        </w:rPr>
        <w:t xml:space="preserve">. Данные методические </w:t>
      </w:r>
      <w:r w:rsidR="003246FB">
        <w:rPr>
          <w:sz w:val="28"/>
          <w:szCs w:val="28"/>
        </w:rPr>
        <w:t xml:space="preserve">указания </w:t>
      </w:r>
      <w:r w:rsidR="00161FCE">
        <w:rPr>
          <w:sz w:val="28"/>
          <w:szCs w:val="28"/>
        </w:rPr>
        <w:t>обязательны к</w:t>
      </w:r>
      <w:r w:rsidRPr="00985ED5">
        <w:rPr>
          <w:sz w:val="28"/>
          <w:szCs w:val="28"/>
        </w:rPr>
        <w:t xml:space="preserve"> </w:t>
      </w:r>
      <w:r w:rsidR="00161FCE">
        <w:rPr>
          <w:sz w:val="28"/>
          <w:szCs w:val="28"/>
        </w:rPr>
        <w:t>применению</w:t>
      </w:r>
      <w:r w:rsidRPr="00985ED5">
        <w:rPr>
          <w:sz w:val="28"/>
          <w:szCs w:val="28"/>
        </w:rPr>
        <w:t xml:space="preserve"> при оформлении </w:t>
      </w:r>
      <w:proofErr w:type="gramStart"/>
      <w:r w:rsidR="00316506">
        <w:rPr>
          <w:sz w:val="28"/>
          <w:szCs w:val="28"/>
        </w:rPr>
        <w:t>индивидуальных проектов</w:t>
      </w:r>
      <w:proofErr w:type="gramEnd"/>
      <w:r w:rsidR="00316506">
        <w:rPr>
          <w:sz w:val="28"/>
          <w:szCs w:val="28"/>
        </w:rPr>
        <w:t>,</w:t>
      </w:r>
      <w:r w:rsidR="00161FCE">
        <w:rPr>
          <w:sz w:val="28"/>
          <w:szCs w:val="28"/>
        </w:rPr>
        <w:t xml:space="preserve"> рефератов, расчетов, </w:t>
      </w:r>
      <w:r w:rsidRPr="00985ED5">
        <w:rPr>
          <w:sz w:val="28"/>
          <w:szCs w:val="28"/>
        </w:rPr>
        <w:t xml:space="preserve">отчетов по практике, </w:t>
      </w:r>
      <w:r w:rsidR="00161FCE">
        <w:rPr>
          <w:sz w:val="28"/>
          <w:szCs w:val="28"/>
        </w:rPr>
        <w:t xml:space="preserve">курсовых проектов (работ), </w:t>
      </w:r>
      <w:r w:rsidRPr="00985ED5">
        <w:rPr>
          <w:sz w:val="28"/>
          <w:szCs w:val="28"/>
        </w:rPr>
        <w:t>выпускных квалификационных работ обучающихся по ППССЗ и ППКРС.</w:t>
      </w:r>
    </w:p>
    <w:p w:rsidR="005B51C3" w:rsidRPr="00985ED5" w:rsidRDefault="005B51C3" w:rsidP="00A663D2">
      <w:pPr>
        <w:ind w:right="707" w:firstLine="709"/>
        <w:rPr>
          <w:sz w:val="28"/>
          <w:szCs w:val="28"/>
        </w:rPr>
      </w:pPr>
    </w:p>
    <w:p w:rsidR="005B51C3" w:rsidRPr="00985ED5" w:rsidRDefault="005B51C3" w:rsidP="005B51C3">
      <w:pPr>
        <w:ind w:left="180"/>
        <w:rPr>
          <w:sz w:val="28"/>
          <w:szCs w:val="28"/>
        </w:rPr>
      </w:pPr>
    </w:p>
    <w:p w:rsidR="005B51C3" w:rsidRPr="00985ED5" w:rsidRDefault="005B51C3" w:rsidP="005B51C3">
      <w:pPr>
        <w:ind w:left="180"/>
        <w:rPr>
          <w:sz w:val="28"/>
          <w:szCs w:val="28"/>
        </w:rPr>
      </w:pPr>
    </w:p>
    <w:p w:rsidR="005B51C3" w:rsidRDefault="005B51C3" w:rsidP="005B51C3">
      <w:pPr>
        <w:ind w:left="180"/>
        <w:rPr>
          <w:sz w:val="28"/>
          <w:szCs w:val="28"/>
        </w:rPr>
      </w:pPr>
    </w:p>
    <w:p w:rsidR="005B51C3" w:rsidRPr="00985ED5" w:rsidRDefault="005B51C3" w:rsidP="005B51C3">
      <w:pPr>
        <w:ind w:left="180"/>
        <w:rPr>
          <w:sz w:val="28"/>
          <w:szCs w:val="28"/>
        </w:rPr>
      </w:pPr>
    </w:p>
    <w:p w:rsidR="005B51C3" w:rsidRPr="00985ED5" w:rsidRDefault="005B51C3" w:rsidP="005B51C3">
      <w:pPr>
        <w:ind w:left="180"/>
        <w:rPr>
          <w:sz w:val="28"/>
          <w:szCs w:val="28"/>
        </w:rPr>
      </w:pPr>
    </w:p>
    <w:p w:rsidR="005B51C3" w:rsidRPr="00985ED5" w:rsidRDefault="005B51C3" w:rsidP="005B51C3">
      <w:pPr>
        <w:ind w:left="180"/>
        <w:rPr>
          <w:sz w:val="28"/>
          <w:szCs w:val="28"/>
        </w:rPr>
      </w:pPr>
    </w:p>
    <w:p w:rsidR="005B51C3" w:rsidRPr="00985ED5" w:rsidRDefault="005B51C3" w:rsidP="00A663D2">
      <w:pPr>
        <w:ind w:left="180" w:right="707"/>
        <w:jc w:val="right"/>
        <w:rPr>
          <w:sz w:val="28"/>
          <w:szCs w:val="28"/>
        </w:rPr>
      </w:pPr>
      <w:r w:rsidRPr="00985ED5">
        <w:rPr>
          <w:sz w:val="28"/>
          <w:szCs w:val="28"/>
        </w:rPr>
        <w:t>©Анжеро-Судженский политехнический колледж, 20</w:t>
      </w:r>
      <w:r w:rsidR="00161FCE">
        <w:rPr>
          <w:sz w:val="28"/>
          <w:szCs w:val="28"/>
        </w:rPr>
        <w:t>22</w:t>
      </w:r>
    </w:p>
    <w:p w:rsidR="009F70D4" w:rsidRPr="00172448" w:rsidRDefault="009F70D4" w:rsidP="003246FB">
      <w:pPr>
        <w:pageBreakBefore/>
        <w:tabs>
          <w:tab w:val="center" w:pos="5102"/>
          <w:tab w:val="left" w:pos="6958"/>
        </w:tabs>
        <w:spacing w:after="240"/>
        <w:jc w:val="center"/>
        <w:rPr>
          <w:color w:val="000000" w:themeColor="text1"/>
          <w:sz w:val="36"/>
          <w:szCs w:val="36"/>
        </w:rPr>
      </w:pPr>
      <w:r w:rsidRPr="00172448">
        <w:rPr>
          <w:color w:val="000000" w:themeColor="text1"/>
          <w:sz w:val="36"/>
          <w:szCs w:val="36"/>
        </w:rPr>
        <w:lastRenderedPageBreak/>
        <w:t>СОДЕРЖАНИЕ</w:t>
      </w:r>
    </w:p>
    <w:p w:rsidR="00F26D1D" w:rsidRPr="00F26D1D" w:rsidRDefault="00B804F4" w:rsidP="00C271BF">
      <w:pPr>
        <w:pStyle w:val="17"/>
        <w:ind w:left="0"/>
        <w:rPr>
          <w:rFonts w:asciiTheme="minorHAnsi" w:eastAsiaTheme="minorEastAsia" w:hAnsiTheme="minorHAnsi" w:cstheme="minorBidi"/>
          <w:noProof/>
          <w:sz w:val="24"/>
          <w:szCs w:val="24"/>
          <w:lang w:eastAsia="ru-RU"/>
        </w:rPr>
      </w:pPr>
      <w:r>
        <w:fldChar w:fldCharType="begin"/>
      </w:r>
      <w:r>
        <w:instrText xml:space="preserve"> TOC \o "1-3" \f \h \z \t "Загол2;2" </w:instrText>
      </w:r>
      <w:r>
        <w:fldChar w:fldCharType="separate"/>
      </w:r>
      <w:hyperlink w:anchor="_Toc118812505" w:history="1">
        <w:r w:rsidR="00F26D1D" w:rsidRPr="00F26D1D">
          <w:rPr>
            <w:rStyle w:val="a3"/>
            <w:noProof/>
            <w:sz w:val="24"/>
            <w:szCs w:val="24"/>
          </w:rPr>
          <w:t>СОКРАЩЕНИЯ</w:t>
        </w:r>
        <w:r w:rsidR="00F26D1D">
          <w:rPr>
            <w:noProof/>
            <w:webHidden/>
            <w:sz w:val="24"/>
            <w:szCs w:val="24"/>
          </w:rPr>
          <w:t>………………………………………………………………………………………</w:t>
        </w:r>
        <w:r w:rsidR="00C271BF">
          <w:rPr>
            <w:noProof/>
            <w:webHidden/>
            <w:sz w:val="24"/>
            <w:szCs w:val="24"/>
          </w:rPr>
          <w:t>...</w:t>
        </w:r>
        <w:r w:rsidR="00F26D1D" w:rsidRPr="00F26D1D">
          <w:rPr>
            <w:noProof/>
            <w:webHidden/>
            <w:sz w:val="24"/>
            <w:szCs w:val="24"/>
          </w:rPr>
          <w:fldChar w:fldCharType="begin"/>
        </w:r>
        <w:r w:rsidR="00F26D1D" w:rsidRPr="00F26D1D">
          <w:rPr>
            <w:noProof/>
            <w:webHidden/>
            <w:sz w:val="24"/>
            <w:szCs w:val="24"/>
          </w:rPr>
          <w:instrText xml:space="preserve"> PAGEREF _Toc118812505 \h </w:instrText>
        </w:r>
        <w:r w:rsidR="00F26D1D" w:rsidRPr="00F26D1D">
          <w:rPr>
            <w:noProof/>
            <w:webHidden/>
            <w:sz w:val="24"/>
            <w:szCs w:val="24"/>
          </w:rPr>
        </w:r>
        <w:r w:rsidR="00F26D1D" w:rsidRPr="00F26D1D">
          <w:rPr>
            <w:noProof/>
            <w:webHidden/>
            <w:sz w:val="24"/>
            <w:szCs w:val="24"/>
          </w:rPr>
          <w:fldChar w:fldCharType="separate"/>
        </w:r>
        <w:r w:rsidR="00A663D2">
          <w:rPr>
            <w:noProof/>
            <w:webHidden/>
            <w:sz w:val="24"/>
            <w:szCs w:val="24"/>
          </w:rPr>
          <w:t>3</w:t>
        </w:r>
        <w:r w:rsidR="00F26D1D" w:rsidRPr="00F26D1D">
          <w:rPr>
            <w:noProof/>
            <w:webHidden/>
            <w:sz w:val="24"/>
            <w:szCs w:val="24"/>
          </w:rPr>
          <w:fldChar w:fldCharType="end"/>
        </w:r>
      </w:hyperlink>
    </w:p>
    <w:p w:rsidR="00F26D1D" w:rsidRPr="00F26D1D" w:rsidRDefault="00936D70" w:rsidP="00C271BF">
      <w:pPr>
        <w:pStyle w:val="17"/>
        <w:ind w:left="0"/>
        <w:jc w:val="right"/>
        <w:rPr>
          <w:rFonts w:asciiTheme="minorHAnsi" w:eastAsiaTheme="minorEastAsia" w:hAnsiTheme="minorHAnsi" w:cstheme="minorBidi"/>
          <w:noProof/>
          <w:sz w:val="24"/>
          <w:szCs w:val="24"/>
          <w:lang w:eastAsia="ru-RU"/>
        </w:rPr>
      </w:pPr>
      <w:hyperlink w:anchor="_Toc118812506" w:history="1">
        <w:r w:rsidR="00121684">
          <w:rPr>
            <w:rStyle w:val="a3"/>
            <w:noProof/>
            <w:sz w:val="24"/>
            <w:szCs w:val="24"/>
          </w:rPr>
          <w:t>1</w:t>
        </w:r>
        <w:r w:rsidR="00F26D1D" w:rsidRPr="00F26D1D">
          <w:rPr>
            <w:rStyle w:val="a3"/>
            <w:noProof/>
            <w:sz w:val="24"/>
            <w:szCs w:val="24"/>
          </w:rPr>
          <w:t xml:space="preserve"> ОБЩИЕ ПОЛОЖЕНИЯ</w:t>
        </w:r>
        <w:r w:rsidR="00F26D1D">
          <w:rPr>
            <w:noProof/>
            <w:webHidden/>
            <w:sz w:val="24"/>
            <w:szCs w:val="24"/>
          </w:rPr>
          <w:t>……………………………………………………………………………...</w:t>
        </w:r>
        <w:r w:rsidR="00A663D2">
          <w:rPr>
            <w:noProof/>
            <w:webHidden/>
            <w:sz w:val="24"/>
            <w:szCs w:val="24"/>
          </w:rPr>
          <w:t>2</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07" w:history="1">
        <w:r w:rsidR="00121684">
          <w:rPr>
            <w:rStyle w:val="a3"/>
            <w:noProof/>
            <w:sz w:val="24"/>
            <w:szCs w:val="24"/>
          </w:rPr>
          <w:t>1</w:t>
        </w:r>
        <w:r w:rsidRPr="00F26D1D">
          <w:rPr>
            <w:rStyle w:val="a3"/>
            <w:noProof/>
            <w:sz w:val="24"/>
            <w:szCs w:val="24"/>
          </w:rPr>
          <w:t>.1 Область применения</w:t>
        </w:r>
        <w:r>
          <w:rPr>
            <w:noProof/>
            <w:webHidden/>
            <w:sz w:val="24"/>
            <w:szCs w:val="24"/>
          </w:rPr>
          <w:t>……………………………………………………………………………..</w:t>
        </w:r>
        <w:r w:rsidR="00A663D2">
          <w:rPr>
            <w:noProof/>
            <w:webHidden/>
            <w:sz w:val="24"/>
            <w:szCs w:val="24"/>
          </w:rPr>
          <w:t>4</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08" w:history="1">
        <w:r w:rsidR="00121684">
          <w:rPr>
            <w:rStyle w:val="a3"/>
            <w:noProof/>
            <w:sz w:val="24"/>
            <w:szCs w:val="24"/>
          </w:rPr>
          <w:t>1</w:t>
        </w:r>
        <w:r w:rsidRPr="00F26D1D">
          <w:rPr>
            <w:rStyle w:val="a3"/>
            <w:noProof/>
            <w:sz w:val="24"/>
            <w:szCs w:val="24"/>
          </w:rPr>
          <w:t>.2 Структура ТД</w:t>
        </w:r>
        <w:r>
          <w:rPr>
            <w:noProof/>
            <w:webHidden/>
            <w:sz w:val="24"/>
            <w:szCs w:val="24"/>
          </w:rPr>
          <w:t>……………………………………………………………………………………..</w:t>
        </w:r>
        <w:r w:rsidR="00A663D2">
          <w:rPr>
            <w:noProof/>
            <w:webHidden/>
            <w:sz w:val="24"/>
            <w:szCs w:val="24"/>
          </w:rPr>
          <w:t>6</w:t>
        </w:r>
      </w:hyperlink>
    </w:p>
    <w:p w:rsidR="00F26D1D" w:rsidRPr="00F26D1D" w:rsidRDefault="00936D70" w:rsidP="00C271BF">
      <w:pPr>
        <w:pStyle w:val="17"/>
        <w:ind w:left="0"/>
        <w:jc w:val="right"/>
        <w:rPr>
          <w:rFonts w:asciiTheme="minorHAnsi" w:eastAsiaTheme="minorEastAsia" w:hAnsiTheme="minorHAnsi" w:cstheme="minorBidi"/>
          <w:noProof/>
          <w:sz w:val="24"/>
          <w:szCs w:val="24"/>
          <w:lang w:eastAsia="ru-RU"/>
        </w:rPr>
      </w:pPr>
      <w:hyperlink w:anchor="_Toc118812509" w:history="1">
        <w:r w:rsidR="00121684">
          <w:rPr>
            <w:rStyle w:val="a3"/>
            <w:noProof/>
            <w:sz w:val="24"/>
            <w:szCs w:val="24"/>
          </w:rPr>
          <w:t>2</w:t>
        </w:r>
        <w:r w:rsidR="00F26D1D" w:rsidRPr="00F26D1D">
          <w:rPr>
            <w:rStyle w:val="a3"/>
            <w:noProof/>
            <w:sz w:val="24"/>
            <w:szCs w:val="24"/>
          </w:rPr>
          <w:t xml:space="preserve"> ТРЕБОВАНИЯ К ОФОРМЛЕНИЮ ТД</w:t>
        </w:r>
        <w:r w:rsidR="00F26D1D">
          <w:rPr>
            <w:noProof/>
            <w:webHidden/>
            <w:sz w:val="24"/>
            <w:szCs w:val="24"/>
          </w:rPr>
          <w:t>…………………………………………………………...</w:t>
        </w:r>
        <w:r w:rsidR="00A663D2">
          <w:rPr>
            <w:noProof/>
            <w:webHidden/>
            <w:sz w:val="24"/>
            <w:szCs w:val="24"/>
          </w:rPr>
          <w:t>7</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0" w:history="1">
        <w:r w:rsidR="00121684">
          <w:rPr>
            <w:rStyle w:val="a3"/>
            <w:noProof/>
            <w:sz w:val="24"/>
            <w:szCs w:val="24"/>
          </w:rPr>
          <w:t>2</w:t>
        </w:r>
        <w:r w:rsidRPr="00F26D1D">
          <w:rPr>
            <w:rStyle w:val="a3"/>
            <w:noProof/>
            <w:sz w:val="24"/>
            <w:szCs w:val="24"/>
          </w:rPr>
          <w:t>.1 Общие требования</w:t>
        </w:r>
        <w:r>
          <w:rPr>
            <w:noProof/>
            <w:webHidden/>
            <w:sz w:val="24"/>
            <w:szCs w:val="24"/>
          </w:rPr>
          <w:t>………………………………………………………………………………</w:t>
        </w:r>
        <w:r w:rsidR="00A663D2">
          <w:rPr>
            <w:noProof/>
            <w:webHidden/>
            <w:sz w:val="24"/>
            <w:szCs w:val="24"/>
          </w:rPr>
          <w:t>7</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1" w:history="1">
        <w:r w:rsidR="00121684">
          <w:rPr>
            <w:rStyle w:val="a3"/>
            <w:noProof/>
            <w:sz w:val="24"/>
            <w:szCs w:val="24"/>
          </w:rPr>
          <w:t>2</w:t>
        </w:r>
        <w:r w:rsidRPr="00F26D1D">
          <w:rPr>
            <w:rStyle w:val="a3"/>
            <w:noProof/>
            <w:sz w:val="24"/>
            <w:szCs w:val="24"/>
          </w:rPr>
          <w:t>.2 Параметры страницы</w:t>
        </w:r>
        <w:r>
          <w:rPr>
            <w:noProof/>
            <w:webHidden/>
            <w:sz w:val="24"/>
            <w:szCs w:val="24"/>
          </w:rPr>
          <w:t>…………………………………………………………………………...</w:t>
        </w:r>
        <w:r w:rsidR="00A663D2">
          <w:rPr>
            <w:noProof/>
            <w:webHidden/>
            <w:sz w:val="24"/>
            <w:szCs w:val="24"/>
          </w:rPr>
          <w:t>8</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2" w:history="1">
        <w:r w:rsidR="00121684">
          <w:rPr>
            <w:rStyle w:val="a3"/>
            <w:noProof/>
            <w:sz w:val="24"/>
            <w:szCs w:val="24"/>
          </w:rPr>
          <w:t>2</w:t>
        </w:r>
        <w:r w:rsidRPr="00F26D1D">
          <w:rPr>
            <w:rStyle w:val="a3"/>
            <w:noProof/>
            <w:sz w:val="24"/>
            <w:szCs w:val="24"/>
          </w:rPr>
          <w:t>.3 Оформление заголовков разделов и подразделов</w:t>
        </w:r>
        <w:r>
          <w:rPr>
            <w:noProof/>
            <w:webHidden/>
            <w:sz w:val="24"/>
            <w:szCs w:val="24"/>
          </w:rPr>
          <w:t>…………………………………………….</w:t>
        </w:r>
        <w:r w:rsidR="00A663D2">
          <w:rPr>
            <w:noProof/>
            <w:webHidden/>
            <w:sz w:val="24"/>
            <w:szCs w:val="24"/>
          </w:rPr>
          <w:t>9</w:t>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3" w:history="1">
        <w:r w:rsidR="00121684">
          <w:rPr>
            <w:rStyle w:val="a3"/>
            <w:noProof/>
            <w:sz w:val="24"/>
            <w:szCs w:val="24"/>
          </w:rPr>
          <w:t>2</w:t>
        </w:r>
        <w:r w:rsidRPr="00F26D1D">
          <w:rPr>
            <w:rStyle w:val="a3"/>
            <w:noProof/>
            <w:sz w:val="24"/>
            <w:szCs w:val="24"/>
          </w:rPr>
          <w:t>.4 Оформление основного текста</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_Toc118812513 \h </w:instrText>
        </w:r>
        <w:r w:rsidRPr="00F26D1D">
          <w:rPr>
            <w:noProof/>
            <w:webHidden/>
            <w:sz w:val="24"/>
            <w:szCs w:val="24"/>
          </w:rPr>
        </w:r>
        <w:r w:rsidRPr="00F26D1D">
          <w:rPr>
            <w:noProof/>
            <w:webHidden/>
            <w:sz w:val="24"/>
            <w:szCs w:val="24"/>
          </w:rPr>
          <w:fldChar w:fldCharType="separate"/>
        </w:r>
        <w:r w:rsidR="00A663D2">
          <w:rPr>
            <w:noProof/>
            <w:webHidden/>
            <w:sz w:val="24"/>
            <w:szCs w:val="24"/>
          </w:rPr>
          <w:t>12</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4" w:history="1">
        <w:r w:rsidR="00121684">
          <w:rPr>
            <w:rStyle w:val="a3"/>
            <w:noProof/>
            <w:sz w:val="24"/>
            <w:szCs w:val="24"/>
          </w:rPr>
          <w:t>2</w:t>
        </w:r>
        <w:r w:rsidRPr="00F26D1D">
          <w:rPr>
            <w:rStyle w:val="a3"/>
            <w:noProof/>
            <w:sz w:val="24"/>
            <w:szCs w:val="24"/>
          </w:rPr>
          <w:t>.5 Оформление ссылок</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_Toc118812514 \h </w:instrText>
        </w:r>
        <w:r w:rsidRPr="00F26D1D">
          <w:rPr>
            <w:noProof/>
            <w:webHidden/>
            <w:sz w:val="24"/>
            <w:szCs w:val="24"/>
          </w:rPr>
        </w:r>
        <w:r w:rsidRPr="00F26D1D">
          <w:rPr>
            <w:noProof/>
            <w:webHidden/>
            <w:sz w:val="24"/>
            <w:szCs w:val="24"/>
          </w:rPr>
          <w:fldChar w:fldCharType="separate"/>
        </w:r>
        <w:r w:rsidR="00A663D2">
          <w:rPr>
            <w:noProof/>
            <w:webHidden/>
            <w:sz w:val="24"/>
            <w:szCs w:val="24"/>
          </w:rPr>
          <w:t>12</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5" w:history="1">
        <w:r w:rsidR="00121684">
          <w:rPr>
            <w:rStyle w:val="a3"/>
            <w:noProof/>
            <w:sz w:val="24"/>
            <w:szCs w:val="24"/>
          </w:rPr>
          <w:t>2</w:t>
        </w:r>
        <w:r w:rsidRPr="00F26D1D">
          <w:rPr>
            <w:rStyle w:val="a3"/>
            <w:noProof/>
            <w:sz w:val="24"/>
            <w:szCs w:val="24"/>
          </w:rPr>
          <w:t>.6 Оформление формул</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_Toc118812515 \h </w:instrText>
        </w:r>
        <w:r w:rsidRPr="00F26D1D">
          <w:rPr>
            <w:noProof/>
            <w:webHidden/>
            <w:sz w:val="24"/>
            <w:szCs w:val="24"/>
          </w:rPr>
        </w:r>
        <w:r w:rsidRPr="00F26D1D">
          <w:rPr>
            <w:noProof/>
            <w:webHidden/>
            <w:sz w:val="24"/>
            <w:szCs w:val="24"/>
          </w:rPr>
          <w:fldChar w:fldCharType="separate"/>
        </w:r>
        <w:r w:rsidR="00A663D2">
          <w:rPr>
            <w:noProof/>
            <w:webHidden/>
            <w:sz w:val="24"/>
            <w:szCs w:val="24"/>
          </w:rPr>
          <w:t>13</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6" w:history="1">
        <w:r w:rsidR="00121684">
          <w:rPr>
            <w:rStyle w:val="a3"/>
            <w:noProof/>
            <w:sz w:val="24"/>
            <w:szCs w:val="24"/>
          </w:rPr>
          <w:t>2</w:t>
        </w:r>
        <w:r w:rsidRPr="00F26D1D">
          <w:rPr>
            <w:rStyle w:val="a3"/>
            <w:noProof/>
            <w:sz w:val="24"/>
            <w:szCs w:val="24"/>
          </w:rPr>
          <w:t>.7 Оформление таблиц</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_Toc118812516 \h </w:instrText>
        </w:r>
        <w:r w:rsidRPr="00F26D1D">
          <w:rPr>
            <w:noProof/>
            <w:webHidden/>
            <w:sz w:val="24"/>
            <w:szCs w:val="24"/>
          </w:rPr>
        </w:r>
        <w:r w:rsidRPr="00F26D1D">
          <w:rPr>
            <w:noProof/>
            <w:webHidden/>
            <w:sz w:val="24"/>
            <w:szCs w:val="24"/>
          </w:rPr>
          <w:fldChar w:fldCharType="separate"/>
        </w:r>
        <w:r w:rsidR="00A663D2">
          <w:rPr>
            <w:noProof/>
            <w:webHidden/>
            <w:sz w:val="24"/>
            <w:szCs w:val="24"/>
          </w:rPr>
          <w:t>14</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7" w:history="1">
        <w:r w:rsidR="00121684">
          <w:rPr>
            <w:rStyle w:val="a3"/>
            <w:noProof/>
            <w:sz w:val="24"/>
            <w:szCs w:val="24"/>
            <w:u w:val="none"/>
          </w:rPr>
          <w:t>2</w:t>
        </w:r>
        <w:r w:rsidRPr="00F26D1D">
          <w:rPr>
            <w:rStyle w:val="a3"/>
            <w:noProof/>
            <w:sz w:val="24"/>
            <w:szCs w:val="24"/>
            <w:u w:val="none"/>
          </w:rPr>
          <w:t>.8 Оформление рисунков</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_Toc118812517 \h </w:instrText>
        </w:r>
        <w:r w:rsidRPr="00F26D1D">
          <w:rPr>
            <w:noProof/>
            <w:webHidden/>
            <w:sz w:val="24"/>
            <w:szCs w:val="24"/>
          </w:rPr>
        </w:r>
        <w:r w:rsidRPr="00F26D1D">
          <w:rPr>
            <w:noProof/>
            <w:webHidden/>
            <w:sz w:val="24"/>
            <w:szCs w:val="24"/>
          </w:rPr>
          <w:fldChar w:fldCharType="separate"/>
        </w:r>
        <w:r w:rsidR="00A663D2">
          <w:rPr>
            <w:noProof/>
            <w:webHidden/>
            <w:sz w:val="24"/>
            <w:szCs w:val="24"/>
          </w:rPr>
          <w:t>15</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18" w:history="1">
        <w:r w:rsidR="00121684">
          <w:rPr>
            <w:rStyle w:val="a3"/>
            <w:noProof/>
            <w:sz w:val="24"/>
            <w:szCs w:val="24"/>
          </w:rPr>
          <w:t>2</w:t>
        </w:r>
        <w:r w:rsidRPr="00F26D1D">
          <w:rPr>
            <w:rStyle w:val="a3"/>
            <w:noProof/>
            <w:sz w:val="24"/>
            <w:szCs w:val="24"/>
          </w:rPr>
          <w:t>.9 Составление списка использованных источников</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_Toc118812518 \h </w:instrText>
        </w:r>
        <w:r w:rsidRPr="00F26D1D">
          <w:rPr>
            <w:noProof/>
            <w:webHidden/>
            <w:sz w:val="24"/>
            <w:szCs w:val="24"/>
          </w:rPr>
        </w:r>
        <w:r w:rsidRPr="00F26D1D">
          <w:rPr>
            <w:noProof/>
            <w:webHidden/>
            <w:sz w:val="24"/>
            <w:szCs w:val="24"/>
          </w:rPr>
          <w:fldChar w:fldCharType="separate"/>
        </w:r>
        <w:r w:rsidR="00A663D2">
          <w:rPr>
            <w:noProof/>
            <w:webHidden/>
            <w:sz w:val="24"/>
            <w:szCs w:val="24"/>
          </w:rPr>
          <w:t>16</w:t>
        </w:r>
        <w:r w:rsidRPr="00F26D1D">
          <w:rPr>
            <w:noProof/>
            <w:webHidden/>
            <w:sz w:val="24"/>
            <w:szCs w:val="24"/>
          </w:rPr>
          <w:fldChar w:fldCharType="end"/>
        </w:r>
      </w:hyperlink>
    </w:p>
    <w:p w:rsidR="00F26D1D" w:rsidRPr="00F26D1D" w:rsidRDefault="00936D70" w:rsidP="00C271BF">
      <w:pPr>
        <w:pStyle w:val="27"/>
        <w:ind w:left="0"/>
        <w:rPr>
          <w:rFonts w:asciiTheme="minorHAnsi" w:eastAsiaTheme="minorEastAsia" w:hAnsiTheme="minorHAnsi" w:cstheme="minorBidi"/>
          <w:noProof/>
          <w:sz w:val="24"/>
          <w:szCs w:val="24"/>
          <w:lang w:eastAsia="ru-RU"/>
        </w:rPr>
      </w:pPr>
      <w:hyperlink w:anchor="_Toc118812519" w:history="1">
        <w:r w:rsidR="00121684">
          <w:rPr>
            <w:rStyle w:val="a3"/>
            <w:noProof/>
            <w:sz w:val="24"/>
            <w:szCs w:val="24"/>
          </w:rPr>
          <w:t>3</w:t>
        </w:r>
        <w:r w:rsidR="00F26D1D" w:rsidRPr="00F26D1D">
          <w:rPr>
            <w:rStyle w:val="a3"/>
            <w:noProof/>
            <w:sz w:val="24"/>
            <w:szCs w:val="24"/>
          </w:rPr>
          <w:t xml:space="preserve"> ТРЕБОВАНИЯ К ОФОРМЛЕНИЮ ПРЕЗЕНТАЦИИ ВЫПУСКНОЙ КВАЛИФИКАЦИОННОЙ РАБОТЫ</w:t>
        </w:r>
        <w:r w:rsidR="00F26D1D">
          <w:rPr>
            <w:noProof/>
            <w:webHidden/>
            <w:sz w:val="24"/>
            <w:szCs w:val="24"/>
          </w:rPr>
          <w:t>………………………………………………………………..</w:t>
        </w:r>
        <w:r w:rsidR="00F26D1D" w:rsidRPr="00F26D1D">
          <w:rPr>
            <w:noProof/>
            <w:webHidden/>
            <w:sz w:val="24"/>
            <w:szCs w:val="24"/>
          </w:rPr>
          <w:fldChar w:fldCharType="begin"/>
        </w:r>
        <w:r w:rsidR="00F26D1D" w:rsidRPr="00F26D1D">
          <w:rPr>
            <w:noProof/>
            <w:webHidden/>
            <w:sz w:val="24"/>
            <w:szCs w:val="24"/>
          </w:rPr>
          <w:instrText xml:space="preserve"> PAGEREF _Toc118812519 \h </w:instrText>
        </w:r>
        <w:r w:rsidR="00F26D1D" w:rsidRPr="00F26D1D">
          <w:rPr>
            <w:noProof/>
            <w:webHidden/>
            <w:sz w:val="24"/>
            <w:szCs w:val="24"/>
          </w:rPr>
        </w:r>
        <w:r w:rsidR="00F26D1D" w:rsidRPr="00F26D1D">
          <w:rPr>
            <w:noProof/>
            <w:webHidden/>
            <w:sz w:val="24"/>
            <w:szCs w:val="24"/>
          </w:rPr>
          <w:fldChar w:fldCharType="separate"/>
        </w:r>
        <w:r w:rsidR="00A663D2">
          <w:rPr>
            <w:noProof/>
            <w:webHidden/>
            <w:sz w:val="24"/>
            <w:szCs w:val="24"/>
          </w:rPr>
          <w:t>18</w:t>
        </w:r>
        <w:r w:rsidR="00F26D1D"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20" w:history="1">
        <w:r w:rsidR="00121684">
          <w:rPr>
            <w:rStyle w:val="a3"/>
            <w:noProof/>
            <w:sz w:val="24"/>
            <w:szCs w:val="24"/>
          </w:rPr>
          <w:t>3</w:t>
        </w:r>
        <w:r w:rsidRPr="00F26D1D">
          <w:rPr>
            <w:rStyle w:val="a3"/>
            <w:noProof/>
            <w:sz w:val="24"/>
            <w:szCs w:val="24"/>
          </w:rPr>
          <w:t>.1 Общая структура презентации</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_Toc118812520 \h </w:instrText>
        </w:r>
        <w:r w:rsidRPr="00F26D1D">
          <w:rPr>
            <w:noProof/>
            <w:webHidden/>
            <w:sz w:val="24"/>
            <w:szCs w:val="24"/>
          </w:rPr>
        </w:r>
        <w:r w:rsidRPr="00F26D1D">
          <w:rPr>
            <w:noProof/>
            <w:webHidden/>
            <w:sz w:val="24"/>
            <w:szCs w:val="24"/>
          </w:rPr>
          <w:fldChar w:fldCharType="separate"/>
        </w:r>
        <w:r w:rsidR="00A663D2">
          <w:rPr>
            <w:noProof/>
            <w:webHidden/>
            <w:sz w:val="24"/>
            <w:szCs w:val="24"/>
          </w:rPr>
          <w:t>18</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21" w:history="1">
        <w:r w:rsidR="00121684">
          <w:rPr>
            <w:rStyle w:val="a3"/>
            <w:noProof/>
            <w:sz w:val="24"/>
            <w:szCs w:val="24"/>
          </w:rPr>
          <w:t>3</w:t>
        </w:r>
        <w:r w:rsidRPr="00F26D1D">
          <w:rPr>
            <w:rStyle w:val="a3"/>
            <w:noProof/>
            <w:sz w:val="24"/>
            <w:szCs w:val="24"/>
          </w:rPr>
          <w:t>.2 Общие требования к оформлению слайдов</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_Toc118812521 \h </w:instrText>
        </w:r>
        <w:r w:rsidRPr="00F26D1D">
          <w:rPr>
            <w:noProof/>
            <w:webHidden/>
            <w:sz w:val="24"/>
            <w:szCs w:val="24"/>
          </w:rPr>
        </w:r>
        <w:r w:rsidRPr="00F26D1D">
          <w:rPr>
            <w:noProof/>
            <w:webHidden/>
            <w:sz w:val="24"/>
            <w:szCs w:val="24"/>
          </w:rPr>
          <w:fldChar w:fldCharType="separate"/>
        </w:r>
        <w:r w:rsidR="00A663D2">
          <w:rPr>
            <w:noProof/>
            <w:webHidden/>
            <w:sz w:val="24"/>
            <w:szCs w:val="24"/>
          </w:rPr>
          <w:t>18</w:t>
        </w:r>
        <w:r w:rsidRPr="00F26D1D">
          <w:rPr>
            <w:noProof/>
            <w:webHidden/>
            <w:sz w:val="24"/>
            <w:szCs w:val="24"/>
          </w:rPr>
          <w:fldChar w:fldCharType="end"/>
        </w:r>
      </w:hyperlink>
    </w:p>
    <w:p w:rsidR="00F26D1D" w:rsidRPr="00F26D1D" w:rsidRDefault="00F26D1D" w:rsidP="00C271BF">
      <w:pPr>
        <w:pStyle w:val="27"/>
        <w:ind w:left="0"/>
        <w:jc w:val="right"/>
        <w:rPr>
          <w:rFonts w:asciiTheme="minorHAnsi" w:eastAsiaTheme="minorEastAsia" w:hAnsiTheme="minorHAnsi" w:cstheme="minorBidi"/>
          <w:noProof/>
          <w:sz w:val="24"/>
          <w:szCs w:val="24"/>
          <w:lang w:eastAsia="ru-RU"/>
        </w:rPr>
      </w:pPr>
      <w:r w:rsidRPr="00F26D1D">
        <w:rPr>
          <w:rStyle w:val="a3"/>
          <w:noProof/>
          <w:sz w:val="24"/>
          <w:szCs w:val="24"/>
          <w:u w:val="none"/>
        </w:rPr>
        <w:t xml:space="preserve">   </w:t>
      </w:r>
      <w:hyperlink w:anchor="_Toc118812522" w:history="1">
        <w:r w:rsidR="00121684">
          <w:rPr>
            <w:rStyle w:val="a3"/>
            <w:noProof/>
            <w:sz w:val="24"/>
            <w:szCs w:val="24"/>
          </w:rPr>
          <w:t>3</w:t>
        </w:r>
        <w:r w:rsidRPr="00F26D1D">
          <w:rPr>
            <w:rStyle w:val="a3"/>
            <w:noProof/>
            <w:sz w:val="24"/>
            <w:szCs w:val="24"/>
          </w:rPr>
          <w:t>.3 Требования к шрифтовому оформлению презентации</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_Toc118812522 \h </w:instrText>
        </w:r>
        <w:r w:rsidRPr="00F26D1D">
          <w:rPr>
            <w:noProof/>
            <w:webHidden/>
            <w:sz w:val="24"/>
            <w:szCs w:val="24"/>
          </w:rPr>
        </w:r>
        <w:r w:rsidRPr="00F26D1D">
          <w:rPr>
            <w:noProof/>
            <w:webHidden/>
            <w:sz w:val="24"/>
            <w:szCs w:val="24"/>
          </w:rPr>
          <w:fldChar w:fldCharType="separate"/>
        </w:r>
        <w:r w:rsidR="00A663D2">
          <w:rPr>
            <w:noProof/>
            <w:webHidden/>
            <w:sz w:val="24"/>
            <w:szCs w:val="24"/>
          </w:rPr>
          <w:t>19</w:t>
        </w:r>
        <w:r w:rsidRPr="00F26D1D">
          <w:rPr>
            <w:noProof/>
            <w:webHidden/>
            <w:sz w:val="24"/>
            <w:szCs w:val="24"/>
          </w:rPr>
          <w:fldChar w:fldCharType="end"/>
        </w:r>
      </w:hyperlink>
    </w:p>
    <w:p w:rsidR="00F26D1D" w:rsidRDefault="00F26D1D" w:rsidP="00C271BF">
      <w:pPr>
        <w:pStyle w:val="27"/>
        <w:ind w:left="0"/>
        <w:jc w:val="right"/>
        <w:rPr>
          <w:rStyle w:val="a3"/>
          <w:noProof/>
          <w:sz w:val="24"/>
          <w:szCs w:val="24"/>
        </w:rPr>
      </w:pPr>
      <w:r w:rsidRPr="00F26D1D">
        <w:rPr>
          <w:rStyle w:val="a3"/>
          <w:noProof/>
          <w:sz w:val="24"/>
          <w:szCs w:val="24"/>
          <w:u w:val="none"/>
        </w:rPr>
        <w:t xml:space="preserve">   </w:t>
      </w:r>
      <w:hyperlink w:anchor="_Toc118812523" w:history="1">
        <w:r w:rsidR="00121684">
          <w:rPr>
            <w:rStyle w:val="a3"/>
            <w:noProof/>
            <w:sz w:val="24"/>
            <w:szCs w:val="24"/>
          </w:rPr>
          <w:t>3</w:t>
        </w:r>
        <w:r w:rsidRPr="00F26D1D">
          <w:rPr>
            <w:rStyle w:val="a3"/>
            <w:noProof/>
            <w:sz w:val="24"/>
            <w:szCs w:val="24"/>
          </w:rPr>
          <w:t>.4 Требования к стилевому и цветовому оформлению презентации</w:t>
        </w:r>
        <w:r>
          <w:rPr>
            <w:noProof/>
            <w:webHidden/>
            <w:sz w:val="24"/>
            <w:szCs w:val="24"/>
          </w:rPr>
          <w:t>…………………………..</w:t>
        </w:r>
        <w:r w:rsidRPr="00F26D1D">
          <w:rPr>
            <w:noProof/>
            <w:webHidden/>
            <w:sz w:val="24"/>
            <w:szCs w:val="24"/>
          </w:rPr>
          <w:fldChar w:fldCharType="begin"/>
        </w:r>
        <w:r w:rsidRPr="00F26D1D">
          <w:rPr>
            <w:noProof/>
            <w:webHidden/>
            <w:sz w:val="24"/>
            <w:szCs w:val="24"/>
          </w:rPr>
          <w:instrText xml:space="preserve"> PAGEREF _Toc118812523 \h </w:instrText>
        </w:r>
        <w:r w:rsidRPr="00F26D1D">
          <w:rPr>
            <w:noProof/>
            <w:webHidden/>
            <w:sz w:val="24"/>
            <w:szCs w:val="24"/>
          </w:rPr>
        </w:r>
        <w:r w:rsidRPr="00F26D1D">
          <w:rPr>
            <w:noProof/>
            <w:webHidden/>
            <w:sz w:val="24"/>
            <w:szCs w:val="24"/>
          </w:rPr>
          <w:fldChar w:fldCharType="separate"/>
        </w:r>
        <w:r w:rsidR="00A663D2">
          <w:rPr>
            <w:noProof/>
            <w:webHidden/>
            <w:sz w:val="24"/>
            <w:szCs w:val="24"/>
          </w:rPr>
          <w:t>19</w:t>
        </w:r>
        <w:r w:rsidRPr="00F26D1D">
          <w:rPr>
            <w:noProof/>
            <w:webHidden/>
            <w:sz w:val="24"/>
            <w:szCs w:val="24"/>
          </w:rPr>
          <w:fldChar w:fldCharType="end"/>
        </w:r>
      </w:hyperlink>
    </w:p>
    <w:p w:rsidR="00121684" w:rsidRPr="00121684" w:rsidRDefault="00121684" w:rsidP="00C271BF">
      <w:pPr>
        <w:pStyle w:val="16"/>
        <w:widowControl w:val="0"/>
        <w:tabs>
          <w:tab w:val="left" w:pos="567"/>
        </w:tabs>
        <w:suppressAutoHyphens w:val="0"/>
        <w:spacing w:after="0" w:line="240" w:lineRule="auto"/>
        <w:ind w:left="0"/>
        <w:jc w:val="right"/>
        <w:rPr>
          <w:bCs/>
          <w:kern w:val="1"/>
          <w:sz w:val="22"/>
          <w:szCs w:val="32"/>
        </w:rPr>
      </w:pPr>
      <w:r w:rsidRPr="00121684">
        <w:rPr>
          <w:rFonts w:eastAsiaTheme="minorEastAsia"/>
          <w:sz w:val="22"/>
        </w:rPr>
        <w:t>ПРИЛОЖЕНИЕ А</w:t>
      </w:r>
      <w:r>
        <w:rPr>
          <w:rFonts w:eastAsiaTheme="minorEastAsia"/>
        </w:rPr>
        <w:t xml:space="preserve"> </w:t>
      </w:r>
      <w:r w:rsidRPr="00121684">
        <w:rPr>
          <w:bCs/>
          <w:kern w:val="1"/>
          <w:sz w:val="22"/>
          <w:szCs w:val="32"/>
        </w:rPr>
        <w:t>(обязательное)</w:t>
      </w:r>
      <w:r w:rsidR="00C271BF">
        <w:rPr>
          <w:bCs/>
          <w:kern w:val="1"/>
          <w:sz w:val="22"/>
          <w:szCs w:val="32"/>
        </w:rPr>
        <w:t xml:space="preserve"> </w:t>
      </w:r>
      <w:r w:rsidRPr="00121684">
        <w:rPr>
          <w:bCs/>
          <w:kern w:val="1"/>
          <w:sz w:val="22"/>
          <w:szCs w:val="32"/>
        </w:rPr>
        <w:t>Образцы оформления отдельных страниц ТД</w:t>
      </w:r>
      <w:r w:rsidR="00C271BF">
        <w:rPr>
          <w:bCs/>
          <w:kern w:val="1"/>
          <w:sz w:val="22"/>
          <w:szCs w:val="32"/>
        </w:rPr>
        <w:t>………………………...20</w:t>
      </w:r>
    </w:p>
    <w:p w:rsidR="00121684" w:rsidRPr="00121684" w:rsidRDefault="00121684" w:rsidP="00C271BF">
      <w:pPr>
        <w:jc w:val="right"/>
        <w:rPr>
          <w:rFonts w:eastAsiaTheme="minorEastAsia"/>
        </w:rPr>
      </w:pPr>
    </w:p>
    <w:p w:rsidR="009F70D4" w:rsidRDefault="00B804F4" w:rsidP="003246FB">
      <w:pPr>
        <w:pStyle w:val="1"/>
        <w:tabs>
          <w:tab w:val="clear" w:pos="0"/>
          <w:tab w:val="center" w:pos="9923"/>
        </w:tabs>
        <w:spacing w:before="0" w:after="0" w:line="360" w:lineRule="auto"/>
        <w:ind w:left="567" w:firstLine="0"/>
        <w:jc w:val="both"/>
        <w:rPr>
          <w:sz w:val="28"/>
          <w:szCs w:val="28"/>
        </w:rPr>
      </w:pPr>
      <w:r>
        <w:rPr>
          <w:sz w:val="28"/>
          <w:szCs w:val="28"/>
        </w:rPr>
        <w:fldChar w:fldCharType="end"/>
      </w:r>
    </w:p>
    <w:p w:rsidR="00161FCE" w:rsidRPr="00076447" w:rsidRDefault="00B93A19" w:rsidP="003246FB">
      <w:pPr>
        <w:pStyle w:val="1"/>
        <w:pageBreakBefore/>
        <w:spacing w:before="0" w:after="240"/>
        <w:ind w:left="0" w:firstLine="709"/>
        <w:rPr>
          <w:rFonts w:ascii="Times New Roman" w:hAnsi="Times New Roman"/>
          <w:b w:val="0"/>
          <w:sz w:val="36"/>
          <w:szCs w:val="36"/>
        </w:rPr>
      </w:pPr>
      <w:bookmarkStart w:id="1" w:name="_Toc118812505"/>
      <w:r w:rsidRPr="00076447">
        <w:rPr>
          <w:rFonts w:ascii="Times New Roman" w:hAnsi="Times New Roman"/>
          <w:b w:val="0"/>
          <w:sz w:val="36"/>
          <w:szCs w:val="36"/>
        </w:rPr>
        <w:lastRenderedPageBreak/>
        <w:t>СОКРАЩЕНИЯ</w:t>
      </w:r>
      <w:bookmarkEnd w:id="1"/>
    </w:p>
    <w:p w:rsidR="00B93A19" w:rsidRDefault="00B93A19" w:rsidP="00076447">
      <w:pPr>
        <w:spacing w:line="360" w:lineRule="auto"/>
        <w:ind w:firstLine="709"/>
      </w:pPr>
      <w:r>
        <w:t xml:space="preserve">В настоящих рекомендациях приняты следующие сокращения: </w:t>
      </w:r>
    </w:p>
    <w:p w:rsidR="00B93A19" w:rsidRDefault="00B93A19" w:rsidP="00076447">
      <w:pPr>
        <w:spacing w:line="360" w:lineRule="auto"/>
        <w:ind w:firstLine="709"/>
      </w:pPr>
      <w:r>
        <w:t xml:space="preserve">ЕСКД — Единая система конструкторской документации; </w:t>
      </w:r>
    </w:p>
    <w:p w:rsidR="00B93A19" w:rsidRDefault="00B93A19" w:rsidP="00076447">
      <w:pPr>
        <w:spacing w:line="360" w:lineRule="auto"/>
        <w:ind w:firstLine="709"/>
      </w:pPr>
      <w:r>
        <w:t xml:space="preserve">ЕСТД — единая система технологической документации; </w:t>
      </w:r>
    </w:p>
    <w:p w:rsidR="00B93A19" w:rsidRDefault="00B93A19" w:rsidP="00076447">
      <w:pPr>
        <w:spacing w:line="360" w:lineRule="auto"/>
        <w:ind w:firstLine="709"/>
      </w:pPr>
      <w:r>
        <w:t xml:space="preserve">ИЭД — интерактивный электронный документ: </w:t>
      </w:r>
    </w:p>
    <w:p w:rsidR="00B93A19" w:rsidRDefault="00B93A19" w:rsidP="00076447">
      <w:pPr>
        <w:spacing w:line="360" w:lineRule="auto"/>
        <w:ind w:firstLine="709"/>
      </w:pPr>
      <w:r>
        <w:t xml:space="preserve">ЛУ — лист утверждения: </w:t>
      </w:r>
    </w:p>
    <w:p w:rsidR="00B93A19" w:rsidRDefault="00B93A19" w:rsidP="00076447">
      <w:pPr>
        <w:spacing w:line="360" w:lineRule="auto"/>
        <w:ind w:firstLine="709"/>
      </w:pPr>
      <w:r>
        <w:t xml:space="preserve">ТД — текстовый документ; </w:t>
      </w:r>
    </w:p>
    <w:p w:rsidR="00B93A19" w:rsidRDefault="00B93A19" w:rsidP="00076447">
      <w:pPr>
        <w:spacing w:line="360" w:lineRule="auto"/>
        <w:ind w:firstLine="709"/>
      </w:pPr>
      <w:r>
        <w:t xml:space="preserve">ЭВМ — электронно-вычислительная машина: </w:t>
      </w:r>
    </w:p>
    <w:p w:rsidR="00B93A19" w:rsidRDefault="00B93A19" w:rsidP="00076447">
      <w:pPr>
        <w:spacing w:line="360" w:lineRule="auto"/>
        <w:ind w:firstLine="709"/>
      </w:pPr>
      <w:r>
        <w:t xml:space="preserve">ЭЛД — элемент данных. </w:t>
      </w:r>
    </w:p>
    <w:p w:rsidR="00B93A19" w:rsidRDefault="00B93A19" w:rsidP="00076447">
      <w:pPr>
        <w:spacing w:line="360" w:lineRule="auto"/>
        <w:ind w:firstLine="709"/>
      </w:pPr>
      <w:r>
        <w:t xml:space="preserve">ЭСО — электронная система отображения; </w:t>
      </w:r>
    </w:p>
    <w:p w:rsidR="00B93A19" w:rsidRDefault="00B93A19" w:rsidP="00076447">
      <w:pPr>
        <w:spacing w:line="360" w:lineRule="auto"/>
        <w:ind w:firstLine="709"/>
      </w:pPr>
      <w:r>
        <w:t xml:space="preserve">ТДЭ — текстовый документ электронный: </w:t>
      </w:r>
    </w:p>
    <w:p w:rsidR="00B93A19" w:rsidRDefault="00B93A19" w:rsidP="00076447">
      <w:pPr>
        <w:spacing w:line="360" w:lineRule="auto"/>
        <w:ind w:firstLine="709"/>
      </w:pPr>
      <w:r>
        <w:t xml:space="preserve">СПДС — Система проектной документации для строительства; </w:t>
      </w:r>
    </w:p>
    <w:p w:rsidR="009F70D4" w:rsidRPr="00076447" w:rsidRDefault="00121684" w:rsidP="00465668">
      <w:pPr>
        <w:pStyle w:val="1"/>
        <w:pageBreakBefore/>
        <w:spacing w:before="0" w:after="240"/>
        <w:ind w:left="0" w:firstLine="709"/>
        <w:rPr>
          <w:rFonts w:ascii="Times New Roman" w:hAnsi="Times New Roman"/>
          <w:b w:val="0"/>
          <w:sz w:val="36"/>
          <w:szCs w:val="36"/>
        </w:rPr>
      </w:pPr>
      <w:bookmarkStart w:id="2" w:name="_Toc118812506"/>
      <w:r>
        <w:rPr>
          <w:rFonts w:ascii="Times New Roman" w:hAnsi="Times New Roman"/>
          <w:b w:val="0"/>
          <w:sz w:val="36"/>
          <w:szCs w:val="36"/>
        </w:rPr>
        <w:lastRenderedPageBreak/>
        <w:t xml:space="preserve">1 </w:t>
      </w:r>
      <w:r w:rsidR="009F70D4" w:rsidRPr="00076447">
        <w:rPr>
          <w:rFonts w:ascii="Times New Roman" w:hAnsi="Times New Roman"/>
          <w:b w:val="0"/>
          <w:sz w:val="36"/>
          <w:szCs w:val="36"/>
        </w:rPr>
        <w:t>ОБЩИЕ ПОЛОЖЕНИЯ</w:t>
      </w:r>
      <w:bookmarkEnd w:id="2"/>
    </w:p>
    <w:p w:rsidR="009F70D4" w:rsidRPr="00076447" w:rsidRDefault="00121684" w:rsidP="00465668">
      <w:pPr>
        <w:pStyle w:val="2"/>
        <w:spacing w:before="120" w:after="120" w:line="360" w:lineRule="auto"/>
        <w:ind w:left="0" w:firstLine="709"/>
        <w:rPr>
          <w:rFonts w:ascii="Times New Roman" w:hAnsi="Times New Roman"/>
          <w:b w:val="0"/>
          <w:i w:val="0"/>
          <w:sz w:val="32"/>
          <w:szCs w:val="32"/>
        </w:rPr>
      </w:pPr>
      <w:bookmarkStart w:id="3" w:name="__RefHeading___Toc448218998"/>
      <w:bookmarkStart w:id="4" w:name="_Toc118812507"/>
      <w:bookmarkEnd w:id="3"/>
      <w:r>
        <w:rPr>
          <w:rFonts w:ascii="Times New Roman" w:hAnsi="Times New Roman"/>
          <w:b w:val="0"/>
          <w:i w:val="0"/>
          <w:sz w:val="32"/>
          <w:szCs w:val="32"/>
        </w:rPr>
        <w:t>1</w:t>
      </w:r>
      <w:r w:rsidR="009F70D4" w:rsidRPr="00076447">
        <w:rPr>
          <w:rFonts w:ascii="Times New Roman" w:hAnsi="Times New Roman"/>
          <w:b w:val="0"/>
          <w:i w:val="0"/>
          <w:sz w:val="32"/>
          <w:szCs w:val="32"/>
        </w:rPr>
        <w:t>.1</w:t>
      </w:r>
      <w:r w:rsidR="00076447">
        <w:rPr>
          <w:rFonts w:ascii="Times New Roman" w:hAnsi="Times New Roman"/>
          <w:b w:val="0"/>
          <w:i w:val="0"/>
          <w:sz w:val="32"/>
          <w:szCs w:val="32"/>
        </w:rPr>
        <w:t xml:space="preserve"> </w:t>
      </w:r>
      <w:r w:rsidR="009F70D4" w:rsidRPr="00076447">
        <w:rPr>
          <w:rFonts w:ascii="Times New Roman" w:hAnsi="Times New Roman"/>
          <w:b w:val="0"/>
          <w:i w:val="0"/>
          <w:sz w:val="32"/>
          <w:szCs w:val="32"/>
        </w:rPr>
        <w:t>Область применения</w:t>
      </w:r>
      <w:bookmarkEnd w:id="4"/>
    </w:p>
    <w:p w:rsidR="009F70D4" w:rsidRPr="008E5360" w:rsidRDefault="009F70D4" w:rsidP="008E5360">
      <w:pPr>
        <w:spacing w:line="360" w:lineRule="auto"/>
        <w:ind w:firstLine="709"/>
        <w:jc w:val="both"/>
      </w:pPr>
      <w:r w:rsidRPr="008E5360">
        <w:t>Н</w:t>
      </w:r>
      <w:bookmarkStart w:id="5" w:name="OCRUncertain037"/>
      <w:r w:rsidRPr="008E5360">
        <w:t>а</w:t>
      </w:r>
      <w:bookmarkEnd w:id="5"/>
      <w:r w:rsidRPr="008E5360">
        <w:t>стоящ</w:t>
      </w:r>
      <w:bookmarkStart w:id="6" w:name="OCRUncertain038"/>
      <w:r w:rsidRPr="008E5360">
        <w:t>и</w:t>
      </w:r>
      <w:bookmarkEnd w:id="6"/>
      <w:r w:rsidRPr="008E5360">
        <w:t xml:space="preserve">е требования </w:t>
      </w:r>
      <w:r w:rsidR="00161FCE" w:rsidRPr="008E5360">
        <w:t xml:space="preserve">к оформлению текстовых документов </w:t>
      </w:r>
      <w:r w:rsidRPr="008E5360">
        <w:t>распространяются на</w:t>
      </w:r>
      <w:r w:rsidR="00161FCE" w:rsidRPr="008E5360">
        <w:t xml:space="preserve"> </w:t>
      </w:r>
      <w:proofErr w:type="gramStart"/>
      <w:r w:rsidR="00161FCE" w:rsidRPr="008E5360">
        <w:t>индивидуальные проекты</w:t>
      </w:r>
      <w:proofErr w:type="gramEnd"/>
      <w:r w:rsidR="00161FCE" w:rsidRPr="008E5360">
        <w:t>, рефераты, расчеты, отчеты по практике, курсовые проекты (работы), выпускные квалификационные работы обучающихся по ППССЗ и ППКРС</w:t>
      </w:r>
      <w:r w:rsidRPr="008E5360">
        <w:t xml:space="preserve"> и устанавливает общие требования к их структуре и правилам оформления.</w:t>
      </w:r>
    </w:p>
    <w:p w:rsidR="00161FCE" w:rsidRPr="008E5360" w:rsidRDefault="00161FCE" w:rsidP="008E5360">
      <w:pPr>
        <w:spacing w:line="360" w:lineRule="auto"/>
        <w:ind w:firstLine="709"/>
        <w:jc w:val="both"/>
      </w:pPr>
      <w:proofErr w:type="gramStart"/>
      <w:r w:rsidRPr="008E5360">
        <w:rPr>
          <w:b/>
        </w:rPr>
        <w:t>Индивидуальный проект</w:t>
      </w:r>
      <w:proofErr w:type="gramEnd"/>
      <w:r w:rsidRPr="008E5360">
        <w:rPr>
          <w:b/>
        </w:rPr>
        <w:t xml:space="preserve"> (ИП):</w:t>
      </w:r>
      <w:r w:rsidRPr="008E5360">
        <w:t xml:space="preserve"> </w:t>
      </w:r>
      <w:proofErr w:type="gramStart"/>
      <w:r w:rsidRPr="008E5360">
        <w:t>Учебный проект или учебное исследование, выполняемое студентами в рамках одной или нескольких учебных дисциплин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w:t>
      </w:r>
      <w:proofErr w:type="gramEnd"/>
    </w:p>
    <w:p w:rsidR="00161FCE" w:rsidRPr="008E5360" w:rsidRDefault="00161FCE" w:rsidP="008E5360">
      <w:pPr>
        <w:spacing w:line="360" w:lineRule="auto"/>
        <w:ind w:firstLine="709"/>
        <w:jc w:val="both"/>
      </w:pPr>
      <w:r w:rsidRPr="008E5360">
        <w:rPr>
          <w:b/>
        </w:rPr>
        <w:t>Реферат</w:t>
      </w:r>
      <w:r w:rsidRPr="008E5360">
        <w:t>:</w:t>
      </w:r>
      <w:r w:rsidR="00296683" w:rsidRPr="008E5360">
        <w:t xml:space="preserve"> доклад по определённой теме, где собрана информация из нескольких источников. Рефераты могут являться изложением содержания научной работы.</w:t>
      </w:r>
    </w:p>
    <w:p w:rsidR="00161FCE" w:rsidRPr="008E5360" w:rsidRDefault="00161FCE" w:rsidP="008E5360">
      <w:pPr>
        <w:spacing w:line="360" w:lineRule="auto"/>
        <w:ind w:firstLine="709"/>
        <w:jc w:val="both"/>
      </w:pPr>
      <w:r w:rsidRPr="008E5360">
        <w:rPr>
          <w:b/>
        </w:rPr>
        <w:t>Отчет по практике</w:t>
      </w:r>
      <w:r w:rsidR="008E5360" w:rsidRPr="008E5360">
        <w:t>: Документ, к которому прилагается дневник, где отмечается поэтапный график проделанной работы, оценочная характеристика, данная за время прохождения практики. В общем случае, представляет собой практическую работу, которая выполняется студентами самостоятельно и служит своеобразным способом фиксирования полученных знаний, умений, практического опыта в ходе прохождения практики.</w:t>
      </w:r>
    </w:p>
    <w:p w:rsidR="00161FCE" w:rsidRPr="008E5360" w:rsidRDefault="00161FCE" w:rsidP="008E5360">
      <w:pPr>
        <w:spacing w:line="360" w:lineRule="auto"/>
        <w:ind w:firstLine="709"/>
        <w:jc w:val="both"/>
        <w:rPr>
          <w:b/>
          <w:bCs/>
        </w:rPr>
      </w:pPr>
      <w:r w:rsidRPr="008E5360">
        <w:rPr>
          <w:b/>
          <w:bCs/>
        </w:rPr>
        <w:t>Курсовой проект (КП)</w:t>
      </w:r>
      <w:r w:rsidRPr="008E5360">
        <w:t>: Учебная работа</w:t>
      </w:r>
      <w:bookmarkStart w:id="7" w:name="OCRUncertain218"/>
      <w:r w:rsidRPr="008E5360">
        <w:t>,</w:t>
      </w:r>
      <w:bookmarkEnd w:id="7"/>
      <w:r w:rsidRPr="008E5360">
        <w:t xml:space="preserve"> содержащая </w:t>
      </w:r>
      <w:bookmarkStart w:id="8" w:name="OCRUncertain219"/>
      <w:r w:rsidRPr="008E5360">
        <w:t>результаты</w:t>
      </w:r>
      <w:bookmarkEnd w:id="8"/>
      <w:r w:rsidRPr="008E5360">
        <w:t xml:space="preserve"> поставленной задачи по отдельной учебной дисциплине, междисциплинарному курсу, оформленные в виде конструкторских, технологических, программных и других проектных документов.</w:t>
      </w:r>
    </w:p>
    <w:p w:rsidR="00161FCE" w:rsidRPr="008E5360" w:rsidRDefault="00161FCE" w:rsidP="008E5360">
      <w:pPr>
        <w:spacing w:line="360" w:lineRule="auto"/>
        <w:ind w:firstLine="709"/>
        <w:jc w:val="both"/>
      </w:pPr>
      <w:r w:rsidRPr="008E5360">
        <w:rPr>
          <w:b/>
          <w:bCs/>
        </w:rPr>
        <w:t>Курсовая работа (</w:t>
      </w:r>
      <w:proofErr w:type="gramStart"/>
      <w:r w:rsidRPr="008E5360">
        <w:rPr>
          <w:b/>
          <w:bCs/>
        </w:rPr>
        <w:t>КР</w:t>
      </w:r>
      <w:proofErr w:type="gramEnd"/>
      <w:r w:rsidRPr="008E5360">
        <w:rPr>
          <w:b/>
          <w:bCs/>
        </w:rPr>
        <w:t>)</w:t>
      </w:r>
      <w:r w:rsidRPr="008E5360">
        <w:t>: Учебная работа, содержащая результаты теоретических, расчетных, аналитических, экспериментальных исследований по отд</w:t>
      </w:r>
      <w:bookmarkStart w:id="9" w:name="OCRUncertain235"/>
      <w:r w:rsidRPr="008E5360">
        <w:t>е</w:t>
      </w:r>
      <w:bookmarkEnd w:id="9"/>
      <w:r w:rsidRPr="008E5360">
        <w:t>льной</w:t>
      </w:r>
      <w:bookmarkStart w:id="10" w:name="OCRUncertain236"/>
      <w:r w:rsidRPr="008E5360">
        <w:t xml:space="preserve"> учебной</w:t>
      </w:r>
      <w:bookmarkEnd w:id="10"/>
      <w:r w:rsidRPr="008E5360">
        <w:t xml:space="preserve"> дисциплине, междисциплинарному курсу.</w:t>
      </w:r>
    </w:p>
    <w:p w:rsidR="009F70D4" w:rsidRPr="008E5360" w:rsidRDefault="009F70D4" w:rsidP="008E5360">
      <w:pPr>
        <w:spacing w:line="360" w:lineRule="auto"/>
        <w:ind w:firstLine="709"/>
        <w:jc w:val="both"/>
        <w:rPr>
          <w:b/>
          <w:bCs/>
        </w:rPr>
      </w:pPr>
      <w:r w:rsidRPr="008E5360">
        <w:rPr>
          <w:b/>
          <w:bCs/>
        </w:rPr>
        <w:t>Дипломный проект (ДП)</w:t>
      </w:r>
      <w:r w:rsidRPr="008E5360">
        <w:t>:</w:t>
      </w:r>
      <w:r w:rsidR="00161FCE" w:rsidRPr="008E5360">
        <w:t xml:space="preserve"> </w:t>
      </w:r>
      <w:r w:rsidRPr="008E5360">
        <w:t>Выпускная квалификационная работа, которая выполняется студентами, обучающимися по техническим специальностям, и предполагает создание или расчёт некоторого технического устройства или технологии.</w:t>
      </w:r>
    </w:p>
    <w:p w:rsidR="009F70D4" w:rsidRPr="008E5360" w:rsidRDefault="009F70D4" w:rsidP="008E5360">
      <w:pPr>
        <w:spacing w:line="360" w:lineRule="auto"/>
        <w:ind w:firstLine="709"/>
        <w:jc w:val="both"/>
        <w:rPr>
          <w:b/>
          <w:bCs/>
        </w:rPr>
      </w:pPr>
      <w:r w:rsidRPr="008E5360">
        <w:rPr>
          <w:b/>
          <w:bCs/>
        </w:rPr>
        <w:t>Дипломная работа (</w:t>
      </w:r>
      <w:proofErr w:type="gramStart"/>
      <w:r w:rsidRPr="008E5360">
        <w:rPr>
          <w:b/>
          <w:bCs/>
        </w:rPr>
        <w:t>ДР</w:t>
      </w:r>
      <w:proofErr w:type="gramEnd"/>
      <w:r w:rsidRPr="008E5360">
        <w:rPr>
          <w:b/>
          <w:bCs/>
        </w:rPr>
        <w:t>)</w:t>
      </w:r>
      <w:r w:rsidRPr="008E5360">
        <w:t>:</w:t>
      </w:r>
      <w:r w:rsidR="00161FCE" w:rsidRPr="008E5360">
        <w:t xml:space="preserve"> </w:t>
      </w:r>
      <w:r w:rsidRPr="008E5360">
        <w:t>Выпускная квалификационная работа научно-исследовательского характера, выполняемая студентами, оканчивающими средние специальные учебные заведения.</w:t>
      </w:r>
    </w:p>
    <w:p w:rsidR="009F70D4" w:rsidRPr="008E5360" w:rsidRDefault="009F70D4" w:rsidP="008E5360">
      <w:pPr>
        <w:spacing w:line="360" w:lineRule="auto"/>
        <w:ind w:firstLine="709"/>
        <w:jc w:val="both"/>
      </w:pPr>
      <w:r w:rsidRPr="008E5360">
        <w:t xml:space="preserve">Примечание — </w:t>
      </w:r>
      <w:r w:rsidR="00C00B0E" w:rsidRPr="008E5360">
        <w:t xml:space="preserve">ИП, </w:t>
      </w:r>
      <w:r w:rsidR="00161FCE" w:rsidRPr="008E5360">
        <w:t xml:space="preserve">реферат, оформление отчета, </w:t>
      </w:r>
      <w:r w:rsidRPr="008E5360">
        <w:t xml:space="preserve">КП и </w:t>
      </w:r>
      <w:proofErr w:type="gramStart"/>
      <w:r w:rsidRPr="008E5360">
        <w:t>КР</w:t>
      </w:r>
      <w:proofErr w:type="gramEnd"/>
      <w:r w:rsidRPr="008E5360">
        <w:t xml:space="preserve"> является самостоятельной работой студента, выполняемой в процессе обучения для решения следующих задач:</w:t>
      </w:r>
    </w:p>
    <w:p w:rsidR="009F70D4" w:rsidRPr="008E5360" w:rsidRDefault="009F70D4" w:rsidP="00DA7791">
      <w:pPr>
        <w:tabs>
          <w:tab w:val="left" w:pos="1134"/>
        </w:tabs>
        <w:spacing w:line="360" w:lineRule="auto"/>
        <w:ind w:firstLine="709"/>
        <w:jc w:val="both"/>
      </w:pPr>
      <w:r w:rsidRPr="008E5360">
        <w:lastRenderedPageBreak/>
        <w:t>– закрепление и более глубокое усвоение теоретических знаний и практических навыков в применении методов для решения конкретных задач;</w:t>
      </w:r>
    </w:p>
    <w:p w:rsidR="009F70D4" w:rsidRPr="008E5360" w:rsidRDefault="009F70D4" w:rsidP="00DA7791">
      <w:pPr>
        <w:tabs>
          <w:tab w:val="left" w:pos="1134"/>
        </w:tabs>
        <w:spacing w:line="360" w:lineRule="auto"/>
        <w:ind w:firstLine="709"/>
        <w:jc w:val="both"/>
      </w:pPr>
      <w:r w:rsidRPr="008E5360">
        <w:t>– приобретение навыков и освоение методов анализа и синтеза, выбора и обоснования при проектировании заданных объектов;</w:t>
      </w:r>
    </w:p>
    <w:p w:rsidR="009F70D4" w:rsidRPr="008E5360" w:rsidRDefault="009F70D4" w:rsidP="00DA7791">
      <w:pPr>
        <w:tabs>
          <w:tab w:val="left" w:pos="1134"/>
        </w:tabs>
        <w:spacing w:line="360" w:lineRule="auto"/>
        <w:ind w:firstLine="709"/>
        <w:jc w:val="both"/>
      </w:pPr>
      <w:r w:rsidRPr="008E5360">
        <w:t>– развитие самостоятельности при выборе методов достижения цели и творческой инициативы при решении конкретных задач;</w:t>
      </w:r>
      <w:bookmarkStart w:id="11" w:name="OCRUncertain227"/>
      <w:bookmarkEnd w:id="11"/>
    </w:p>
    <w:p w:rsidR="009F70D4" w:rsidRPr="008E5360" w:rsidRDefault="009F70D4" w:rsidP="00DA7791">
      <w:pPr>
        <w:tabs>
          <w:tab w:val="left" w:pos="1134"/>
        </w:tabs>
        <w:spacing w:line="360" w:lineRule="auto"/>
        <w:ind w:firstLine="709"/>
        <w:jc w:val="both"/>
      </w:pPr>
      <w:r w:rsidRPr="008E5360">
        <w:t>– подготовка к выполнению ДП, ДР.</w:t>
      </w:r>
    </w:p>
    <w:p w:rsidR="00B93A19" w:rsidRPr="008E5360" w:rsidRDefault="00161FCE" w:rsidP="008E5360">
      <w:pPr>
        <w:spacing w:line="360" w:lineRule="auto"/>
        <w:ind w:firstLine="709"/>
        <w:jc w:val="both"/>
      </w:pPr>
      <w:proofErr w:type="gramStart"/>
      <w:r w:rsidRPr="008E5360">
        <w:t>ТД подразделяют на документы, содержащие в основном сплошной текст (технические условия, паспорта, расчеты, пояснительные записки, инструкции и т.п.), и документы, содержащие текст, разбитый на графы (спецификации, ведомости, таблицы и т.п.).</w:t>
      </w:r>
      <w:proofErr w:type="gramEnd"/>
    </w:p>
    <w:p w:rsidR="00161FCE" w:rsidRPr="008E5360" w:rsidRDefault="00161FCE" w:rsidP="008E5360">
      <w:pPr>
        <w:spacing w:line="360" w:lineRule="auto"/>
        <w:ind w:firstLine="709"/>
        <w:jc w:val="both"/>
      </w:pPr>
      <w:r w:rsidRPr="008E5360">
        <w:t>ТД выполняют в бумажной и (или) электронной форме. ТД выполняют на формах, установленных соответствующими стандартами ЕСКД, ЕСТД и СПДС.</w:t>
      </w:r>
    </w:p>
    <w:p w:rsidR="00B93A19" w:rsidRPr="008E5360" w:rsidRDefault="00B93A19" w:rsidP="008E5360">
      <w:pPr>
        <w:spacing w:line="360" w:lineRule="auto"/>
        <w:ind w:firstLine="709"/>
        <w:jc w:val="both"/>
      </w:pPr>
      <w:r w:rsidRPr="008E5360">
        <w:t xml:space="preserve">Подлинники ТД выполняют в бумажной и (или) электронной форме. </w:t>
      </w:r>
    </w:p>
    <w:p w:rsidR="00B93A19" w:rsidRPr="008E5360" w:rsidRDefault="00B93A19" w:rsidP="008E5360">
      <w:pPr>
        <w:spacing w:line="360" w:lineRule="auto"/>
        <w:ind w:firstLine="709"/>
        <w:jc w:val="both"/>
      </w:pPr>
      <w:r w:rsidRPr="008E5360">
        <w:t>Бумажные подлинники ТД выполняют одним из следующих способов:</w:t>
      </w:r>
    </w:p>
    <w:p w:rsidR="00B93A19" w:rsidRPr="008E5360" w:rsidRDefault="00B93A19" w:rsidP="008E5360">
      <w:pPr>
        <w:spacing w:line="360" w:lineRule="auto"/>
        <w:ind w:firstLine="709"/>
        <w:jc w:val="both"/>
      </w:pPr>
      <w:r w:rsidRPr="008E5360">
        <w:t xml:space="preserve">а) рукописным — чертежным шрифтом по ГОСТ 2.304 с высотой букв и цифр не менее 2.5 мм. Цифры и буквы необходимо писать четко черными чернилами, пастой или тушью; </w:t>
      </w:r>
    </w:p>
    <w:p w:rsidR="00B93A19" w:rsidRPr="008E5360" w:rsidRDefault="00B93A19" w:rsidP="008E5360">
      <w:pPr>
        <w:spacing w:line="360" w:lineRule="auto"/>
        <w:ind w:firstLine="709"/>
        <w:jc w:val="both"/>
      </w:pPr>
      <w:r w:rsidRPr="008E5360">
        <w:t xml:space="preserve">б) с применением устройств вывода ЭВМ на основании электронного оригинала. </w:t>
      </w:r>
    </w:p>
    <w:p w:rsidR="00B93A19" w:rsidRPr="008E5360" w:rsidRDefault="00B93A19" w:rsidP="008E5360">
      <w:pPr>
        <w:spacing w:line="360" w:lineRule="auto"/>
        <w:ind w:firstLine="709"/>
        <w:jc w:val="both"/>
      </w:pPr>
      <w:r w:rsidRPr="008E5360">
        <w:t xml:space="preserve">Подлинники ТДЭ выполняют одним из следующих способов: </w:t>
      </w:r>
    </w:p>
    <w:p w:rsidR="00B93A19" w:rsidRPr="008E5360" w:rsidRDefault="00B93A19" w:rsidP="008E5360">
      <w:pPr>
        <w:spacing w:line="360" w:lineRule="auto"/>
        <w:ind w:firstLine="709"/>
        <w:jc w:val="both"/>
      </w:pPr>
      <w:r w:rsidRPr="008E5360">
        <w:t xml:space="preserve">а) в текстовых процессорах и других специализированных программных средствах прямым набором; </w:t>
      </w:r>
    </w:p>
    <w:p w:rsidR="00161FCE" w:rsidRPr="008E5360" w:rsidRDefault="00B93A19" w:rsidP="008E5360">
      <w:pPr>
        <w:spacing w:line="360" w:lineRule="auto"/>
        <w:ind w:firstLine="709"/>
        <w:jc w:val="both"/>
      </w:pPr>
      <w:r w:rsidRPr="008E5360">
        <w:t>б) автоматизированным способом путем автоматической генерации с помощью специализированных программных средств из заранее подготовленных фрагментов.</w:t>
      </w:r>
    </w:p>
    <w:p w:rsidR="009F70D4" w:rsidRPr="008E5360" w:rsidRDefault="00121684" w:rsidP="008E5360">
      <w:pPr>
        <w:pStyle w:val="2"/>
        <w:spacing w:before="120" w:after="120" w:line="360" w:lineRule="auto"/>
        <w:ind w:left="0" w:firstLine="709"/>
        <w:rPr>
          <w:rFonts w:ascii="Times New Roman" w:hAnsi="Times New Roman"/>
          <w:b w:val="0"/>
          <w:i w:val="0"/>
          <w:sz w:val="32"/>
          <w:szCs w:val="32"/>
        </w:rPr>
      </w:pPr>
      <w:bookmarkStart w:id="12" w:name="__RefHeading___Toc448218999"/>
      <w:bookmarkStart w:id="13" w:name="OCRUncertain274"/>
      <w:bookmarkStart w:id="14" w:name="_Toc118812508"/>
      <w:bookmarkEnd w:id="12"/>
      <w:r>
        <w:rPr>
          <w:rFonts w:ascii="Times New Roman" w:hAnsi="Times New Roman"/>
          <w:b w:val="0"/>
          <w:i w:val="0"/>
          <w:sz w:val="32"/>
          <w:szCs w:val="32"/>
        </w:rPr>
        <w:t>1</w:t>
      </w:r>
      <w:r w:rsidR="009F70D4" w:rsidRPr="008E5360">
        <w:rPr>
          <w:rFonts w:ascii="Times New Roman" w:hAnsi="Times New Roman"/>
          <w:b w:val="0"/>
          <w:i w:val="0"/>
          <w:sz w:val="32"/>
          <w:szCs w:val="32"/>
        </w:rPr>
        <w:t>.2 Структура</w:t>
      </w:r>
      <w:bookmarkEnd w:id="13"/>
      <w:r w:rsidR="009F70D4" w:rsidRPr="008E5360">
        <w:rPr>
          <w:rFonts w:ascii="Times New Roman" w:hAnsi="Times New Roman"/>
          <w:b w:val="0"/>
          <w:i w:val="0"/>
          <w:sz w:val="32"/>
          <w:szCs w:val="32"/>
        </w:rPr>
        <w:t xml:space="preserve"> </w:t>
      </w:r>
      <w:r w:rsidR="00B93A19" w:rsidRPr="008E5360">
        <w:rPr>
          <w:rFonts w:ascii="Times New Roman" w:hAnsi="Times New Roman"/>
          <w:b w:val="0"/>
          <w:i w:val="0"/>
          <w:sz w:val="32"/>
          <w:szCs w:val="32"/>
        </w:rPr>
        <w:t>ТД</w:t>
      </w:r>
      <w:bookmarkEnd w:id="14"/>
    </w:p>
    <w:p w:rsidR="009F70D4" w:rsidRPr="008E5360" w:rsidRDefault="009F70D4" w:rsidP="008E5360">
      <w:pPr>
        <w:spacing w:line="360" w:lineRule="auto"/>
        <w:ind w:firstLine="709"/>
        <w:jc w:val="both"/>
      </w:pPr>
      <w:r w:rsidRPr="008E5360">
        <w:t xml:space="preserve">Работа в общем </w:t>
      </w:r>
      <w:bookmarkStart w:id="15" w:name="OCRUncertain277"/>
      <w:r w:rsidRPr="008E5360">
        <w:t>с</w:t>
      </w:r>
      <w:bookmarkEnd w:id="15"/>
      <w:r w:rsidRPr="008E5360">
        <w:t>лучае должна содержать</w:t>
      </w:r>
      <w:bookmarkStart w:id="16" w:name="OCRUncertain278"/>
      <w:r w:rsidRPr="008E5360">
        <w:t>:</w:t>
      </w:r>
      <w:bookmarkEnd w:id="16"/>
    </w:p>
    <w:p w:rsidR="009F70D4" w:rsidRPr="008E5360" w:rsidRDefault="009F70D4" w:rsidP="00465668">
      <w:pPr>
        <w:pStyle w:val="af1"/>
        <w:numPr>
          <w:ilvl w:val="0"/>
          <w:numId w:val="19"/>
        </w:numPr>
        <w:tabs>
          <w:tab w:val="left" w:pos="993"/>
        </w:tabs>
        <w:ind w:left="0" w:firstLine="709"/>
      </w:pPr>
      <w:r w:rsidRPr="008E5360">
        <w:t>титу</w:t>
      </w:r>
      <w:bookmarkStart w:id="17" w:name="OCRUncertain321"/>
      <w:r w:rsidRPr="008E5360">
        <w:t>л</w:t>
      </w:r>
      <w:bookmarkEnd w:id="17"/>
      <w:r w:rsidRPr="008E5360">
        <w:t>ь</w:t>
      </w:r>
      <w:bookmarkStart w:id="18" w:name="OCRUncertain322"/>
      <w:r w:rsidRPr="008E5360">
        <w:t>н</w:t>
      </w:r>
      <w:bookmarkEnd w:id="18"/>
      <w:r w:rsidRPr="008E5360">
        <w:t xml:space="preserve">ый </w:t>
      </w:r>
      <w:bookmarkStart w:id="19" w:name="OCRUncertain323"/>
      <w:r w:rsidRPr="008E5360">
        <w:t>л</w:t>
      </w:r>
      <w:bookmarkEnd w:id="19"/>
      <w:r w:rsidRPr="008E5360">
        <w:t>ист</w:t>
      </w:r>
      <w:bookmarkStart w:id="20" w:name="OCRUncertain324"/>
      <w:r w:rsidRPr="008E5360">
        <w:t>;</w:t>
      </w:r>
      <w:bookmarkEnd w:id="20"/>
    </w:p>
    <w:p w:rsidR="0075422D" w:rsidRPr="008E5360" w:rsidRDefault="00B93A19" w:rsidP="00465668">
      <w:pPr>
        <w:pStyle w:val="af1"/>
        <w:numPr>
          <w:ilvl w:val="0"/>
          <w:numId w:val="19"/>
        </w:numPr>
        <w:tabs>
          <w:tab w:val="left" w:pos="993"/>
        </w:tabs>
        <w:ind w:left="0" w:firstLine="709"/>
      </w:pPr>
      <w:r w:rsidRPr="008E5360">
        <w:t>лист утверждения</w:t>
      </w:r>
      <w:r w:rsidR="0075422D" w:rsidRPr="008E5360">
        <w:t>;</w:t>
      </w:r>
    </w:p>
    <w:p w:rsidR="009F70D4" w:rsidRPr="008E5360" w:rsidRDefault="00B93A19" w:rsidP="00465668">
      <w:pPr>
        <w:pStyle w:val="af1"/>
        <w:numPr>
          <w:ilvl w:val="0"/>
          <w:numId w:val="19"/>
        </w:numPr>
        <w:tabs>
          <w:tab w:val="left" w:pos="993"/>
        </w:tabs>
        <w:ind w:left="0" w:firstLine="709"/>
      </w:pPr>
      <w:r w:rsidRPr="008E5360">
        <w:t>задание</w:t>
      </w:r>
      <w:r w:rsidR="0075422D" w:rsidRPr="008E5360">
        <w:t>;</w:t>
      </w:r>
    </w:p>
    <w:p w:rsidR="0075422D" w:rsidRPr="008E5360" w:rsidRDefault="0075422D" w:rsidP="00465668">
      <w:pPr>
        <w:pStyle w:val="af1"/>
        <w:numPr>
          <w:ilvl w:val="0"/>
          <w:numId w:val="19"/>
        </w:numPr>
        <w:tabs>
          <w:tab w:val="left" w:pos="993"/>
        </w:tabs>
        <w:ind w:left="0" w:firstLine="709"/>
      </w:pPr>
      <w:r w:rsidRPr="008E5360">
        <w:t>содержание;</w:t>
      </w:r>
    </w:p>
    <w:p w:rsidR="00B93A19" w:rsidRPr="008E5360" w:rsidRDefault="00B93A19" w:rsidP="00465668">
      <w:pPr>
        <w:pStyle w:val="af1"/>
        <w:numPr>
          <w:ilvl w:val="0"/>
          <w:numId w:val="19"/>
        </w:numPr>
        <w:tabs>
          <w:tab w:val="left" w:pos="993"/>
        </w:tabs>
        <w:ind w:left="0" w:firstLine="709"/>
      </w:pPr>
      <w:r w:rsidRPr="008E5360">
        <w:t>обозначения и сокращения;</w:t>
      </w:r>
    </w:p>
    <w:p w:rsidR="00B93A19" w:rsidRPr="008E5360" w:rsidRDefault="00B93A19" w:rsidP="00465668">
      <w:pPr>
        <w:pStyle w:val="af1"/>
        <w:numPr>
          <w:ilvl w:val="0"/>
          <w:numId w:val="19"/>
        </w:numPr>
        <w:tabs>
          <w:tab w:val="left" w:pos="993"/>
        </w:tabs>
        <w:ind w:left="0" w:firstLine="709"/>
      </w:pPr>
      <w:r w:rsidRPr="008E5360">
        <w:t>термины и определения;</w:t>
      </w:r>
    </w:p>
    <w:p w:rsidR="00B93A19" w:rsidRPr="008E5360" w:rsidRDefault="00B93A19" w:rsidP="00465668">
      <w:pPr>
        <w:pStyle w:val="af1"/>
        <w:numPr>
          <w:ilvl w:val="0"/>
          <w:numId w:val="19"/>
        </w:numPr>
        <w:tabs>
          <w:tab w:val="left" w:pos="993"/>
        </w:tabs>
        <w:ind w:left="0" w:firstLine="709"/>
      </w:pPr>
      <w:r w:rsidRPr="008E5360">
        <w:t>основное тематическое содержание документа</w:t>
      </w:r>
      <w:r w:rsidR="0075422D" w:rsidRPr="008E5360">
        <w:t xml:space="preserve"> (введение; основную часть; заключение)</w:t>
      </w:r>
    </w:p>
    <w:p w:rsidR="0075422D" w:rsidRPr="008E5360" w:rsidRDefault="0075422D" w:rsidP="00465668">
      <w:pPr>
        <w:pStyle w:val="af1"/>
        <w:numPr>
          <w:ilvl w:val="0"/>
          <w:numId w:val="19"/>
        </w:numPr>
        <w:tabs>
          <w:tab w:val="left" w:pos="993"/>
        </w:tabs>
        <w:ind w:left="0" w:firstLine="709"/>
      </w:pPr>
      <w:r w:rsidRPr="008E5360">
        <w:lastRenderedPageBreak/>
        <w:t>список и</w:t>
      </w:r>
      <w:bookmarkStart w:id="21" w:name="OCRUncertain347"/>
      <w:r w:rsidRPr="008E5360">
        <w:t>с</w:t>
      </w:r>
      <w:bookmarkEnd w:id="21"/>
      <w:r w:rsidRPr="008E5360">
        <w:t>поль</w:t>
      </w:r>
      <w:bookmarkStart w:id="22" w:name="OCRUncertain348"/>
      <w:r w:rsidRPr="008E5360">
        <w:t>з</w:t>
      </w:r>
      <w:bookmarkEnd w:id="22"/>
      <w:r w:rsidRPr="008E5360">
        <w:t>ованных источнико</w:t>
      </w:r>
      <w:bookmarkStart w:id="23" w:name="OCRUncertain349"/>
      <w:r w:rsidRPr="008E5360">
        <w:t>в</w:t>
      </w:r>
      <w:bookmarkEnd w:id="23"/>
      <w:r w:rsidRPr="008E5360">
        <w:t>;</w:t>
      </w:r>
    </w:p>
    <w:p w:rsidR="00052A63" w:rsidRPr="008E5360" w:rsidRDefault="00052A63" w:rsidP="00465668">
      <w:pPr>
        <w:pStyle w:val="af1"/>
        <w:numPr>
          <w:ilvl w:val="0"/>
          <w:numId w:val="19"/>
        </w:numPr>
        <w:tabs>
          <w:tab w:val="left" w:pos="993"/>
        </w:tabs>
        <w:ind w:left="0" w:firstLine="709"/>
      </w:pPr>
      <w:r w:rsidRPr="008E5360">
        <w:t>приложения</w:t>
      </w:r>
      <w:r w:rsidR="00CD6490" w:rsidRPr="008E5360">
        <w:t>.</w:t>
      </w:r>
    </w:p>
    <w:p w:rsidR="0075422D" w:rsidRPr="002F6900" w:rsidRDefault="0075422D" w:rsidP="002F6900">
      <w:pPr>
        <w:spacing w:line="360" w:lineRule="auto"/>
        <w:ind w:firstLine="709"/>
        <w:jc w:val="both"/>
      </w:pPr>
      <w:r w:rsidRPr="002F6900">
        <w:t xml:space="preserve">Элементы «Титульный лист», «Основное тематическое содержание документа» являются обязательными элементами. </w:t>
      </w:r>
    </w:p>
    <w:p w:rsidR="00B93A19" w:rsidRPr="002F6900" w:rsidRDefault="0075422D" w:rsidP="002F6900">
      <w:pPr>
        <w:spacing w:line="360" w:lineRule="auto"/>
        <w:ind w:firstLine="709"/>
        <w:jc w:val="both"/>
      </w:pPr>
      <w:r w:rsidRPr="002F6900">
        <w:t>Элементы «Задание», «Содержание», «Обозначения и сокращения». «Приложения», «Ссылочные нормативные документы», «Список использованных источников</w:t>
      </w:r>
      <w:r w:rsidR="00CD6490" w:rsidRPr="002F6900">
        <w:t xml:space="preserve">» </w:t>
      </w:r>
      <w:r w:rsidRPr="002F6900">
        <w:t>являются дополнительными элементами, их приводят в ТД при необходимости, исходя из особенностей его содержания и изложения. Элемент «Предисловие» рекомендуется оформлять в соответствии с ГОСТ 1.5. элементы «Термины и определения», «Обозначения и сокращения» — ГОСТ 7.32. Необходимость приведения в документе дополнительных элементов определяет разработчик. Допускается структурные элементы «Термины и определения», «Обозначения и сокращения», «Ссылочные нормативные документы и «Ссылочные документы» оформлять в виде приложений.</w:t>
      </w:r>
    </w:p>
    <w:p w:rsidR="001377EC" w:rsidRPr="002F6900" w:rsidRDefault="00121684" w:rsidP="002F6900">
      <w:pPr>
        <w:pStyle w:val="4"/>
        <w:ind w:left="0" w:firstLine="709"/>
        <w:jc w:val="left"/>
        <w:rPr>
          <w:b w:val="0"/>
        </w:rPr>
      </w:pPr>
      <w:r>
        <w:rPr>
          <w:b w:val="0"/>
          <w:lang w:val="ru-RU"/>
        </w:rPr>
        <w:t>1</w:t>
      </w:r>
      <w:r w:rsidR="001377EC" w:rsidRPr="002F6900">
        <w:rPr>
          <w:b w:val="0"/>
        </w:rPr>
        <w:t xml:space="preserve">.2.1 </w:t>
      </w:r>
      <w:proofErr w:type="spellStart"/>
      <w:r w:rsidR="001377EC" w:rsidRPr="002F6900">
        <w:rPr>
          <w:b w:val="0"/>
        </w:rPr>
        <w:t>Титульный</w:t>
      </w:r>
      <w:proofErr w:type="spellEnd"/>
      <w:r w:rsidR="001377EC" w:rsidRPr="002F6900">
        <w:rPr>
          <w:b w:val="0"/>
        </w:rPr>
        <w:t xml:space="preserve"> лист и Лист </w:t>
      </w:r>
      <w:r w:rsidR="002F6900" w:rsidRPr="002F6900">
        <w:rPr>
          <w:b w:val="0"/>
        </w:rPr>
        <w:t>утверджений</w:t>
      </w:r>
    </w:p>
    <w:p w:rsidR="001377EC" w:rsidRPr="002F6900" w:rsidRDefault="001377EC" w:rsidP="002F6900">
      <w:pPr>
        <w:spacing w:line="360" w:lineRule="auto"/>
        <w:ind w:firstLine="709"/>
        <w:jc w:val="both"/>
      </w:pPr>
      <w:r w:rsidRPr="002F6900">
        <w:t>Титульный лист является первым листом документа.</w:t>
      </w:r>
    </w:p>
    <w:p w:rsidR="0004430E" w:rsidRDefault="001377EC" w:rsidP="002F6900">
      <w:pPr>
        <w:spacing w:line="360" w:lineRule="auto"/>
        <w:ind w:firstLine="709"/>
        <w:jc w:val="both"/>
      </w:pPr>
      <w:r>
        <w:t>ЛУ выпускают для документов, на которых приводит</w:t>
      </w:r>
      <w:r w:rsidR="0004430E">
        <w:t>ся</w:t>
      </w:r>
      <w:r>
        <w:t xml:space="preserve"> наименования организаций, должности и фамилии лиц, подписавших </w:t>
      </w:r>
      <w:r w:rsidR="0004430E">
        <w:t xml:space="preserve">ТД. </w:t>
      </w:r>
    </w:p>
    <w:p w:rsidR="0004430E" w:rsidRDefault="0004430E" w:rsidP="002F6900">
      <w:pPr>
        <w:spacing w:line="360" w:lineRule="auto"/>
        <w:ind w:firstLine="709"/>
        <w:jc w:val="both"/>
      </w:pPr>
      <w:r>
        <w:t xml:space="preserve">Обозначение ЛУ состоит из обозначения документа, к которому он относится, с добавлением через дефис кода ЛУ. </w:t>
      </w:r>
    </w:p>
    <w:p w:rsidR="0004430E" w:rsidRDefault="0004430E" w:rsidP="002F6900">
      <w:pPr>
        <w:spacing w:line="360" w:lineRule="auto"/>
        <w:ind w:firstLine="709"/>
        <w:jc w:val="both"/>
      </w:pPr>
      <w:r>
        <w:t>Шифр ТД формируется следующим образом:</w:t>
      </w:r>
    </w:p>
    <w:p w:rsidR="0004430E" w:rsidRPr="002F6900" w:rsidRDefault="002F6900" w:rsidP="002F6900">
      <w:pPr>
        <w:spacing w:line="360" w:lineRule="auto"/>
        <w:ind w:firstLine="709"/>
        <w:jc w:val="both"/>
        <w:rPr>
          <w:b/>
        </w:rPr>
      </w:pPr>
      <w:r w:rsidRPr="002F6900">
        <w:rPr>
          <w:b/>
        </w:rPr>
        <w:t>[</w:t>
      </w:r>
      <w:r w:rsidR="0004430E" w:rsidRPr="002F6900">
        <w:rPr>
          <w:b/>
        </w:rPr>
        <w:t>Вид документа</w:t>
      </w:r>
      <w:r w:rsidRPr="002F6900">
        <w:rPr>
          <w:b/>
        </w:rPr>
        <w:t>]</w:t>
      </w:r>
      <w:proofErr w:type="gramStart"/>
      <w:r w:rsidR="0004430E" w:rsidRPr="002F6900">
        <w:rPr>
          <w:b/>
        </w:rPr>
        <w:t>.</w:t>
      </w:r>
      <w:r w:rsidRPr="002F6900">
        <w:rPr>
          <w:b/>
        </w:rPr>
        <w:t>[</w:t>
      </w:r>
      <w:proofErr w:type="gramEnd"/>
      <w:r w:rsidR="0004430E" w:rsidRPr="002F6900">
        <w:rPr>
          <w:b/>
        </w:rPr>
        <w:t>Код программы подготовки</w:t>
      </w:r>
      <w:r w:rsidRPr="002F6900">
        <w:rPr>
          <w:b/>
        </w:rPr>
        <w:t>]</w:t>
      </w:r>
      <w:r w:rsidR="0004430E" w:rsidRPr="002F6900">
        <w:rPr>
          <w:b/>
        </w:rPr>
        <w:t>.</w:t>
      </w:r>
      <w:r w:rsidRPr="002F6900">
        <w:rPr>
          <w:b/>
        </w:rPr>
        <w:t>[</w:t>
      </w:r>
      <w:r w:rsidR="0004430E" w:rsidRPr="002F6900">
        <w:rPr>
          <w:b/>
        </w:rPr>
        <w:t>В</w:t>
      </w:r>
      <w:r w:rsidR="00BE6D76" w:rsidRPr="002F6900">
        <w:rPr>
          <w:b/>
        </w:rPr>
        <w:t>ариант</w:t>
      </w:r>
      <w:r w:rsidRPr="002F6900">
        <w:rPr>
          <w:b/>
        </w:rPr>
        <w:t>]</w:t>
      </w:r>
    </w:p>
    <w:p w:rsidR="002F6900" w:rsidRDefault="00BE6D76" w:rsidP="002F6900">
      <w:pPr>
        <w:spacing w:line="360" w:lineRule="auto"/>
        <w:ind w:firstLine="709"/>
        <w:jc w:val="both"/>
      </w:pPr>
      <w:r>
        <w:t>Пример:</w:t>
      </w:r>
      <w:r w:rsidRPr="00BE6D76">
        <w:t xml:space="preserve"> </w:t>
      </w:r>
    </w:p>
    <w:p w:rsidR="002F6900" w:rsidRPr="00A4241D" w:rsidRDefault="00172448" w:rsidP="002F6900">
      <w:pPr>
        <w:spacing w:line="360" w:lineRule="auto"/>
        <w:ind w:firstLine="709"/>
        <w:jc w:val="both"/>
      </w:pPr>
      <w:r>
        <w:t>Д</w:t>
      </w:r>
      <w:r w:rsidR="002F6900" w:rsidRPr="00A4241D">
        <w:t>П</w:t>
      </w:r>
      <w:proofErr w:type="gramStart"/>
      <w:r w:rsidR="002F6900" w:rsidRPr="00A4241D">
        <w:t>.П</w:t>
      </w:r>
      <w:proofErr w:type="gramEnd"/>
      <w:r w:rsidR="002F6900" w:rsidRPr="00A4241D">
        <w:t>ПССЗ.15.02.12.00</w:t>
      </w:r>
      <w:r w:rsidR="00BE6D76" w:rsidRPr="00A4241D">
        <w:t xml:space="preserve">-ЛУ </w:t>
      </w:r>
      <w:r w:rsidR="002F6900" w:rsidRPr="00A4241D">
        <w:t>(</w:t>
      </w:r>
      <w:r>
        <w:t xml:space="preserve">Дипломный </w:t>
      </w:r>
      <w:r w:rsidR="002F6900" w:rsidRPr="00A4241D">
        <w:t>проект с наличием ЛУ)</w:t>
      </w:r>
      <w:r w:rsidR="00BE6D76" w:rsidRPr="00A4241D">
        <w:t xml:space="preserve">; </w:t>
      </w:r>
    </w:p>
    <w:p w:rsidR="00BE6D76" w:rsidRPr="00A4241D" w:rsidRDefault="00BE6D76" w:rsidP="002F6900">
      <w:pPr>
        <w:spacing w:line="360" w:lineRule="auto"/>
        <w:ind w:firstLine="709"/>
        <w:jc w:val="both"/>
      </w:pPr>
      <w:r w:rsidRPr="00A4241D">
        <w:t>ИП</w:t>
      </w:r>
      <w:proofErr w:type="gramStart"/>
      <w:r w:rsidRPr="00A4241D">
        <w:t>.П</w:t>
      </w:r>
      <w:proofErr w:type="gramEnd"/>
      <w:r w:rsidRPr="00A4241D">
        <w:t>ПКРС.43.01.09.00 (Индивидуальный проект без ЛУ)</w:t>
      </w:r>
      <w:r w:rsidR="00F36153">
        <w:t>.</w:t>
      </w:r>
    </w:p>
    <w:p w:rsidR="00BE6D76" w:rsidRDefault="00BE6D76" w:rsidP="002F6900">
      <w:pPr>
        <w:spacing w:line="360" w:lineRule="auto"/>
        <w:ind w:firstLine="709"/>
        <w:jc w:val="both"/>
      </w:pPr>
      <w:r>
        <w:t>Титульный лист и ЛУ выполняют на листах формата А</w:t>
      </w:r>
      <w:proofErr w:type="gramStart"/>
      <w:r>
        <w:t>4</w:t>
      </w:r>
      <w:proofErr w:type="gramEnd"/>
      <w:r>
        <w:t xml:space="preserve"> по ГОСТ 2.301 по форме, приведенной на рисунке 1</w:t>
      </w:r>
    </w:p>
    <w:p w:rsidR="00BE6D76" w:rsidRDefault="00BE6D76" w:rsidP="002F6900">
      <w:pPr>
        <w:spacing w:line="360" w:lineRule="auto"/>
        <w:ind w:firstLine="709"/>
        <w:jc w:val="both"/>
      </w:pPr>
      <w:r>
        <w:t xml:space="preserve">Титульный лист и ЛУ выполняются </w:t>
      </w:r>
      <w:r w:rsidR="002F6900">
        <w:t>по формам,</w:t>
      </w:r>
      <w:r>
        <w:t xml:space="preserve"> приведенным в приложении 1. </w:t>
      </w:r>
    </w:p>
    <w:p w:rsidR="00BE6D76" w:rsidRDefault="00BE6D76" w:rsidP="002F6900">
      <w:pPr>
        <w:spacing w:line="360" w:lineRule="auto"/>
        <w:ind w:firstLine="709"/>
        <w:jc w:val="both"/>
      </w:pPr>
      <w:r>
        <w:t>Подписи, указанные в основной надписи заглавного листа, не должны повторяться на титульном листе и листе утверждения.</w:t>
      </w:r>
    </w:p>
    <w:p w:rsidR="00052A63" w:rsidRPr="003246FB" w:rsidRDefault="00121684" w:rsidP="002F6900">
      <w:pPr>
        <w:pStyle w:val="4"/>
        <w:ind w:left="0" w:firstLine="709"/>
        <w:jc w:val="left"/>
        <w:rPr>
          <w:b w:val="0"/>
          <w:lang w:val="ru-RU"/>
        </w:rPr>
      </w:pPr>
      <w:r>
        <w:rPr>
          <w:b w:val="0"/>
          <w:lang w:val="ru-RU"/>
        </w:rPr>
        <w:t>1</w:t>
      </w:r>
      <w:r w:rsidR="00052A63" w:rsidRPr="002F6900">
        <w:rPr>
          <w:b w:val="0"/>
        </w:rPr>
        <w:t xml:space="preserve">.2.2 </w:t>
      </w:r>
      <w:proofErr w:type="spellStart"/>
      <w:r w:rsidR="00052A63" w:rsidRPr="002F6900">
        <w:rPr>
          <w:b w:val="0"/>
        </w:rPr>
        <w:t>Задание</w:t>
      </w:r>
      <w:proofErr w:type="spellEnd"/>
    </w:p>
    <w:p w:rsidR="00052A63" w:rsidRPr="002F6900" w:rsidRDefault="00052A63" w:rsidP="002F6900">
      <w:pPr>
        <w:spacing w:line="360" w:lineRule="auto"/>
        <w:ind w:firstLine="709"/>
        <w:jc w:val="both"/>
      </w:pPr>
      <w:r w:rsidRPr="002F6900">
        <w:t xml:space="preserve">Элемент «Задание» выполняется на отдельных страницах и участвует в сквозной нумерации ТД. </w:t>
      </w:r>
    </w:p>
    <w:p w:rsidR="00052A63" w:rsidRPr="002F6900" w:rsidRDefault="00052A63" w:rsidP="002F6900">
      <w:pPr>
        <w:spacing w:line="360" w:lineRule="auto"/>
        <w:ind w:firstLine="709"/>
        <w:jc w:val="both"/>
      </w:pPr>
      <w:r w:rsidRPr="002F6900">
        <w:t>Форму и необходимость размещения задания определяет руководитель работы (проекта).</w:t>
      </w:r>
    </w:p>
    <w:p w:rsidR="0075422D" w:rsidRPr="003246FB" w:rsidRDefault="00121684" w:rsidP="002F6900">
      <w:pPr>
        <w:pStyle w:val="4"/>
        <w:ind w:left="0" w:firstLine="709"/>
        <w:jc w:val="left"/>
        <w:rPr>
          <w:b w:val="0"/>
          <w:lang w:val="ru-RU"/>
        </w:rPr>
      </w:pPr>
      <w:r>
        <w:rPr>
          <w:b w:val="0"/>
          <w:lang w:val="ru-RU"/>
        </w:rPr>
        <w:t>1</w:t>
      </w:r>
      <w:r w:rsidR="0075422D" w:rsidRPr="002F6900">
        <w:rPr>
          <w:b w:val="0"/>
        </w:rPr>
        <w:t>.2.</w:t>
      </w:r>
      <w:r w:rsidR="00052A63" w:rsidRPr="002F6900">
        <w:rPr>
          <w:b w:val="0"/>
        </w:rPr>
        <w:t>3</w:t>
      </w:r>
      <w:r w:rsidR="0075422D" w:rsidRPr="002F6900">
        <w:rPr>
          <w:b w:val="0"/>
        </w:rPr>
        <w:t xml:space="preserve"> </w:t>
      </w:r>
      <w:proofErr w:type="spellStart"/>
      <w:r w:rsidR="0075422D" w:rsidRPr="002F6900">
        <w:rPr>
          <w:b w:val="0"/>
        </w:rPr>
        <w:t>Содержание</w:t>
      </w:r>
      <w:proofErr w:type="spellEnd"/>
    </w:p>
    <w:p w:rsidR="0075422D" w:rsidRPr="002F6900" w:rsidRDefault="0075422D" w:rsidP="002F6900">
      <w:pPr>
        <w:spacing w:line="360" w:lineRule="auto"/>
        <w:ind w:firstLine="709"/>
        <w:jc w:val="both"/>
      </w:pPr>
      <w:r w:rsidRPr="002F6900">
        <w:lastRenderedPageBreak/>
        <w:t xml:space="preserve">В элементе «Содержание» приводят порядковые номера и заголовки разделов (при необходимости — подразделов) данного ТД обозначения и заголовки его приложений. При этом после заголовка каждого из указанных структурных элементов ставят отточие, а затем приводят номер </w:t>
      </w:r>
      <w:proofErr w:type="gramStart"/>
      <w:r w:rsidRPr="002F6900">
        <w:t>страницы</w:t>
      </w:r>
      <w:proofErr w:type="gramEnd"/>
      <w:r w:rsidRPr="002F6900">
        <w:t xml:space="preserve"> ТД на </w:t>
      </w:r>
      <w:proofErr w:type="gramStart"/>
      <w:r w:rsidRPr="002F6900">
        <w:t>которой</w:t>
      </w:r>
      <w:proofErr w:type="gramEnd"/>
      <w:r w:rsidRPr="002F6900">
        <w:t xml:space="preserve"> начинается данный структурный элемент.</w:t>
      </w:r>
    </w:p>
    <w:p w:rsidR="0075422D" w:rsidRPr="002F6900" w:rsidRDefault="0075422D" w:rsidP="002F6900">
      <w:pPr>
        <w:spacing w:line="360" w:lineRule="auto"/>
        <w:ind w:firstLine="709"/>
        <w:jc w:val="both"/>
      </w:pPr>
      <w:r w:rsidRPr="002F6900">
        <w:t>В элементе «Содержание» номера подразделов приводят после абзацного отступа, равного двум знакам, относительно номеров разделов.</w:t>
      </w:r>
    </w:p>
    <w:p w:rsidR="0075422D" w:rsidRPr="002F6900" w:rsidRDefault="0075422D" w:rsidP="002F6900">
      <w:pPr>
        <w:spacing w:line="360" w:lineRule="auto"/>
        <w:ind w:firstLine="709"/>
        <w:jc w:val="both"/>
      </w:pPr>
      <w:r w:rsidRPr="002F6900">
        <w:t>В элементе «Содержание» при необходимости продолжения записи заголовка раздела или подраздела на второй (последующей) строке его начинают на уровне начала этого заголовка на первой строке, а при продолжении записи заголовка приложения — на уровне записи обозначения этого приложения.</w:t>
      </w:r>
    </w:p>
    <w:p w:rsidR="0075422D" w:rsidRPr="002F6900" w:rsidRDefault="0075422D" w:rsidP="002F6900">
      <w:pPr>
        <w:spacing w:line="360" w:lineRule="auto"/>
        <w:ind w:firstLine="709"/>
        <w:jc w:val="both"/>
      </w:pPr>
      <w:r w:rsidRPr="002F6900">
        <w:t>Элемент «Содержание» размещают</w:t>
      </w:r>
      <w:r w:rsidR="002F6900">
        <w:t>,</w:t>
      </w:r>
      <w:r w:rsidRPr="002F6900">
        <w:t xml:space="preserve"> начиная с новой страницы. </w:t>
      </w:r>
      <w:r w:rsidRPr="00E47551">
        <w:t>При этом слово «Содержание» записывают в верхней части этой страницы</w:t>
      </w:r>
      <w:r w:rsidR="00CF0DB2" w:rsidRPr="00E47551">
        <w:t xml:space="preserve"> заглавными буквами,</w:t>
      </w:r>
      <w:r w:rsidRPr="00E47551">
        <w:t xml:space="preserve"> посередине</w:t>
      </w:r>
      <w:r w:rsidR="00CF0DB2" w:rsidRPr="00E47551">
        <w:t>.</w:t>
      </w:r>
      <w:r w:rsidR="00D256C4" w:rsidRPr="00E47551">
        <w:t xml:space="preserve"> Остальные параметры оформления, определяются параметрами заголовков первого уровня.</w:t>
      </w:r>
    </w:p>
    <w:p w:rsidR="0075422D" w:rsidRPr="002F6900" w:rsidRDefault="001377EC" w:rsidP="002F6900">
      <w:pPr>
        <w:spacing w:line="360" w:lineRule="auto"/>
        <w:ind w:firstLine="709"/>
        <w:jc w:val="both"/>
      </w:pPr>
      <w:r w:rsidRPr="002F6900">
        <w:t>Наименования структурных элементов документа, включенные в содержание, записывают с прописной буквы.</w:t>
      </w:r>
    </w:p>
    <w:p w:rsidR="0075422D" w:rsidRPr="002F6900" w:rsidRDefault="00121684" w:rsidP="002F6900">
      <w:pPr>
        <w:pStyle w:val="4"/>
        <w:ind w:left="0" w:firstLine="709"/>
        <w:jc w:val="left"/>
        <w:rPr>
          <w:b w:val="0"/>
        </w:rPr>
      </w:pPr>
      <w:r>
        <w:rPr>
          <w:b w:val="0"/>
          <w:lang w:val="ru-RU"/>
        </w:rPr>
        <w:t>1</w:t>
      </w:r>
      <w:r w:rsidR="00052A63" w:rsidRPr="002F6900">
        <w:rPr>
          <w:b w:val="0"/>
        </w:rPr>
        <w:t xml:space="preserve">.2.4 </w:t>
      </w:r>
      <w:proofErr w:type="spellStart"/>
      <w:r w:rsidR="00052A63" w:rsidRPr="002F6900">
        <w:rPr>
          <w:b w:val="0"/>
        </w:rPr>
        <w:t>Обозначения</w:t>
      </w:r>
      <w:proofErr w:type="spellEnd"/>
      <w:r w:rsidR="00052A63" w:rsidRPr="002F6900">
        <w:rPr>
          <w:b w:val="0"/>
        </w:rPr>
        <w:t xml:space="preserve"> и </w:t>
      </w:r>
      <w:proofErr w:type="spellStart"/>
      <w:r w:rsidR="00052A63" w:rsidRPr="002F6900">
        <w:rPr>
          <w:b w:val="0"/>
        </w:rPr>
        <w:t>сокращения</w:t>
      </w:r>
      <w:proofErr w:type="spellEnd"/>
    </w:p>
    <w:p w:rsidR="0075422D" w:rsidRPr="002F6900" w:rsidRDefault="00052A63" w:rsidP="002F6900">
      <w:pPr>
        <w:spacing w:line="360" w:lineRule="auto"/>
        <w:ind w:firstLine="709"/>
        <w:jc w:val="both"/>
      </w:pPr>
      <w:r w:rsidRPr="002F6900">
        <w:t>Если в ТД принята особая система сокращения слов или наименований, то в нем должен быть приведен перечень принятых сокращений. Перечень принятых сокращений помещают в структурном элементе «Обозначения и сокращения» перед элементом «Термины и определения». Допускается объединять указанные структурные элементы. Сокращения слов по ГОСТ 2.316 в структурном элементе «Обозначения и сокращения» не приводят.</w:t>
      </w:r>
    </w:p>
    <w:p w:rsidR="00052A63" w:rsidRPr="002F6900" w:rsidRDefault="00052A63" w:rsidP="002F6900">
      <w:pPr>
        <w:spacing w:line="360" w:lineRule="auto"/>
        <w:ind w:firstLine="709"/>
        <w:jc w:val="both"/>
      </w:pPr>
      <w:proofErr w:type="gramStart"/>
      <w:r w:rsidRPr="002F6900">
        <w:t xml:space="preserve">Условные буквенные обозначения, изображения или знаки должны соответствовать принятым в действующем законодательстве и в соответствующих стандартах. </w:t>
      </w:r>
      <w:proofErr w:type="gramEnd"/>
    </w:p>
    <w:p w:rsidR="00052A63" w:rsidRPr="002F6900" w:rsidRDefault="00052A63" w:rsidP="002F6900">
      <w:pPr>
        <w:spacing w:line="360" w:lineRule="auto"/>
        <w:ind w:firstLine="709"/>
        <w:jc w:val="both"/>
      </w:pPr>
      <w:r w:rsidRPr="002F6900">
        <w:t>В тексте документа перед обозначением параметра дают его пояснение. 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052A63" w:rsidRPr="002F6900" w:rsidRDefault="00121684" w:rsidP="002F6900">
      <w:pPr>
        <w:pStyle w:val="4"/>
        <w:ind w:left="0" w:firstLine="709"/>
        <w:jc w:val="left"/>
        <w:rPr>
          <w:b w:val="0"/>
        </w:rPr>
      </w:pPr>
      <w:r>
        <w:rPr>
          <w:b w:val="0"/>
          <w:lang w:val="ru-RU"/>
        </w:rPr>
        <w:t>1</w:t>
      </w:r>
      <w:r w:rsidR="00052A63" w:rsidRPr="002F6900">
        <w:rPr>
          <w:b w:val="0"/>
        </w:rPr>
        <w:t xml:space="preserve">.2.5 </w:t>
      </w:r>
      <w:proofErr w:type="spellStart"/>
      <w:r w:rsidR="00052A63" w:rsidRPr="002F6900">
        <w:rPr>
          <w:b w:val="0"/>
        </w:rPr>
        <w:t>Основное</w:t>
      </w:r>
      <w:proofErr w:type="spellEnd"/>
      <w:r w:rsidR="00052A63" w:rsidRPr="002F6900">
        <w:rPr>
          <w:b w:val="0"/>
        </w:rPr>
        <w:t xml:space="preserve"> </w:t>
      </w:r>
      <w:proofErr w:type="spellStart"/>
      <w:r w:rsidR="00052A63" w:rsidRPr="002F6900">
        <w:rPr>
          <w:b w:val="0"/>
        </w:rPr>
        <w:t>тематическое</w:t>
      </w:r>
      <w:proofErr w:type="spellEnd"/>
      <w:r w:rsidR="00052A63" w:rsidRPr="002F6900">
        <w:rPr>
          <w:b w:val="0"/>
        </w:rPr>
        <w:t xml:space="preserve"> </w:t>
      </w:r>
      <w:proofErr w:type="spellStart"/>
      <w:r w:rsidR="00052A63" w:rsidRPr="002F6900">
        <w:rPr>
          <w:b w:val="0"/>
        </w:rPr>
        <w:t>содержание</w:t>
      </w:r>
      <w:proofErr w:type="spellEnd"/>
      <w:r w:rsidR="00052A63" w:rsidRPr="002F6900">
        <w:rPr>
          <w:b w:val="0"/>
        </w:rPr>
        <w:t xml:space="preserve"> документа</w:t>
      </w:r>
    </w:p>
    <w:p w:rsidR="00AF1679" w:rsidRPr="002F6900" w:rsidRDefault="00AF1679" w:rsidP="002F6900">
      <w:pPr>
        <w:spacing w:line="360" w:lineRule="auto"/>
        <w:ind w:firstLine="709"/>
        <w:jc w:val="both"/>
      </w:pPr>
      <w:r w:rsidRPr="002F6900">
        <w:rPr>
          <w:b/>
        </w:rPr>
        <w:t>Введение</w:t>
      </w:r>
      <w:r w:rsidR="009368C2" w:rsidRPr="002F6900">
        <w:t xml:space="preserve"> </w:t>
      </w:r>
      <w:r w:rsidRPr="002F6900">
        <w:t>концентрирует</w:t>
      </w:r>
      <w:r w:rsidR="009368C2" w:rsidRPr="002F6900">
        <w:t xml:space="preserve"> </w:t>
      </w:r>
      <w:r w:rsidRPr="002F6900">
        <w:t>основную</w:t>
      </w:r>
      <w:r w:rsidR="009368C2" w:rsidRPr="002F6900">
        <w:t xml:space="preserve"> </w:t>
      </w:r>
      <w:r w:rsidRPr="002F6900">
        <w:t>информацию</w:t>
      </w:r>
      <w:r w:rsidR="009368C2" w:rsidRPr="002F6900">
        <w:t xml:space="preserve"> </w:t>
      </w:r>
      <w:r w:rsidR="00052A63" w:rsidRPr="002F6900">
        <w:t xml:space="preserve">о ТД. </w:t>
      </w:r>
      <w:r w:rsidRPr="002F6900">
        <w:t>Введение</w:t>
      </w:r>
      <w:r w:rsidR="009368C2" w:rsidRPr="002F6900">
        <w:t xml:space="preserve"> </w:t>
      </w:r>
      <w:r w:rsidRPr="002F6900">
        <w:t>– важная</w:t>
      </w:r>
      <w:r w:rsidR="009368C2" w:rsidRPr="002F6900">
        <w:t xml:space="preserve"> </w:t>
      </w:r>
      <w:r w:rsidRPr="002F6900">
        <w:t>часть</w:t>
      </w:r>
      <w:r w:rsidR="009368C2" w:rsidRPr="002F6900">
        <w:t xml:space="preserve"> </w:t>
      </w:r>
      <w:r w:rsidRPr="002F6900">
        <w:t>работы, оно</w:t>
      </w:r>
      <w:r w:rsidR="009368C2" w:rsidRPr="002F6900">
        <w:t xml:space="preserve"> </w:t>
      </w:r>
      <w:r w:rsidRPr="002F6900">
        <w:t>в</w:t>
      </w:r>
      <w:r w:rsidR="009368C2" w:rsidRPr="002F6900">
        <w:t xml:space="preserve"> </w:t>
      </w:r>
      <w:r w:rsidRPr="002F6900">
        <w:t>большей</w:t>
      </w:r>
      <w:r w:rsidR="00F7130D" w:rsidRPr="002F6900">
        <w:t xml:space="preserve"> с</w:t>
      </w:r>
      <w:r w:rsidRPr="002F6900">
        <w:t>тепени</w:t>
      </w:r>
      <w:r w:rsidR="009368C2" w:rsidRPr="002F6900">
        <w:t xml:space="preserve"> </w:t>
      </w:r>
      <w:r w:rsidRPr="002F6900">
        <w:t>регламентировано</w:t>
      </w:r>
      <w:r w:rsidR="009368C2" w:rsidRPr="002F6900">
        <w:t xml:space="preserve"> </w:t>
      </w:r>
      <w:r w:rsidRPr="002F6900">
        <w:t>основными</w:t>
      </w:r>
      <w:r w:rsidR="009368C2" w:rsidRPr="002F6900">
        <w:t xml:space="preserve"> </w:t>
      </w:r>
      <w:r w:rsidRPr="002F6900">
        <w:t>требованиями</w:t>
      </w:r>
      <w:r w:rsidR="009368C2" w:rsidRPr="002F6900">
        <w:t xml:space="preserve"> </w:t>
      </w:r>
      <w:r w:rsidRPr="002F6900">
        <w:t>к</w:t>
      </w:r>
      <w:r w:rsidR="009368C2" w:rsidRPr="002F6900">
        <w:t xml:space="preserve"> </w:t>
      </w:r>
      <w:r w:rsidRPr="002F6900">
        <w:t>работе</w:t>
      </w:r>
      <w:r w:rsidR="009368C2" w:rsidRPr="002F6900">
        <w:t xml:space="preserve"> </w:t>
      </w:r>
      <w:r w:rsidRPr="002F6900">
        <w:t>и</w:t>
      </w:r>
      <w:r w:rsidR="009368C2" w:rsidRPr="002F6900">
        <w:t xml:space="preserve"> </w:t>
      </w:r>
      <w:r w:rsidRPr="002F6900">
        <w:t>обычно</w:t>
      </w:r>
      <w:r w:rsidR="009368C2" w:rsidRPr="002F6900">
        <w:t xml:space="preserve"> </w:t>
      </w:r>
      <w:r w:rsidRPr="002F6900">
        <w:t>составляе</w:t>
      </w:r>
      <w:r w:rsidR="002F6900" w:rsidRPr="002F6900">
        <w:t>т</w:t>
      </w:r>
      <w:r w:rsidR="00F7130D" w:rsidRPr="002F6900">
        <w:t xml:space="preserve"> о</w:t>
      </w:r>
      <w:r w:rsidRPr="002F6900">
        <w:t>коло10% общего</w:t>
      </w:r>
      <w:r w:rsidR="009368C2" w:rsidRPr="002F6900">
        <w:t xml:space="preserve"> </w:t>
      </w:r>
      <w:r w:rsidRPr="002F6900">
        <w:t>объема. В нем</w:t>
      </w:r>
      <w:r w:rsidR="009368C2" w:rsidRPr="002F6900">
        <w:t xml:space="preserve"> </w:t>
      </w:r>
      <w:r w:rsidR="00F7130D" w:rsidRPr="002F6900">
        <w:t>следует</w:t>
      </w:r>
      <w:r w:rsidRPr="002F6900">
        <w:t xml:space="preserve">: </w:t>
      </w:r>
    </w:p>
    <w:p w:rsidR="00AF1679" w:rsidRPr="002F6900" w:rsidRDefault="002F6900" w:rsidP="002F6900">
      <w:pPr>
        <w:spacing w:line="360" w:lineRule="auto"/>
        <w:ind w:firstLine="709"/>
        <w:jc w:val="both"/>
      </w:pPr>
      <w:r>
        <w:t xml:space="preserve">- </w:t>
      </w:r>
      <w:r w:rsidR="00AF1679" w:rsidRPr="002F6900">
        <w:t>определить</w:t>
      </w:r>
      <w:r w:rsidR="009368C2" w:rsidRPr="002F6900">
        <w:t xml:space="preserve"> </w:t>
      </w:r>
      <w:r w:rsidR="00AF1679" w:rsidRPr="002F6900">
        <w:t>тему</w:t>
      </w:r>
      <w:r w:rsidR="009368C2" w:rsidRPr="002F6900">
        <w:t xml:space="preserve"> </w:t>
      </w:r>
      <w:r w:rsidR="00AF1679" w:rsidRPr="002F6900">
        <w:t>работы</w:t>
      </w:r>
      <w:r w:rsidR="009368C2" w:rsidRPr="002F6900">
        <w:t xml:space="preserve"> </w:t>
      </w:r>
      <w:r w:rsidR="00AF1679" w:rsidRPr="002F6900">
        <w:t xml:space="preserve">– </w:t>
      </w:r>
      <w:r w:rsidR="009368C2" w:rsidRPr="002F6900">
        <w:t xml:space="preserve"> </w:t>
      </w:r>
      <w:r w:rsidR="00AF1679" w:rsidRPr="002F6900">
        <w:t>сформулировать</w:t>
      </w:r>
      <w:r w:rsidR="009368C2" w:rsidRPr="002F6900">
        <w:t xml:space="preserve"> </w:t>
      </w:r>
      <w:r w:rsidR="00AF1679" w:rsidRPr="002F6900">
        <w:t>основную</w:t>
      </w:r>
      <w:r w:rsidR="009368C2" w:rsidRPr="002F6900">
        <w:t xml:space="preserve"> </w:t>
      </w:r>
      <w:r w:rsidR="00AF1679" w:rsidRPr="002F6900">
        <w:t>проблему</w:t>
      </w:r>
      <w:r w:rsidR="009368C2" w:rsidRPr="002F6900">
        <w:t xml:space="preserve"> </w:t>
      </w:r>
      <w:r w:rsidR="00AF1679" w:rsidRPr="002F6900">
        <w:t>(проблем</w:t>
      </w:r>
      <w:r w:rsidR="00F7130D" w:rsidRPr="002F6900">
        <w:t>ы</w:t>
      </w:r>
      <w:r w:rsidR="00AF1679" w:rsidRPr="002F6900">
        <w:t xml:space="preserve">); </w:t>
      </w:r>
    </w:p>
    <w:p w:rsidR="00AF1679" w:rsidRPr="002F6900" w:rsidRDefault="002F6900" w:rsidP="002F6900">
      <w:pPr>
        <w:spacing w:line="360" w:lineRule="auto"/>
        <w:ind w:firstLine="709"/>
        <w:jc w:val="both"/>
      </w:pPr>
      <w:r>
        <w:t xml:space="preserve">- </w:t>
      </w:r>
      <w:r w:rsidR="00AF1679" w:rsidRPr="002F6900">
        <w:t>обосновать</w:t>
      </w:r>
      <w:r w:rsidR="009368C2" w:rsidRPr="002F6900">
        <w:t xml:space="preserve"> </w:t>
      </w:r>
      <w:r w:rsidR="00AF1679" w:rsidRPr="002F6900">
        <w:t>выбор</w:t>
      </w:r>
      <w:r w:rsidR="009368C2" w:rsidRPr="002F6900">
        <w:t xml:space="preserve"> </w:t>
      </w:r>
      <w:r w:rsidR="00AF1679" w:rsidRPr="002F6900">
        <w:t>темы</w:t>
      </w:r>
      <w:r w:rsidR="009368C2" w:rsidRPr="002F6900">
        <w:t xml:space="preserve"> </w:t>
      </w:r>
      <w:r w:rsidR="00AF1679" w:rsidRPr="002F6900">
        <w:t>(проблемы), ее</w:t>
      </w:r>
      <w:r w:rsidR="009368C2" w:rsidRPr="002F6900">
        <w:t xml:space="preserve"> </w:t>
      </w:r>
      <w:r w:rsidR="00AF1679" w:rsidRPr="002F6900">
        <w:t>актуальность</w:t>
      </w:r>
      <w:r w:rsidR="009368C2" w:rsidRPr="002F6900">
        <w:t xml:space="preserve"> </w:t>
      </w:r>
      <w:r w:rsidR="00F7130D" w:rsidRPr="002F6900">
        <w:t xml:space="preserve">и </w:t>
      </w:r>
      <w:r w:rsidR="00AF1679" w:rsidRPr="002F6900">
        <w:t>значимость</w:t>
      </w:r>
      <w:r w:rsidR="009368C2" w:rsidRPr="002F6900">
        <w:t xml:space="preserve"> </w:t>
      </w:r>
      <w:r w:rsidR="00AF1679" w:rsidRPr="002F6900">
        <w:t>для</w:t>
      </w:r>
      <w:r w:rsidR="009368C2" w:rsidRPr="002F6900">
        <w:t xml:space="preserve"> </w:t>
      </w:r>
      <w:r w:rsidR="00AF1679" w:rsidRPr="002F6900">
        <w:t>науки</w:t>
      </w:r>
      <w:r w:rsidR="00842EC4" w:rsidRPr="002F6900">
        <w:t xml:space="preserve"> и </w:t>
      </w:r>
      <w:r w:rsidR="00AF1679" w:rsidRPr="002F6900">
        <w:t>практики</w:t>
      </w:r>
      <w:r w:rsidR="0050197C" w:rsidRPr="002F6900">
        <w:t xml:space="preserve"> </w:t>
      </w:r>
      <w:r w:rsidR="00AF1679" w:rsidRPr="002F6900">
        <w:t xml:space="preserve">(актуальность); </w:t>
      </w:r>
    </w:p>
    <w:p w:rsidR="00AF1679" w:rsidRPr="002F6900" w:rsidRDefault="002F6900" w:rsidP="002F6900">
      <w:pPr>
        <w:spacing w:line="360" w:lineRule="auto"/>
        <w:ind w:firstLine="709"/>
        <w:jc w:val="both"/>
      </w:pPr>
      <w:r>
        <w:t xml:space="preserve">- </w:t>
      </w:r>
      <w:r w:rsidR="00AF1679" w:rsidRPr="002F6900">
        <w:t>дать</w:t>
      </w:r>
      <w:r w:rsidR="009368C2" w:rsidRPr="002F6900">
        <w:t xml:space="preserve"> </w:t>
      </w:r>
      <w:r w:rsidR="00AF1679" w:rsidRPr="002F6900">
        <w:t>краткую</w:t>
      </w:r>
      <w:r w:rsidR="009368C2" w:rsidRPr="002F6900">
        <w:t xml:space="preserve"> </w:t>
      </w:r>
      <w:r w:rsidR="00AF1679" w:rsidRPr="002F6900">
        <w:t>характеристику</w:t>
      </w:r>
      <w:r w:rsidR="009368C2" w:rsidRPr="002F6900">
        <w:t xml:space="preserve"> </w:t>
      </w:r>
      <w:r w:rsidR="00AF1679" w:rsidRPr="002F6900">
        <w:t>степени</w:t>
      </w:r>
      <w:r w:rsidR="009368C2" w:rsidRPr="002F6900">
        <w:t xml:space="preserve"> </w:t>
      </w:r>
      <w:r w:rsidR="00AF1679" w:rsidRPr="002F6900">
        <w:t>изученности</w:t>
      </w:r>
      <w:r w:rsidR="009368C2" w:rsidRPr="002F6900">
        <w:t xml:space="preserve"> </w:t>
      </w:r>
      <w:r w:rsidR="00AF1679" w:rsidRPr="002F6900">
        <w:t>данной</w:t>
      </w:r>
      <w:r w:rsidR="00F7130D" w:rsidRPr="002F6900">
        <w:t xml:space="preserve"> т</w:t>
      </w:r>
      <w:r w:rsidR="00AF1679" w:rsidRPr="002F6900">
        <w:t>емы, анализ</w:t>
      </w:r>
      <w:r w:rsidR="009368C2" w:rsidRPr="002F6900">
        <w:t xml:space="preserve"> </w:t>
      </w:r>
      <w:r w:rsidR="00AF1679" w:rsidRPr="002F6900">
        <w:t xml:space="preserve">литературы; </w:t>
      </w:r>
    </w:p>
    <w:p w:rsidR="00AF1679" w:rsidRPr="002F6900" w:rsidRDefault="002F6900" w:rsidP="002F6900">
      <w:pPr>
        <w:spacing w:line="360" w:lineRule="auto"/>
        <w:ind w:firstLine="709"/>
        <w:jc w:val="both"/>
      </w:pPr>
      <w:r>
        <w:lastRenderedPageBreak/>
        <w:t xml:space="preserve">- </w:t>
      </w:r>
      <w:r w:rsidR="00AF1679" w:rsidRPr="002F6900">
        <w:t>определить</w:t>
      </w:r>
      <w:r w:rsidR="009368C2" w:rsidRPr="002F6900">
        <w:t xml:space="preserve"> </w:t>
      </w:r>
      <w:r w:rsidR="00AF1679" w:rsidRPr="002F6900">
        <w:t>границы</w:t>
      </w:r>
      <w:r w:rsidR="009368C2" w:rsidRPr="002F6900">
        <w:t xml:space="preserve"> </w:t>
      </w:r>
      <w:r w:rsidR="00AF1679" w:rsidRPr="002F6900">
        <w:t>исследования</w:t>
      </w:r>
      <w:r w:rsidR="009368C2" w:rsidRPr="002F6900">
        <w:t xml:space="preserve"> </w:t>
      </w:r>
      <w:r w:rsidR="00AF1679" w:rsidRPr="002F6900">
        <w:t>(объект,</w:t>
      </w:r>
      <w:r w:rsidR="009368C2" w:rsidRPr="002F6900">
        <w:t xml:space="preserve"> </w:t>
      </w:r>
      <w:r w:rsidR="00AF1679" w:rsidRPr="002F6900">
        <w:t>предмет</w:t>
      </w:r>
      <w:r w:rsidR="009368C2" w:rsidRPr="002F6900">
        <w:t xml:space="preserve"> </w:t>
      </w:r>
      <w:r w:rsidR="00AF1679" w:rsidRPr="002F6900">
        <w:t>исследования, хронологические</w:t>
      </w:r>
      <w:r w:rsidR="009368C2" w:rsidRPr="002F6900">
        <w:t xml:space="preserve"> </w:t>
      </w:r>
      <w:r w:rsidR="00AF1679" w:rsidRPr="002F6900">
        <w:t>или</w:t>
      </w:r>
      <w:r w:rsidR="009368C2" w:rsidRPr="002F6900">
        <w:t xml:space="preserve"> </w:t>
      </w:r>
      <w:r w:rsidR="00AF1679" w:rsidRPr="002F6900">
        <w:t>географические</w:t>
      </w:r>
      <w:r w:rsidR="009368C2" w:rsidRPr="002F6900">
        <w:t xml:space="preserve"> </w:t>
      </w:r>
      <w:r w:rsidR="00AF1679" w:rsidRPr="002F6900">
        <w:t xml:space="preserve">рамки); </w:t>
      </w:r>
    </w:p>
    <w:p w:rsidR="00AF1679" w:rsidRPr="002F6900" w:rsidRDefault="002F6900" w:rsidP="002F6900">
      <w:pPr>
        <w:spacing w:line="360" w:lineRule="auto"/>
        <w:ind w:firstLine="709"/>
        <w:jc w:val="both"/>
      </w:pPr>
      <w:r>
        <w:t xml:space="preserve">- </w:t>
      </w:r>
      <w:r w:rsidR="00AF1679" w:rsidRPr="002F6900">
        <w:t>определить</w:t>
      </w:r>
      <w:r w:rsidR="009368C2" w:rsidRPr="002F6900">
        <w:t xml:space="preserve"> </w:t>
      </w:r>
      <w:r w:rsidR="00AF1679" w:rsidRPr="002F6900">
        <w:t>основную</w:t>
      </w:r>
      <w:r w:rsidR="009368C2" w:rsidRPr="002F6900">
        <w:t xml:space="preserve"> </w:t>
      </w:r>
      <w:r w:rsidR="00AF1679" w:rsidRPr="002F6900">
        <w:t>цель</w:t>
      </w:r>
      <w:r w:rsidR="009368C2" w:rsidRPr="002F6900">
        <w:t xml:space="preserve"> </w:t>
      </w:r>
      <w:r w:rsidR="00AF1679" w:rsidRPr="002F6900">
        <w:t>работы</w:t>
      </w:r>
      <w:r w:rsidR="009368C2" w:rsidRPr="002F6900">
        <w:t xml:space="preserve"> </w:t>
      </w:r>
      <w:r w:rsidR="00AF1679" w:rsidRPr="002F6900">
        <w:t>и</w:t>
      </w:r>
      <w:r w:rsidR="009368C2" w:rsidRPr="002F6900">
        <w:t xml:space="preserve"> </w:t>
      </w:r>
      <w:r w:rsidR="00AF1679" w:rsidRPr="002F6900">
        <w:t>конкретизация</w:t>
      </w:r>
      <w:r w:rsidR="009368C2" w:rsidRPr="002F6900">
        <w:t xml:space="preserve"> </w:t>
      </w:r>
      <w:r w:rsidR="00842EC4" w:rsidRPr="002F6900">
        <w:t xml:space="preserve">ее </w:t>
      </w:r>
      <w:r w:rsidR="00AF1679" w:rsidRPr="002F6900">
        <w:t>исследовательскими</w:t>
      </w:r>
      <w:r w:rsidR="009368C2" w:rsidRPr="002F6900">
        <w:t xml:space="preserve"> </w:t>
      </w:r>
      <w:r w:rsidR="00AF1679" w:rsidRPr="002F6900">
        <w:t>задачами</w:t>
      </w:r>
      <w:r w:rsidR="0050197C" w:rsidRPr="002F6900">
        <w:t xml:space="preserve"> </w:t>
      </w:r>
      <w:r w:rsidR="00AF1679" w:rsidRPr="002F6900">
        <w:t xml:space="preserve">(цель); </w:t>
      </w:r>
    </w:p>
    <w:p w:rsidR="005F6561" w:rsidRPr="002F6900" w:rsidRDefault="002F6900" w:rsidP="002F6900">
      <w:pPr>
        <w:spacing w:line="360" w:lineRule="auto"/>
        <w:ind w:firstLine="709"/>
        <w:jc w:val="both"/>
      </w:pPr>
      <w:r>
        <w:t xml:space="preserve">- </w:t>
      </w:r>
      <w:r w:rsidR="005F6561" w:rsidRPr="002F6900">
        <w:t>представить</w:t>
      </w:r>
      <w:r w:rsidR="009368C2" w:rsidRPr="002F6900">
        <w:t xml:space="preserve"> </w:t>
      </w:r>
      <w:r w:rsidR="005F6561" w:rsidRPr="002F6900">
        <w:t>основные</w:t>
      </w:r>
      <w:r w:rsidR="009368C2" w:rsidRPr="002F6900">
        <w:t xml:space="preserve"> </w:t>
      </w:r>
      <w:r w:rsidR="005F6561" w:rsidRPr="002F6900">
        <w:t>методы</w:t>
      </w:r>
      <w:r w:rsidR="009368C2" w:rsidRPr="002F6900">
        <w:t xml:space="preserve"> </w:t>
      </w:r>
      <w:r w:rsidR="005F6561" w:rsidRPr="002F6900">
        <w:t>исследования</w:t>
      </w:r>
      <w:r w:rsidR="009368C2" w:rsidRPr="002F6900">
        <w:t xml:space="preserve"> </w:t>
      </w:r>
      <w:r w:rsidR="005F6561" w:rsidRPr="002F6900">
        <w:t xml:space="preserve">(задачи); </w:t>
      </w:r>
    </w:p>
    <w:p w:rsidR="005F6561" w:rsidRPr="002F6900" w:rsidRDefault="002F6900" w:rsidP="002F6900">
      <w:pPr>
        <w:spacing w:line="360" w:lineRule="auto"/>
        <w:ind w:firstLine="709"/>
        <w:jc w:val="both"/>
      </w:pPr>
      <w:r>
        <w:t xml:space="preserve">- </w:t>
      </w:r>
      <w:r w:rsidR="00A96F54" w:rsidRPr="002F6900">
        <w:t xml:space="preserve">определить </w:t>
      </w:r>
      <w:r w:rsidR="005F6561" w:rsidRPr="002F6900">
        <w:t>структур</w:t>
      </w:r>
      <w:r w:rsidR="00F7130D" w:rsidRPr="002F6900">
        <w:t>у</w:t>
      </w:r>
      <w:r w:rsidR="009368C2" w:rsidRPr="002F6900">
        <w:t xml:space="preserve"> </w:t>
      </w:r>
      <w:r w:rsidR="005F6561" w:rsidRPr="002F6900">
        <w:t xml:space="preserve">работы. </w:t>
      </w:r>
    </w:p>
    <w:p w:rsidR="005F6561" w:rsidRPr="002F6900" w:rsidRDefault="005F6561" w:rsidP="002F6900">
      <w:pPr>
        <w:spacing w:line="360" w:lineRule="auto"/>
        <w:ind w:firstLine="709"/>
        <w:jc w:val="both"/>
      </w:pPr>
      <w:r w:rsidRPr="002F6900">
        <w:rPr>
          <w:b/>
        </w:rPr>
        <w:t>Основная</w:t>
      </w:r>
      <w:r w:rsidR="009368C2" w:rsidRPr="002F6900">
        <w:rPr>
          <w:b/>
        </w:rPr>
        <w:t xml:space="preserve"> </w:t>
      </w:r>
      <w:r w:rsidRPr="002F6900">
        <w:rPr>
          <w:b/>
        </w:rPr>
        <w:t>часть</w:t>
      </w:r>
      <w:r w:rsidR="009368C2" w:rsidRPr="002F6900">
        <w:rPr>
          <w:b/>
        </w:rPr>
        <w:t xml:space="preserve"> </w:t>
      </w:r>
      <w:r w:rsidR="00052A63" w:rsidRPr="002F6900">
        <w:rPr>
          <w:b/>
        </w:rPr>
        <w:t>ТД</w:t>
      </w:r>
      <w:r w:rsidR="009368C2" w:rsidRPr="002F6900">
        <w:t xml:space="preserve"> </w:t>
      </w:r>
      <w:r w:rsidRPr="002F6900">
        <w:t>содержит, как</w:t>
      </w:r>
      <w:r w:rsidR="009368C2" w:rsidRPr="002F6900">
        <w:t xml:space="preserve"> </w:t>
      </w:r>
      <w:r w:rsidRPr="002F6900">
        <w:t>правило, несколько</w:t>
      </w:r>
      <w:r w:rsidR="009368C2" w:rsidRPr="002F6900">
        <w:t xml:space="preserve"> </w:t>
      </w:r>
      <w:r w:rsidR="00842EC4" w:rsidRPr="002F6900">
        <w:t xml:space="preserve">глав </w:t>
      </w:r>
      <w:r w:rsidRPr="002F6900">
        <w:t xml:space="preserve">(разделов). </w:t>
      </w:r>
    </w:p>
    <w:p w:rsidR="005F6561" w:rsidRPr="002F6900" w:rsidRDefault="005F6561" w:rsidP="002F6900">
      <w:pPr>
        <w:spacing w:line="360" w:lineRule="auto"/>
        <w:ind w:firstLine="709"/>
        <w:jc w:val="both"/>
      </w:pPr>
      <w:r w:rsidRPr="002F6900">
        <w:t>Эта</w:t>
      </w:r>
      <w:r w:rsidR="009368C2" w:rsidRPr="002F6900">
        <w:t xml:space="preserve"> </w:t>
      </w:r>
      <w:r w:rsidRPr="002F6900">
        <w:t>часть</w:t>
      </w:r>
      <w:r w:rsidR="009368C2" w:rsidRPr="002F6900">
        <w:t xml:space="preserve"> </w:t>
      </w:r>
      <w:r w:rsidRPr="002F6900">
        <w:t>носит</w:t>
      </w:r>
      <w:r w:rsidR="009368C2" w:rsidRPr="002F6900">
        <w:t xml:space="preserve"> </w:t>
      </w:r>
      <w:r w:rsidRPr="002F6900">
        <w:t>содержательный</w:t>
      </w:r>
      <w:r w:rsidR="009368C2" w:rsidRPr="002F6900">
        <w:t xml:space="preserve"> </w:t>
      </w:r>
      <w:r w:rsidRPr="002F6900">
        <w:t>характер, в</w:t>
      </w:r>
      <w:r w:rsidR="009368C2" w:rsidRPr="002F6900">
        <w:t xml:space="preserve"> </w:t>
      </w:r>
      <w:r w:rsidRPr="002F6900">
        <w:t>ней</w:t>
      </w:r>
      <w:r w:rsidR="009368C2" w:rsidRPr="002F6900">
        <w:t xml:space="preserve"> </w:t>
      </w:r>
      <w:r w:rsidRPr="002F6900">
        <w:t>отражается</w:t>
      </w:r>
      <w:r w:rsidR="009368C2" w:rsidRPr="002F6900">
        <w:t xml:space="preserve"> </w:t>
      </w:r>
      <w:r w:rsidR="00842EC4" w:rsidRPr="002F6900">
        <w:t xml:space="preserve">процесс </w:t>
      </w:r>
      <w:r w:rsidRPr="002F6900">
        <w:t>решения</w:t>
      </w:r>
      <w:r w:rsidR="009368C2" w:rsidRPr="002F6900">
        <w:t xml:space="preserve"> </w:t>
      </w:r>
      <w:r w:rsidRPr="002F6900">
        <w:t>и</w:t>
      </w:r>
      <w:r w:rsidR="009368C2" w:rsidRPr="002F6900">
        <w:t xml:space="preserve"> </w:t>
      </w:r>
      <w:r w:rsidRPr="002F6900">
        <w:t>результаты</w:t>
      </w:r>
      <w:r w:rsidR="009368C2" w:rsidRPr="002F6900">
        <w:t xml:space="preserve"> </w:t>
      </w:r>
      <w:r w:rsidRPr="002F6900">
        <w:t>поставленных</w:t>
      </w:r>
      <w:r w:rsidR="009368C2" w:rsidRPr="002F6900">
        <w:t xml:space="preserve"> </w:t>
      </w:r>
      <w:r w:rsidRPr="002F6900">
        <w:t>задач, приводится</w:t>
      </w:r>
      <w:r w:rsidR="009368C2" w:rsidRPr="002F6900">
        <w:t xml:space="preserve"> </w:t>
      </w:r>
      <w:r w:rsidRPr="002F6900">
        <w:t>научно</w:t>
      </w:r>
      <w:r w:rsidR="00842EC4" w:rsidRPr="002F6900">
        <w:t xml:space="preserve"> – </w:t>
      </w:r>
      <w:r w:rsidRPr="002F6900">
        <w:t>аналитический</w:t>
      </w:r>
      <w:r w:rsidR="009368C2" w:rsidRPr="002F6900">
        <w:t xml:space="preserve"> </w:t>
      </w:r>
      <w:r w:rsidRPr="002F6900">
        <w:t>анализ</w:t>
      </w:r>
      <w:r w:rsidR="009368C2" w:rsidRPr="002F6900">
        <w:t xml:space="preserve"> </w:t>
      </w:r>
      <w:r w:rsidRPr="002F6900">
        <w:t>объекта</w:t>
      </w:r>
      <w:r w:rsidR="009368C2" w:rsidRPr="002F6900">
        <w:t xml:space="preserve"> </w:t>
      </w:r>
      <w:r w:rsidRPr="002F6900">
        <w:t>и</w:t>
      </w:r>
      <w:r w:rsidR="009368C2" w:rsidRPr="002F6900">
        <w:t xml:space="preserve"> </w:t>
      </w:r>
      <w:r w:rsidRPr="002F6900">
        <w:t>предмета</w:t>
      </w:r>
      <w:r w:rsidR="009368C2" w:rsidRPr="002F6900">
        <w:t xml:space="preserve"> </w:t>
      </w:r>
      <w:r w:rsidRPr="002F6900">
        <w:t>исследования,</w:t>
      </w:r>
      <w:r w:rsidR="009368C2" w:rsidRPr="002F6900">
        <w:t xml:space="preserve"> </w:t>
      </w:r>
      <w:r w:rsidRPr="002F6900">
        <w:t>описывается</w:t>
      </w:r>
      <w:r w:rsidR="009368C2" w:rsidRPr="002F6900">
        <w:t xml:space="preserve"> </w:t>
      </w:r>
      <w:r w:rsidRPr="002F6900">
        <w:t>ход</w:t>
      </w:r>
      <w:r w:rsidR="009368C2" w:rsidRPr="002F6900">
        <w:t xml:space="preserve"> </w:t>
      </w:r>
      <w:r w:rsidRPr="002F6900">
        <w:t>и</w:t>
      </w:r>
      <w:r w:rsidR="009368C2" w:rsidRPr="002F6900">
        <w:t xml:space="preserve"> </w:t>
      </w:r>
      <w:r w:rsidRPr="002F6900">
        <w:t>результаты</w:t>
      </w:r>
      <w:r w:rsidR="009368C2" w:rsidRPr="002F6900">
        <w:t xml:space="preserve"> </w:t>
      </w:r>
      <w:r w:rsidRPr="002F6900">
        <w:t>экспериментальной</w:t>
      </w:r>
      <w:r w:rsidR="009368C2" w:rsidRPr="002F6900">
        <w:t xml:space="preserve"> </w:t>
      </w:r>
      <w:r w:rsidRPr="002F6900">
        <w:t>и</w:t>
      </w:r>
      <w:r w:rsidR="00842EC4" w:rsidRPr="002F6900">
        <w:t>/и</w:t>
      </w:r>
      <w:r w:rsidRPr="002F6900">
        <w:t>ли практической</w:t>
      </w:r>
      <w:r w:rsidR="009368C2" w:rsidRPr="002F6900">
        <w:t xml:space="preserve"> </w:t>
      </w:r>
      <w:r w:rsidRPr="002F6900">
        <w:t xml:space="preserve">работы. </w:t>
      </w:r>
    </w:p>
    <w:p w:rsidR="005F6561" w:rsidRPr="002F6900" w:rsidRDefault="005F6561" w:rsidP="002F6900">
      <w:pPr>
        <w:spacing w:line="360" w:lineRule="auto"/>
        <w:ind w:firstLine="709"/>
        <w:jc w:val="both"/>
      </w:pPr>
      <w:r w:rsidRPr="002F6900">
        <w:t>Содержание</w:t>
      </w:r>
      <w:r w:rsidR="009368C2" w:rsidRPr="002F6900">
        <w:t xml:space="preserve"> </w:t>
      </w:r>
      <w:r w:rsidRPr="002F6900">
        <w:t>глав</w:t>
      </w:r>
      <w:r w:rsidR="009368C2" w:rsidRPr="002F6900">
        <w:t xml:space="preserve"> </w:t>
      </w:r>
      <w:r w:rsidRPr="002F6900">
        <w:t>основной</w:t>
      </w:r>
      <w:r w:rsidR="009368C2" w:rsidRPr="002F6900">
        <w:t xml:space="preserve"> </w:t>
      </w:r>
      <w:r w:rsidRPr="002F6900">
        <w:t>части</w:t>
      </w:r>
      <w:r w:rsidR="009368C2" w:rsidRPr="002F6900">
        <w:t xml:space="preserve"> </w:t>
      </w:r>
      <w:r w:rsidRPr="002F6900">
        <w:t>должно</w:t>
      </w:r>
      <w:r w:rsidR="009368C2" w:rsidRPr="002F6900">
        <w:t xml:space="preserve"> </w:t>
      </w:r>
      <w:r w:rsidRPr="002F6900">
        <w:t>точно</w:t>
      </w:r>
      <w:r w:rsidR="00842EC4" w:rsidRPr="002F6900">
        <w:t xml:space="preserve"> с</w:t>
      </w:r>
      <w:r w:rsidRPr="002F6900">
        <w:t>оответствовать</w:t>
      </w:r>
      <w:r w:rsidR="009368C2" w:rsidRPr="002F6900">
        <w:t xml:space="preserve"> </w:t>
      </w:r>
      <w:r w:rsidRPr="002F6900">
        <w:t>теме</w:t>
      </w:r>
      <w:r w:rsidR="009368C2" w:rsidRPr="002F6900">
        <w:t xml:space="preserve"> </w:t>
      </w:r>
      <w:r w:rsidR="00052A63" w:rsidRPr="002F6900">
        <w:t>ТД</w:t>
      </w:r>
      <w:r w:rsidR="009368C2" w:rsidRPr="002F6900">
        <w:t xml:space="preserve"> </w:t>
      </w:r>
      <w:r w:rsidRPr="002F6900">
        <w:t>и</w:t>
      </w:r>
      <w:r w:rsidR="009368C2" w:rsidRPr="002F6900">
        <w:t xml:space="preserve"> </w:t>
      </w:r>
      <w:r w:rsidRPr="002F6900">
        <w:t>полностью</w:t>
      </w:r>
      <w:r w:rsidR="009368C2" w:rsidRPr="002F6900">
        <w:t xml:space="preserve"> </w:t>
      </w:r>
      <w:r w:rsidRPr="002F6900">
        <w:t>ее</w:t>
      </w:r>
      <w:r w:rsidR="009368C2" w:rsidRPr="002F6900">
        <w:t xml:space="preserve"> </w:t>
      </w:r>
      <w:r w:rsidRPr="002F6900">
        <w:t>раскрывать. Каждая</w:t>
      </w:r>
      <w:r w:rsidR="009368C2" w:rsidRPr="002F6900">
        <w:t xml:space="preserve"> </w:t>
      </w:r>
      <w:r w:rsidRPr="002F6900">
        <w:t>глава</w:t>
      </w:r>
      <w:r w:rsidR="009368C2" w:rsidRPr="002F6900">
        <w:t xml:space="preserve"> </w:t>
      </w:r>
      <w:r w:rsidRPr="002F6900">
        <w:t>должна</w:t>
      </w:r>
      <w:r w:rsidR="009368C2" w:rsidRPr="002F6900">
        <w:t xml:space="preserve"> </w:t>
      </w:r>
      <w:r w:rsidRPr="002F6900">
        <w:t>заканчиваться</w:t>
      </w:r>
      <w:r w:rsidR="009368C2" w:rsidRPr="002F6900">
        <w:t xml:space="preserve"> </w:t>
      </w:r>
      <w:r w:rsidRPr="002F6900">
        <w:t xml:space="preserve">выводами. </w:t>
      </w:r>
    </w:p>
    <w:p w:rsidR="009368C2" w:rsidRPr="002F6900" w:rsidRDefault="005F6561" w:rsidP="002F6900">
      <w:pPr>
        <w:spacing w:line="360" w:lineRule="auto"/>
        <w:ind w:firstLine="709"/>
        <w:jc w:val="both"/>
      </w:pPr>
      <w:r w:rsidRPr="002F6900">
        <w:rPr>
          <w:b/>
        </w:rPr>
        <w:t>Заключение</w:t>
      </w:r>
      <w:r w:rsidR="009368C2" w:rsidRPr="002F6900">
        <w:t xml:space="preserve"> </w:t>
      </w:r>
      <w:r w:rsidRPr="002F6900">
        <w:t>работы</w:t>
      </w:r>
      <w:r w:rsidR="009368C2" w:rsidRPr="002F6900">
        <w:t xml:space="preserve"> </w:t>
      </w:r>
      <w:r w:rsidRPr="002F6900">
        <w:t>содержит</w:t>
      </w:r>
      <w:r w:rsidR="009368C2" w:rsidRPr="002F6900">
        <w:t xml:space="preserve"> </w:t>
      </w:r>
      <w:r w:rsidRPr="002F6900">
        <w:t>оценку</w:t>
      </w:r>
      <w:r w:rsidR="009368C2" w:rsidRPr="002F6900">
        <w:t xml:space="preserve"> </w:t>
      </w:r>
      <w:r w:rsidRPr="002F6900">
        <w:t>полученных</w:t>
      </w:r>
      <w:r w:rsidR="009368C2" w:rsidRPr="002F6900">
        <w:t xml:space="preserve"> </w:t>
      </w:r>
      <w:r w:rsidRPr="002F6900">
        <w:t>результатов, их</w:t>
      </w:r>
      <w:r w:rsidR="009368C2" w:rsidRPr="002F6900">
        <w:t xml:space="preserve"> </w:t>
      </w:r>
      <w:r w:rsidRPr="002F6900">
        <w:t>соответствия</w:t>
      </w:r>
      <w:r w:rsidR="009368C2" w:rsidRPr="002F6900">
        <w:t xml:space="preserve"> </w:t>
      </w:r>
      <w:r w:rsidRPr="002F6900">
        <w:t>поставленным</w:t>
      </w:r>
      <w:r w:rsidR="009368C2" w:rsidRPr="002F6900">
        <w:t xml:space="preserve"> </w:t>
      </w:r>
      <w:r w:rsidRPr="002F6900">
        <w:t>задачам, уровн</w:t>
      </w:r>
      <w:r w:rsidR="0050197C" w:rsidRPr="002F6900">
        <w:t>ю</w:t>
      </w:r>
      <w:r w:rsidR="009368C2" w:rsidRPr="002F6900">
        <w:t xml:space="preserve"> </w:t>
      </w:r>
      <w:r w:rsidR="00F7130D" w:rsidRPr="002F6900">
        <w:t xml:space="preserve">достижения </w:t>
      </w:r>
      <w:r w:rsidRPr="002F6900">
        <w:t>цели, выводы</w:t>
      </w:r>
      <w:r w:rsidR="009368C2" w:rsidRPr="002F6900">
        <w:t xml:space="preserve"> </w:t>
      </w:r>
      <w:r w:rsidRPr="002F6900">
        <w:t>о</w:t>
      </w:r>
      <w:r w:rsidR="009368C2" w:rsidRPr="002F6900">
        <w:t xml:space="preserve"> </w:t>
      </w:r>
      <w:r w:rsidRPr="002F6900">
        <w:t>подтверждении</w:t>
      </w:r>
      <w:r w:rsidR="009368C2" w:rsidRPr="002F6900">
        <w:t xml:space="preserve"> </w:t>
      </w:r>
      <w:r w:rsidRPr="002F6900">
        <w:t>(не</w:t>
      </w:r>
      <w:r w:rsidR="009368C2" w:rsidRPr="002F6900">
        <w:t xml:space="preserve"> </w:t>
      </w:r>
      <w:r w:rsidRPr="002F6900">
        <w:t>подтверждении) выдвинутых</w:t>
      </w:r>
      <w:r w:rsidR="009368C2" w:rsidRPr="002F6900">
        <w:t xml:space="preserve"> </w:t>
      </w:r>
      <w:r w:rsidRPr="002F6900">
        <w:t>гипотез, обосновываются</w:t>
      </w:r>
      <w:r w:rsidR="009368C2" w:rsidRPr="002F6900">
        <w:t xml:space="preserve"> </w:t>
      </w:r>
      <w:r w:rsidRPr="002F6900">
        <w:t>возможности</w:t>
      </w:r>
      <w:r w:rsidR="009368C2" w:rsidRPr="002F6900">
        <w:t xml:space="preserve"> </w:t>
      </w:r>
      <w:r w:rsidRPr="002F6900">
        <w:t>практического</w:t>
      </w:r>
      <w:r w:rsidR="009368C2" w:rsidRPr="002F6900">
        <w:t xml:space="preserve"> </w:t>
      </w:r>
      <w:r w:rsidRPr="002F6900">
        <w:t>применения</w:t>
      </w:r>
      <w:r w:rsidR="009368C2" w:rsidRPr="002F6900">
        <w:t xml:space="preserve"> </w:t>
      </w:r>
      <w:r w:rsidRPr="002F6900">
        <w:t>полученных</w:t>
      </w:r>
      <w:r w:rsidR="009368C2" w:rsidRPr="002F6900">
        <w:t xml:space="preserve"> </w:t>
      </w:r>
      <w:r w:rsidRPr="002F6900">
        <w:t xml:space="preserve">результатов. </w:t>
      </w:r>
    </w:p>
    <w:p w:rsidR="00052A63" w:rsidRPr="002F6900" w:rsidRDefault="00121684" w:rsidP="002F6900">
      <w:pPr>
        <w:pStyle w:val="4"/>
        <w:ind w:left="0" w:firstLine="709"/>
        <w:jc w:val="left"/>
        <w:rPr>
          <w:b w:val="0"/>
        </w:rPr>
      </w:pPr>
      <w:r>
        <w:rPr>
          <w:b w:val="0"/>
          <w:lang w:val="ru-RU"/>
        </w:rPr>
        <w:t>1</w:t>
      </w:r>
      <w:r w:rsidR="00052A63" w:rsidRPr="002F6900">
        <w:rPr>
          <w:b w:val="0"/>
        </w:rPr>
        <w:t>.2.6</w:t>
      </w:r>
      <w:r w:rsidR="006A1878" w:rsidRPr="002F6900">
        <w:rPr>
          <w:b w:val="0"/>
        </w:rPr>
        <w:t xml:space="preserve"> Список </w:t>
      </w:r>
      <w:proofErr w:type="spellStart"/>
      <w:r w:rsidR="006A1878" w:rsidRPr="002F6900">
        <w:rPr>
          <w:b w:val="0"/>
        </w:rPr>
        <w:t>информационных</w:t>
      </w:r>
      <w:proofErr w:type="spellEnd"/>
      <w:r w:rsidR="006A1878" w:rsidRPr="002F6900">
        <w:rPr>
          <w:b w:val="0"/>
        </w:rPr>
        <w:t xml:space="preserve"> </w:t>
      </w:r>
      <w:proofErr w:type="spellStart"/>
      <w:r w:rsidR="006A1878" w:rsidRPr="002F6900">
        <w:rPr>
          <w:b w:val="0"/>
        </w:rPr>
        <w:t>источников</w:t>
      </w:r>
      <w:proofErr w:type="spellEnd"/>
    </w:p>
    <w:p w:rsidR="00F7130D" w:rsidRPr="002F6900" w:rsidRDefault="005F6561" w:rsidP="002F6900">
      <w:pPr>
        <w:spacing w:line="360" w:lineRule="auto"/>
        <w:ind w:firstLine="709"/>
        <w:jc w:val="both"/>
      </w:pPr>
      <w:r w:rsidRPr="002F6900">
        <w:t>Список</w:t>
      </w:r>
      <w:r w:rsidR="009368C2" w:rsidRPr="002F6900">
        <w:t xml:space="preserve"> информационных источников </w:t>
      </w:r>
      <w:r w:rsidRPr="002F6900">
        <w:t>содержит</w:t>
      </w:r>
      <w:r w:rsidR="009368C2" w:rsidRPr="002F6900">
        <w:t xml:space="preserve"> </w:t>
      </w:r>
      <w:r w:rsidRPr="002F6900">
        <w:t>перечень</w:t>
      </w:r>
      <w:r w:rsidR="009368C2" w:rsidRPr="002F6900">
        <w:t xml:space="preserve"> </w:t>
      </w:r>
      <w:r w:rsidRPr="002F6900">
        <w:t>только</w:t>
      </w:r>
      <w:r w:rsidR="009368C2" w:rsidRPr="002F6900">
        <w:t xml:space="preserve"> </w:t>
      </w:r>
      <w:r w:rsidRPr="002F6900">
        <w:t>тех</w:t>
      </w:r>
      <w:r w:rsidR="009368C2" w:rsidRPr="002F6900">
        <w:t xml:space="preserve"> </w:t>
      </w:r>
      <w:r w:rsidRPr="002F6900">
        <w:t>публикаций</w:t>
      </w:r>
      <w:r w:rsidR="009368C2" w:rsidRPr="002F6900">
        <w:t xml:space="preserve"> </w:t>
      </w:r>
      <w:r w:rsidRPr="002F6900">
        <w:t>(материалов), которые</w:t>
      </w:r>
      <w:r w:rsidR="009368C2" w:rsidRPr="002F6900">
        <w:t xml:space="preserve"> </w:t>
      </w:r>
      <w:r w:rsidRPr="002F6900">
        <w:t>были</w:t>
      </w:r>
      <w:r w:rsidR="009368C2" w:rsidRPr="002F6900">
        <w:t xml:space="preserve"> </w:t>
      </w:r>
      <w:r w:rsidRPr="002F6900">
        <w:t>использованы</w:t>
      </w:r>
      <w:r w:rsidR="009368C2" w:rsidRPr="002F6900">
        <w:t xml:space="preserve"> </w:t>
      </w:r>
      <w:r w:rsidRPr="002F6900">
        <w:t>в</w:t>
      </w:r>
      <w:r w:rsidR="009368C2" w:rsidRPr="002F6900">
        <w:t xml:space="preserve"> </w:t>
      </w:r>
      <w:r w:rsidR="006A1878" w:rsidRPr="002F6900">
        <w:t xml:space="preserve">ТД. </w:t>
      </w:r>
    </w:p>
    <w:p w:rsidR="006A1878" w:rsidRPr="002F6900" w:rsidRDefault="006A1878" w:rsidP="002F6900">
      <w:pPr>
        <w:spacing w:line="360" w:lineRule="auto"/>
        <w:ind w:firstLine="709"/>
        <w:jc w:val="both"/>
      </w:pPr>
      <w:r w:rsidRPr="002F6900">
        <w:t xml:space="preserve">Элемент «Список информационных источников» размещают перед листом регистрации изменений. Выполнение элемента и ссылки на него в тексте </w:t>
      </w:r>
      <w:r w:rsidR="002F6900">
        <w:t>выполняются</w:t>
      </w:r>
      <w:r w:rsidRPr="002F6900">
        <w:t xml:space="preserve"> согласно требованиям к элементу «Список использованных источников» по ГОСТ 7.32.</w:t>
      </w:r>
    </w:p>
    <w:p w:rsidR="006A1878" w:rsidRPr="002F6900" w:rsidRDefault="006A1878" w:rsidP="002F6900">
      <w:pPr>
        <w:spacing w:line="360" w:lineRule="auto"/>
        <w:ind w:firstLine="709"/>
        <w:jc w:val="both"/>
      </w:pPr>
      <w:r w:rsidRPr="002F6900">
        <w:t>Элемент «Список информационных источников» включают в содержание документа.</w:t>
      </w:r>
    </w:p>
    <w:p w:rsidR="006A1878" w:rsidRPr="002F6900" w:rsidRDefault="00121684" w:rsidP="002F6900">
      <w:pPr>
        <w:pStyle w:val="4"/>
        <w:ind w:left="0" w:firstLine="709"/>
        <w:jc w:val="left"/>
        <w:rPr>
          <w:b w:val="0"/>
        </w:rPr>
      </w:pPr>
      <w:r>
        <w:rPr>
          <w:b w:val="0"/>
          <w:lang w:val="ru-RU"/>
        </w:rPr>
        <w:t>1</w:t>
      </w:r>
      <w:r w:rsidR="006A1878" w:rsidRPr="002F6900">
        <w:rPr>
          <w:b w:val="0"/>
        </w:rPr>
        <w:t xml:space="preserve">.2.7 </w:t>
      </w:r>
      <w:proofErr w:type="spellStart"/>
      <w:r w:rsidR="006A1878" w:rsidRPr="002F6900">
        <w:rPr>
          <w:b w:val="0"/>
        </w:rPr>
        <w:t>Приложения</w:t>
      </w:r>
      <w:proofErr w:type="spellEnd"/>
    </w:p>
    <w:p w:rsidR="006A1878" w:rsidRPr="002F6900" w:rsidRDefault="006A1878" w:rsidP="002F6900">
      <w:pPr>
        <w:spacing w:line="360" w:lineRule="auto"/>
        <w:ind w:firstLine="709"/>
        <w:jc w:val="both"/>
      </w:pPr>
      <w:r w:rsidRPr="002F6900">
        <w:t xml:space="preserve">Материал, дополняющий текст документа, допускается оформлять в виде приложений. </w:t>
      </w:r>
    </w:p>
    <w:p w:rsidR="006A1878" w:rsidRPr="002F6900" w:rsidRDefault="006A1878" w:rsidP="002F6900">
      <w:pPr>
        <w:spacing w:line="360" w:lineRule="auto"/>
        <w:ind w:firstLine="709"/>
        <w:jc w:val="both"/>
      </w:pPr>
      <w:r w:rsidRPr="002F6900">
        <w:t xml:space="preserve">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ЭВМ и т. д. </w:t>
      </w:r>
    </w:p>
    <w:p w:rsidR="006A1878" w:rsidRPr="002F6900" w:rsidRDefault="006A1878" w:rsidP="002F6900">
      <w:pPr>
        <w:spacing w:line="360" w:lineRule="auto"/>
        <w:ind w:firstLine="709"/>
        <w:jc w:val="both"/>
      </w:pPr>
      <w:r w:rsidRPr="002F6900">
        <w:t xml:space="preserve">Элемент «Приложение» оформляют как продолжение данного документа на последующих его листах или выпускают в виде самостоятельного документа. </w:t>
      </w:r>
    </w:p>
    <w:p w:rsidR="006A1878" w:rsidRPr="002F6900" w:rsidRDefault="006A1878" w:rsidP="002F6900">
      <w:pPr>
        <w:spacing w:line="360" w:lineRule="auto"/>
        <w:ind w:firstLine="709"/>
        <w:jc w:val="both"/>
      </w:pPr>
      <w:r w:rsidRPr="002F6900">
        <w:t xml:space="preserve">Приложения могут быть обязательными и информационными. Информационные приложения могут быть рекомендуемого или справочного характера. </w:t>
      </w:r>
    </w:p>
    <w:p w:rsidR="006A1878" w:rsidRPr="002F6900" w:rsidRDefault="006A1878" w:rsidP="002F6900">
      <w:pPr>
        <w:spacing w:line="360" w:lineRule="auto"/>
        <w:ind w:firstLine="709"/>
        <w:jc w:val="both"/>
      </w:pPr>
      <w:r w:rsidRPr="002F6900">
        <w:t xml:space="preserve">В тексте документа на все приложения должны быть даны ссылки. Статус приложений при ссылках не указывают. Приложения располагают в порядке ссылок на них в тексте документа. </w:t>
      </w:r>
    </w:p>
    <w:p w:rsidR="006A1878" w:rsidRPr="002F6900" w:rsidRDefault="006A1878" w:rsidP="002F6900">
      <w:pPr>
        <w:spacing w:line="360" w:lineRule="auto"/>
        <w:ind w:firstLine="709"/>
        <w:jc w:val="both"/>
      </w:pPr>
      <w:proofErr w:type="gramStart"/>
      <w:r w:rsidRPr="002F6900">
        <w:lastRenderedPageBreak/>
        <w:t>Каждый элемент «Приложение» следует начинать с новой страницы с указанием наверху посередине страницы слова «Приложение» и его обозначения, а под ним в скобках для обязательного приложения указывают статус «обязательное», а для информационного — «рекомендуемое» или «справочное».</w:t>
      </w:r>
      <w:proofErr w:type="gramEnd"/>
      <w:r w:rsidRPr="002F6900">
        <w:t xml:space="preserve"> Элемент «Приложение» должен иметь заголовок, который записывают с выравниванием «По центру» относительно текста отдельной строкой</w:t>
      </w:r>
      <w:r w:rsidR="00D256C4">
        <w:t>, буквы все прописные</w:t>
      </w:r>
      <w:r w:rsidRPr="002F6900">
        <w:t xml:space="preserve">. </w:t>
      </w:r>
    </w:p>
    <w:p w:rsidR="006A1878" w:rsidRPr="002F6900" w:rsidRDefault="006A1878" w:rsidP="002F6900">
      <w:pPr>
        <w:spacing w:line="360" w:lineRule="auto"/>
        <w:ind w:firstLine="709"/>
        <w:jc w:val="both"/>
      </w:pPr>
      <w:r w:rsidRPr="002F6900">
        <w:t xml:space="preserve">Элемент «Приложение» обозначают прописными буквами русского алфавита, начиная с А. за исключением букв Ё, 3. Й. О. Ч. Ь. </w:t>
      </w:r>
      <w:proofErr w:type="gramStart"/>
      <w:r w:rsidRPr="002F6900">
        <w:t>Ы</w:t>
      </w:r>
      <w:proofErr w:type="gramEnd"/>
      <w:r w:rsidRPr="002F6900">
        <w:t>, Ъ. Допускается обозначение буквами латинского алфавита, за исключением букв I и О. В случае полного использования букв русского и латинского алфавитов допускается обозначать приложения арабскими цифрами. Если в документе одно приложение, оно обозначается «Приложение</w:t>
      </w:r>
      <w:proofErr w:type="gramStart"/>
      <w:r w:rsidRPr="002F6900">
        <w:t xml:space="preserve"> А</w:t>
      </w:r>
      <w:proofErr w:type="gramEnd"/>
      <w:r w:rsidRPr="002F6900">
        <w:t xml:space="preserve">». </w:t>
      </w:r>
    </w:p>
    <w:p w:rsidR="006A1878" w:rsidRPr="002F6900" w:rsidRDefault="006A1878" w:rsidP="002F6900">
      <w:pPr>
        <w:spacing w:line="360" w:lineRule="auto"/>
        <w:ind w:firstLine="709"/>
        <w:jc w:val="both"/>
      </w:pPr>
      <w:r w:rsidRPr="002F6900">
        <w:t>Элемент «Приложение», как правило, выполняют на листах формата А</w:t>
      </w:r>
      <w:proofErr w:type="gramStart"/>
      <w:r w:rsidRPr="002F6900">
        <w:t>4</w:t>
      </w:r>
      <w:proofErr w:type="gramEnd"/>
      <w:r w:rsidRPr="002F6900">
        <w:t>. Допускается оформлять приложения на листах формата АЗ. А4х3, А4х4. А</w:t>
      </w:r>
      <w:proofErr w:type="gramStart"/>
      <w:r w:rsidRPr="002F6900">
        <w:t>2</w:t>
      </w:r>
      <w:proofErr w:type="gramEnd"/>
      <w:r w:rsidRPr="002F6900">
        <w:t xml:space="preserve"> и А1 по ГОСТ 2.301. </w:t>
      </w:r>
    </w:p>
    <w:p w:rsidR="006A1878" w:rsidRPr="002F6900" w:rsidRDefault="006A1878" w:rsidP="002F6900">
      <w:pPr>
        <w:spacing w:line="360" w:lineRule="auto"/>
        <w:ind w:firstLine="709"/>
        <w:jc w:val="both"/>
      </w:pPr>
      <w:r w:rsidRPr="002F6900">
        <w:t xml:space="preserve">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 например: А.1, Б.4.1.2. </w:t>
      </w:r>
    </w:p>
    <w:p w:rsidR="006A1878" w:rsidRPr="002F6900" w:rsidRDefault="006A1878" w:rsidP="002F6900">
      <w:pPr>
        <w:spacing w:line="360" w:lineRule="auto"/>
        <w:ind w:firstLine="709"/>
        <w:jc w:val="both"/>
      </w:pPr>
      <w:r w:rsidRPr="002F6900">
        <w:t xml:space="preserve">Элементы «Приложение» должны иметь общую с остальной частью документа сквозную нумерацию страниц. </w:t>
      </w:r>
    </w:p>
    <w:p w:rsidR="006A1878" w:rsidRPr="002F6900" w:rsidRDefault="006A1878" w:rsidP="002F6900">
      <w:pPr>
        <w:spacing w:line="360" w:lineRule="auto"/>
        <w:ind w:firstLine="709"/>
        <w:jc w:val="both"/>
      </w:pPr>
      <w:r w:rsidRPr="002F6900">
        <w:t xml:space="preserve">Все приложения должны быть перечислены в содержании документа (при наличии) с указанием их обозначений и заголовков. </w:t>
      </w:r>
    </w:p>
    <w:p w:rsidR="006A1878" w:rsidRPr="002F6900" w:rsidRDefault="006A1878" w:rsidP="002F6900">
      <w:pPr>
        <w:spacing w:line="360" w:lineRule="auto"/>
        <w:ind w:firstLine="709"/>
        <w:jc w:val="both"/>
      </w:pPr>
      <w:r w:rsidRPr="002F6900">
        <w:t xml:space="preserve">Допускается в качестве приложения к документу использовать другие самостоятельно выпущенные </w:t>
      </w:r>
      <w:r w:rsidR="00DA7791">
        <w:t>Т</w:t>
      </w:r>
      <w:r w:rsidRPr="002F6900">
        <w:t>Д (габаритные чертежи, схемы и др.).</w:t>
      </w:r>
    </w:p>
    <w:p w:rsidR="006A1878" w:rsidRPr="002F6900" w:rsidRDefault="006A1878" w:rsidP="002F6900">
      <w:pPr>
        <w:spacing w:line="360" w:lineRule="auto"/>
        <w:ind w:firstLine="709"/>
        <w:jc w:val="both"/>
      </w:pPr>
      <w:r w:rsidRPr="002F6900">
        <w:t>Необходимость пред</w:t>
      </w:r>
      <w:bookmarkStart w:id="24" w:name="OCRUncertain297"/>
      <w:r w:rsidRPr="002F6900">
        <w:t>с</w:t>
      </w:r>
      <w:bookmarkEnd w:id="24"/>
      <w:r w:rsidRPr="002F6900">
        <w:t>та</w:t>
      </w:r>
      <w:bookmarkStart w:id="25" w:name="OCRUncertain298"/>
      <w:r w:rsidRPr="002F6900">
        <w:t>вл</w:t>
      </w:r>
      <w:bookmarkEnd w:id="25"/>
      <w:r w:rsidRPr="002F6900">
        <w:t>ения графического материа</w:t>
      </w:r>
      <w:bookmarkStart w:id="26" w:name="OCRUncertain299"/>
      <w:r w:rsidRPr="002F6900">
        <w:t>л</w:t>
      </w:r>
      <w:bookmarkEnd w:id="26"/>
      <w:r w:rsidRPr="002F6900">
        <w:t>а определяет</w:t>
      </w:r>
      <w:bookmarkStart w:id="27" w:name="OCRUncertain300"/>
      <w:r w:rsidRPr="002F6900">
        <w:t>с</w:t>
      </w:r>
      <w:bookmarkEnd w:id="27"/>
      <w:r w:rsidRPr="002F6900">
        <w:t xml:space="preserve">я </w:t>
      </w:r>
      <w:bookmarkStart w:id="28" w:name="OCRUncertain301"/>
      <w:r w:rsidRPr="002F6900">
        <w:t>заданием</w:t>
      </w:r>
      <w:bookmarkEnd w:id="28"/>
      <w:r w:rsidRPr="002F6900">
        <w:t xml:space="preserve"> и условиями </w:t>
      </w:r>
      <w:bookmarkStart w:id="29" w:name="OCRUncertain302"/>
      <w:r w:rsidRPr="002F6900">
        <w:t>защиты</w:t>
      </w:r>
      <w:bookmarkEnd w:id="29"/>
      <w:r w:rsidRPr="002F6900">
        <w:t xml:space="preserve"> ра</w:t>
      </w:r>
      <w:bookmarkStart w:id="30" w:name="OCRUncertain303"/>
      <w:r w:rsidRPr="002F6900">
        <w:t>б</w:t>
      </w:r>
      <w:bookmarkEnd w:id="30"/>
      <w:r w:rsidRPr="002F6900">
        <w:t>оты.</w:t>
      </w:r>
    </w:p>
    <w:p w:rsidR="006A1878" w:rsidRPr="002F6900" w:rsidRDefault="006A1878" w:rsidP="002F6900">
      <w:pPr>
        <w:spacing w:line="360" w:lineRule="auto"/>
        <w:ind w:firstLine="709"/>
        <w:jc w:val="both"/>
      </w:pPr>
    </w:p>
    <w:p w:rsidR="009F70D4" w:rsidRPr="00B804F4" w:rsidRDefault="00121684" w:rsidP="00465668">
      <w:pPr>
        <w:pStyle w:val="1"/>
        <w:pageBreakBefore/>
        <w:spacing w:before="0" w:after="240"/>
        <w:ind w:left="0" w:firstLine="709"/>
        <w:rPr>
          <w:rFonts w:ascii="Times New Roman" w:hAnsi="Times New Roman"/>
          <w:b w:val="0"/>
          <w:sz w:val="36"/>
          <w:szCs w:val="36"/>
        </w:rPr>
      </w:pPr>
      <w:bookmarkStart w:id="31" w:name="__RefHeading___Toc448219000"/>
      <w:bookmarkStart w:id="32" w:name="_Toc118812509"/>
      <w:bookmarkEnd w:id="31"/>
      <w:r>
        <w:rPr>
          <w:rFonts w:ascii="Times New Roman" w:hAnsi="Times New Roman"/>
          <w:b w:val="0"/>
          <w:sz w:val="36"/>
          <w:szCs w:val="36"/>
        </w:rPr>
        <w:lastRenderedPageBreak/>
        <w:t>2</w:t>
      </w:r>
      <w:r w:rsidR="009F70D4" w:rsidRPr="00B804F4">
        <w:rPr>
          <w:rFonts w:ascii="Times New Roman" w:hAnsi="Times New Roman"/>
          <w:b w:val="0"/>
          <w:sz w:val="36"/>
          <w:szCs w:val="36"/>
        </w:rPr>
        <w:t xml:space="preserve"> ТРЕБОВАНИЯ К </w:t>
      </w:r>
      <w:r w:rsidR="002F6900" w:rsidRPr="00B804F4">
        <w:rPr>
          <w:rFonts w:ascii="Times New Roman" w:hAnsi="Times New Roman"/>
          <w:b w:val="0"/>
          <w:sz w:val="36"/>
          <w:szCs w:val="36"/>
        </w:rPr>
        <w:t xml:space="preserve">ОФОРМЛЕНИЮ </w:t>
      </w:r>
      <w:r w:rsidR="00261345" w:rsidRPr="00B804F4">
        <w:rPr>
          <w:rFonts w:ascii="Times New Roman" w:hAnsi="Times New Roman"/>
          <w:b w:val="0"/>
          <w:sz w:val="36"/>
          <w:szCs w:val="36"/>
        </w:rPr>
        <w:t>ТД</w:t>
      </w:r>
      <w:bookmarkEnd w:id="32"/>
    </w:p>
    <w:p w:rsidR="009F70D4" w:rsidRPr="002F6900" w:rsidRDefault="00121684" w:rsidP="002F6900">
      <w:pPr>
        <w:pStyle w:val="2"/>
        <w:spacing w:before="120" w:after="120" w:line="360" w:lineRule="auto"/>
        <w:ind w:left="0" w:firstLine="709"/>
        <w:rPr>
          <w:rFonts w:ascii="Times New Roman" w:hAnsi="Times New Roman"/>
          <w:b w:val="0"/>
          <w:i w:val="0"/>
          <w:sz w:val="32"/>
          <w:szCs w:val="32"/>
        </w:rPr>
      </w:pPr>
      <w:bookmarkStart w:id="33" w:name="__RefHeading___Toc448219001"/>
      <w:bookmarkStart w:id="34" w:name="_Toc118812510"/>
      <w:bookmarkEnd w:id="33"/>
      <w:r>
        <w:rPr>
          <w:rFonts w:ascii="Times New Roman" w:hAnsi="Times New Roman"/>
          <w:b w:val="0"/>
          <w:i w:val="0"/>
          <w:sz w:val="32"/>
          <w:szCs w:val="32"/>
        </w:rPr>
        <w:t>2</w:t>
      </w:r>
      <w:r w:rsidR="009F70D4" w:rsidRPr="002F6900">
        <w:rPr>
          <w:rFonts w:ascii="Times New Roman" w:hAnsi="Times New Roman"/>
          <w:b w:val="0"/>
          <w:i w:val="0"/>
          <w:sz w:val="32"/>
          <w:szCs w:val="32"/>
        </w:rPr>
        <w:t>.1 Общие требования</w:t>
      </w:r>
      <w:bookmarkEnd w:id="34"/>
    </w:p>
    <w:p w:rsidR="00261345" w:rsidRPr="002F6900" w:rsidRDefault="00261345" w:rsidP="002F6900">
      <w:pPr>
        <w:spacing w:line="360" w:lineRule="auto"/>
        <w:ind w:firstLine="709"/>
        <w:jc w:val="both"/>
      </w:pPr>
      <w:r w:rsidRPr="002F6900">
        <w:t xml:space="preserve">При ручном оформлении ТД необходимо применять шрифты по ГОСТ 2.304. </w:t>
      </w:r>
    </w:p>
    <w:p w:rsidR="00015DAF" w:rsidRPr="002F6900" w:rsidRDefault="00261345" w:rsidP="002F6900">
      <w:pPr>
        <w:spacing w:line="360" w:lineRule="auto"/>
        <w:ind w:firstLine="709"/>
        <w:jc w:val="both"/>
      </w:pPr>
      <w:r w:rsidRPr="002F6900">
        <w:t xml:space="preserve">При выполнении документов автоматизированным способом рекомендуется </w:t>
      </w:r>
      <w:r w:rsidR="00015DAF" w:rsidRPr="002F6900">
        <w:t xml:space="preserve">выполнение в текстовых редакторах: </w:t>
      </w:r>
      <w:proofErr w:type="spellStart"/>
      <w:r w:rsidR="00015DAF" w:rsidRPr="002F6900">
        <w:t>Microsoft</w:t>
      </w:r>
      <w:proofErr w:type="spellEnd"/>
      <w:r w:rsidR="00015DAF" w:rsidRPr="002F6900">
        <w:t xml:space="preserve"> </w:t>
      </w:r>
      <w:proofErr w:type="spellStart"/>
      <w:r w:rsidR="00015DAF" w:rsidRPr="002F6900">
        <w:t>Office</w:t>
      </w:r>
      <w:proofErr w:type="spellEnd"/>
      <w:r w:rsidR="00015DAF" w:rsidRPr="002F6900">
        <w:t xml:space="preserve"> </w:t>
      </w:r>
      <w:proofErr w:type="spellStart"/>
      <w:r w:rsidR="00015DAF" w:rsidRPr="002F6900">
        <w:t>Word</w:t>
      </w:r>
      <w:proofErr w:type="spellEnd"/>
      <w:r w:rsidR="00015DAF" w:rsidRPr="002F6900">
        <w:t xml:space="preserve">, </w:t>
      </w:r>
      <w:proofErr w:type="spellStart"/>
      <w:r w:rsidR="00015DAF" w:rsidRPr="002F6900">
        <w:t>Open</w:t>
      </w:r>
      <w:proofErr w:type="spellEnd"/>
      <w:r w:rsidR="00015DAF" w:rsidRPr="002F6900">
        <w:t xml:space="preserve"> </w:t>
      </w:r>
      <w:proofErr w:type="spellStart"/>
      <w:r w:rsidR="00015DAF" w:rsidRPr="002F6900">
        <w:t>Office</w:t>
      </w:r>
      <w:proofErr w:type="spellEnd"/>
      <w:r w:rsidR="00015DAF" w:rsidRPr="002F6900">
        <w:t xml:space="preserve"> </w:t>
      </w:r>
      <w:proofErr w:type="spellStart"/>
      <w:r w:rsidR="00015DAF" w:rsidRPr="002F6900">
        <w:t>Writer</w:t>
      </w:r>
      <w:proofErr w:type="spellEnd"/>
      <w:r w:rsidR="00015DAF" w:rsidRPr="002F6900">
        <w:t xml:space="preserve"> и др. Для возможности открытия документа в любом из перечисленных текстовых редакторов при сохранении файла необходимо задавать тип: документ </w:t>
      </w:r>
      <w:proofErr w:type="spellStart"/>
      <w:r w:rsidR="00015DAF" w:rsidRPr="002F6900">
        <w:t>Word</w:t>
      </w:r>
      <w:proofErr w:type="spellEnd"/>
      <w:r w:rsidR="00015DAF" w:rsidRPr="002F6900">
        <w:t>.</w:t>
      </w:r>
    </w:p>
    <w:p w:rsidR="00015DAF" w:rsidRPr="002F6900" w:rsidRDefault="00015DAF" w:rsidP="002F6900">
      <w:pPr>
        <w:spacing w:line="360" w:lineRule="auto"/>
        <w:ind w:firstLine="709"/>
        <w:jc w:val="both"/>
      </w:pPr>
      <w:r w:rsidRPr="002F6900">
        <w:t>Применяемые шрифты должны обеспечивать однозначность понимания каждого символа. Использование различных шрифтов в данном документе не рекомендуется.</w:t>
      </w:r>
    </w:p>
    <w:p w:rsidR="009F70D4" w:rsidRPr="002F6900" w:rsidRDefault="00744D66" w:rsidP="002F6900">
      <w:pPr>
        <w:spacing w:line="360" w:lineRule="auto"/>
        <w:ind w:firstLine="709"/>
        <w:jc w:val="both"/>
      </w:pPr>
      <w:r w:rsidRPr="002F6900">
        <w:t xml:space="preserve">Листы </w:t>
      </w:r>
      <w:r w:rsidR="00015DAF" w:rsidRPr="002F6900">
        <w:t>ТД оформляют в соответствии с требованиями ГОСТ на листах формата А</w:t>
      </w:r>
      <w:proofErr w:type="gramStart"/>
      <w:r w:rsidR="00015DAF" w:rsidRPr="002F6900">
        <w:t>4</w:t>
      </w:r>
      <w:proofErr w:type="gramEnd"/>
      <w:r w:rsidR="00015DAF" w:rsidRPr="002F6900">
        <w:t xml:space="preserve"> </w:t>
      </w:r>
      <w:r w:rsidRPr="002F6900">
        <w:t xml:space="preserve">с рамками. </w:t>
      </w:r>
      <w:r w:rsidR="009F70D4" w:rsidRPr="002F6900">
        <w:t>Рамки вставля</w:t>
      </w:r>
      <w:r w:rsidRPr="002F6900">
        <w:t>ются</w:t>
      </w:r>
      <w:r w:rsidR="009F70D4" w:rsidRPr="002F6900">
        <w:t xml:space="preserve"> копированием с образца</w:t>
      </w:r>
      <w:r w:rsidR="00C063BC" w:rsidRPr="002F6900">
        <w:t xml:space="preserve"> из приложения </w:t>
      </w:r>
      <w:r w:rsidRPr="002F6900">
        <w:t>Б</w:t>
      </w:r>
      <w:r w:rsidR="009F70D4" w:rsidRPr="002F6900">
        <w:t>.</w:t>
      </w:r>
    </w:p>
    <w:p w:rsidR="00AF1679" w:rsidRPr="002F6900" w:rsidRDefault="00AF1679" w:rsidP="002F6900">
      <w:pPr>
        <w:spacing w:line="360" w:lineRule="auto"/>
        <w:ind w:firstLine="709"/>
        <w:jc w:val="both"/>
      </w:pPr>
      <w:r w:rsidRPr="002F6900">
        <w:t xml:space="preserve">Для </w:t>
      </w:r>
      <w:proofErr w:type="gramStart"/>
      <w:r w:rsidRPr="002F6900">
        <w:t>индивидуальных проектов</w:t>
      </w:r>
      <w:proofErr w:type="gramEnd"/>
      <w:r w:rsidRPr="002F6900">
        <w:t>, курсовых и дипломных работ допускается отсутствие рамок.</w:t>
      </w:r>
    </w:p>
    <w:p w:rsidR="009F70D4" w:rsidRPr="002F6900" w:rsidRDefault="009F70D4" w:rsidP="002F6900">
      <w:pPr>
        <w:spacing w:line="360" w:lineRule="auto"/>
        <w:ind w:firstLine="709"/>
        <w:jc w:val="both"/>
      </w:pPr>
      <w:r w:rsidRPr="002F6900">
        <w:t>В работе не допускается вставка пустых строк</w:t>
      </w:r>
      <w:r w:rsidR="00AD21AE" w:rsidRPr="002F6900">
        <w:t xml:space="preserve"> (за исключением пустой строки, вставляемой между нижней границей таблицы и последующим текстом)</w:t>
      </w:r>
      <w:r w:rsidRPr="002F6900">
        <w:t>, разреженность текста достигается за счет</w:t>
      </w:r>
      <w:r w:rsidR="00197BD9" w:rsidRPr="002F6900">
        <w:t xml:space="preserve"> вставки</w:t>
      </w:r>
      <w:r w:rsidR="00C00B0E" w:rsidRPr="002F6900">
        <w:t xml:space="preserve"> </w:t>
      </w:r>
      <w:r w:rsidR="003C1EE6" w:rsidRPr="002F6900">
        <w:t>интервалов</w:t>
      </w:r>
      <w:r w:rsidR="00197BD9" w:rsidRPr="002F6900">
        <w:t xml:space="preserve"> перед и после абзацев</w:t>
      </w:r>
      <w:r w:rsidRPr="002F6900">
        <w:t>.</w:t>
      </w:r>
    </w:p>
    <w:p w:rsidR="00C87435" w:rsidRPr="002F6900" w:rsidRDefault="00C063BC" w:rsidP="002F6900">
      <w:pPr>
        <w:spacing w:line="360" w:lineRule="auto"/>
        <w:ind w:firstLine="709"/>
        <w:jc w:val="both"/>
      </w:pPr>
      <w:r w:rsidRPr="002F6900">
        <w:t>Д</w:t>
      </w:r>
      <w:r w:rsidR="00C87435" w:rsidRPr="002F6900">
        <w:t>ля электронных документов при выводе на бумажный носитель или устройство отображения с использованием программных средств допускаются отклонения по формам исполнения таблиц (размеры рамок, граф и т.п.) и размещению текста (размеры полей, интервалы и т.д.) с соблюдением при этом требований к оформлению текстовых документов.</w:t>
      </w:r>
    </w:p>
    <w:p w:rsidR="00744D66" w:rsidRPr="002F6900" w:rsidRDefault="00744D66" w:rsidP="002F6900">
      <w:pPr>
        <w:spacing w:line="360" w:lineRule="auto"/>
        <w:ind w:firstLine="709"/>
        <w:jc w:val="both"/>
      </w:pPr>
      <w:r w:rsidRPr="002F6900">
        <w:t>Опечатки, описки и графические неточности, обнаруженные в процессе выполнения документа, допускается исправлять подчисткой или закрашиванием корректирующей жидкостью белого цвета и нанесением на том же месте исправленного текста (графики) машинописным способом или черными чернилами, пастой или тушью рукописным способом.</w:t>
      </w:r>
    </w:p>
    <w:p w:rsidR="00744D66" w:rsidRPr="00744D66" w:rsidRDefault="00744D66" w:rsidP="002F6900">
      <w:pPr>
        <w:spacing w:line="360" w:lineRule="auto"/>
        <w:ind w:firstLine="709"/>
        <w:jc w:val="both"/>
      </w:pPr>
      <w:r w:rsidRPr="00744D66">
        <w:t>Использование листов ТД с повреждениями, приводящими к неоднозначности понимания текстовых символов (букв</w:t>
      </w:r>
      <w:proofErr w:type="gramStart"/>
      <w:r w:rsidRPr="00744D66">
        <w:t>.</w:t>
      </w:r>
      <w:proofErr w:type="gramEnd"/>
      <w:r w:rsidRPr="00744D66">
        <w:t xml:space="preserve"> </w:t>
      </w:r>
      <w:proofErr w:type="gramStart"/>
      <w:r w:rsidRPr="00744D66">
        <w:t>ц</w:t>
      </w:r>
      <w:proofErr w:type="gramEnd"/>
      <w:r w:rsidRPr="00744D66">
        <w:t>ифр, знаков препинания) и графического материала, а также содержащих помарки и следы не полностью удаленного прежнего текста (графического материала), а также листов разной степени белизны не допускается.</w:t>
      </w:r>
    </w:p>
    <w:p w:rsidR="009F70D4" w:rsidRPr="002F6900" w:rsidRDefault="00121684" w:rsidP="002F6900">
      <w:pPr>
        <w:pStyle w:val="2"/>
        <w:spacing w:before="120" w:after="120" w:line="360" w:lineRule="auto"/>
        <w:ind w:left="0" w:firstLine="709"/>
        <w:rPr>
          <w:rFonts w:ascii="Times New Roman" w:hAnsi="Times New Roman"/>
          <w:b w:val="0"/>
          <w:i w:val="0"/>
          <w:sz w:val="32"/>
          <w:szCs w:val="32"/>
        </w:rPr>
      </w:pPr>
      <w:bookmarkStart w:id="35" w:name="__RefHeading___Toc448219002"/>
      <w:bookmarkStart w:id="36" w:name="_Toc118812511"/>
      <w:bookmarkEnd w:id="35"/>
      <w:r>
        <w:rPr>
          <w:rFonts w:ascii="Times New Roman" w:hAnsi="Times New Roman"/>
          <w:b w:val="0"/>
          <w:i w:val="0"/>
          <w:sz w:val="32"/>
          <w:szCs w:val="32"/>
        </w:rPr>
        <w:t>2</w:t>
      </w:r>
      <w:r w:rsidR="009F70D4" w:rsidRPr="002F6900">
        <w:rPr>
          <w:rFonts w:ascii="Times New Roman" w:hAnsi="Times New Roman"/>
          <w:b w:val="0"/>
          <w:i w:val="0"/>
          <w:sz w:val="32"/>
          <w:szCs w:val="32"/>
        </w:rPr>
        <w:t>.2 Параметры страницы</w:t>
      </w:r>
      <w:bookmarkEnd w:id="36"/>
    </w:p>
    <w:p w:rsidR="00AB4B3A" w:rsidRPr="002F6900" w:rsidRDefault="00AB4B3A" w:rsidP="002F6900">
      <w:pPr>
        <w:spacing w:line="360" w:lineRule="auto"/>
        <w:ind w:firstLine="709"/>
        <w:jc w:val="both"/>
      </w:pPr>
      <w:r w:rsidRPr="002F6900">
        <w:t>Когда Вы начинаете работу, настоятельно рекомендуется сразу задать требуемые параметры и не отступать от них!</w:t>
      </w:r>
    </w:p>
    <w:p w:rsidR="00C063BC" w:rsidRPr="002F6900" w:rsidRDefault="00C063BC" w:rsidP="002F6900">
      <w:pPr>
        <w:spacing w:line="360" w:lineRule="auto"/>
        <w:ind w:firstLine="709"/>
        <w:jc w:val="both"/>
      </w:pPr>
      <w:r w:rsidRPr="002F6900">
        <w:t>Формат страницы: А</w:t>
      </w:r>
      <w:proofErr w:type="gramStart"/>
      <w:r w:rsidRPr="002F6900">
        <w:t>4</w:t>
      </w:r>
      <w:proofErr w:type="gramEnd"/>
      <w:r w:rsidRPr="002F6900">
        <w:t>, ориентация – книжная.</w:t>
      </w:r>
    </w:p>
    <w:p w:rsidR="009F70D4" w:rsidRPr="00B103A8" w:rsidRDefault="00C063BC" w:rsidP="00B103A8">
      <w:pPr>
        <w:spacing w:line="360" w:lineRule="auto"/>
        <w:ind w:firstLine="709"/>
        <w:jc w:val="both"/>
      </w:pPr>
      <w:proofErr w:type="gramStart"/>
      <w:r w:rsidRPr="00B103A8">
        <w:lastRenderedPageBreak/>
        <w:t>Поля:</w:t>
      </w:r>
      <w:r w:rsidR="00B65FCC" w:rsidRPr="00B103A8">
        <w:t xml:space="preserve"> левое </w:t>
      </w:r>
      <w:r w:rsidR="009F70D4" w:rsidRPr="00B103A8">
        <w:t>– 2</w:t>
      </w:r>
      <w:r w:rsidR="00B65FCC" w:rsidRPr="00B103A8">
        <w:t>,</w:t>
      </w:r>
      <w:r w:rsidR="009F70D4" w:rsidRPr="00B103A8">
        <w:t xml:space="preserve">5 </w:t>
      </w:r>
      <w:r w:rsidR="00B65FCC" w:rsidRPr="00B103A8">
        <w:t>с</w:t>
      </w:r>
      <w:r w:rsidR="009F70D4" w:rsidRPr="00B103A8">
        <w:t xml:space="preserve">м, </w:t>
      </w:r>
      <w:r w:rsidR="00B65FCC" w:rsidRPr="00B103A8">
        <w:t>правое – 1с</w:t>
      </w:r>
      <w:r w:rsidR="009F70D4" w:rsidRPr="00B103A8">
        <w:t xml:space="preserve">м, </w:t>
      </w:r>
      <w:r w:rsidR="00B65FCC" w:rsidRPr="00B103A8">
        <w:t xml:space="preserve">верхнее </w:t>
      </w:r>
      <w:r w:rsidR="009F70D4" w:rsidRPr="00B103A8">
        <w:t>– 1</w:t>
      </w:r>
      <w:r w:rsidR="00B65FCC" w:rsidRPr="00B103A8">
        <w:t>,</w:t>
      </w:r>
      <w:r w:rsidR="009F70D4" w:rsidRPr="00B103A8">
        <w:t xml:space="preserve">5 </w:t>
      </w:r>
      <w:r w:rsidR="00B65FCC" w:rsidRPr="00B103A8">
        <w:t>с</w:t>
      </w:r>
      <w:r w:rsidR="009F70D4" w:rsidRPr="00B103A8">
        <w:t xml:space="preserve">м, </w:t>
      </w:r>
      <w:r w:rsidR="00B65FCC" w:rsidRPr="00B103A8">
        <w:t>нижнее</w:t>
      </w:r>
      <w:r w:rsidR="009F70D4" w:rsidRPr="00B103A8">
        <w:t xml:space="preserve"> –</w:t>
      </w:r>
      <w:r w:rsidR="00C271BF">
        <w:t xml:space="preserve"> </w:t>
      </w:r>
      <w:r w:rsidR="009F70D4" w:rsidRPr="00B103A8">
        <w:t>2</w:t>
      </w:r>
      <w:r w:rsidR="00B65FCC" w:rsidRPr="00B103A8">
        <w:t>,</w:t>
      </w:r>
      <w:r w:rsidR="009F70D4" w:rsidRPr="00B103A8">
        <w:t>5 мм.</w:t>
      </w:r>
      <w:proofErr w:type="gramEnd"/>
      <w:r w:rsidR="009F70D4" w:rsidRPr="00B103A8">
        <w:t xml:space="preserve"> Обязательно соблюдать именно приведённые поля.</w:t>
      </w:r>
    </w:p>
    <w:p w:rsidR="009F70D4" w:rsidRPr="00B103A8" w:rsidRDefault="009F70D4" w:rsidP="00B103A8">
      <w:pPr>
        <w:spacing w:line="360" w:lineRule="auto"/>
        <w:ind w:firstLine="709"/>
        <w:jc w:val="both"/>
      </w:pPr>
      <w:r w:rsidRPr="00B103A8">
        <w:t xml:space="preserve">НУМЕРАЦИЯ СТРАНИЦ: сквозная, проставляется на всех листах, за исключением ниже перечисленных – в правом нижнем углу. Нумерация не ставится </w:t>
      </w:r>
      <w:proofErr w:type="gramStart"/>
      <w:r w:rsidRPr="00B103A8">
        <w:t>на</w:t>
      </w:r>
      <w:proofErr w:type="gramEnd"/>
      <w:r w:rsidRPr="00B103A8">
        <w:t xml:space="preserve">: </w:t>
      </w:r>
    </w:p>
    <w:p w:rsidR="009F70D4" w:rsidRPr="00B103A8" w:rsidRDefault="009F70D4" w:rsidP="00B103A8">
      <w:pPr>
        <w:spacing w:line="360" w:lineRule="auto"/>
        <w:ind w:firstLine="709"/>
        <w:jc w:val="both"/>
      </w:pPr>
      <w:r w:rsidRPr="00B103A8">
        <w:t>-</w:t>
      </w:r>
      <w:r w:rsidR="00C271BF">
        <w:t xml:space="preserve"> </w:t>
      </w:r>
      <w:r w:rsidRPr="00B103A8">
        <w:t xml:space="preserve">титульном </w:t>
      </w:r>
      <w:proofErr w:type="gramStart"/>
      <w:r w:rsidRPr="00B103A8">
        <w:t>листе</w:t>
      </w:r>
      <w:proofErr w:type="gramEnd"/>
      <w:r w:rsidRPr="00B103A8">
        <w:t>;</w:t>
      </w:r>
    </w:p>
    <w:p w:rsidR="00744D66" w:rsidRPr="00B103A8" w:rsidRDefault="00744D66" w:rsidP="00B103A8">
      <w:pPr>
        <w:spacing w:line="360" w:lineRule="auto"/>
        <w:ind w:firstLine="709"/>
        <w:jc w:val="both"/>
      </w:pPr>
      <w:r w:rsidRPr="00B103A8">
        <w:t xml:space="preserve">- </w:t>
      </w:r>
      <w:proofErr w:type="gramStart"/>
      <w:r w:rsidRPr="00B103A8">
        <w:t>листе</w:t>
      </w:r>
      <w:proofErr w:type="gramEnd"/>
      <w:r w:rsidRPr="00B103A8">
        <w:t xml:space="preserve"> утверждения;</w:t>
      </w:r>
    </w:p>
    <w:p w:rsidR="009F70D4" w:rsidRPr="00B103A8" w:rsidRDefault="009F70D4" w:rsidP="00B103A8">
      <w:pPr>
        <w:spacing w:line="360" w:lineRule="auto"/>
        <w:ind w:firstLine="709"/>
        <w:jc w:val="both"/>
      </w:pPr>
      <w:r w:rsidRPr="00B103A8">
        <w:t xml:space="preserve">- </w:t>
      </w:r>
      <w:proofErr w:type="gramStart"/>
      <w:r w:rsidRPr="00B103A8">
        <w:t>задании</w:t>
      </w:r>
      <w:proofErr w:type="gramEnd"/>
      <w:r w:rsidR="00744D66" w:rsidRPr="00B103A8">
        <w:t>.</w:t>
      </w:r>
    </w:p>
    <w:p w:rsidR="009F70D4" w:rsidRDefault="009F70D4" w:rsidP="00465668">
      <w:pPr>
        <w:spacing w:line="360" w:lineRule="auto"/>
        <w:ind w:firstLine="709"/>
        <w:jc w:val="both"/>
      </w:pPr>
      <w:r w:rsidRPr="00B103A8">
        <w:t xml:space="preserve">В подсчете страниц данные листы участвуют, и счет страниц начинается с титульного листа. </w:t>
      </w:r>
    </w:p>
    <w:p w:rsidR="009F70D4" w:rsidRPr="00A53E54" w:rsidRDefault="00121684" w:rsidP="00465668">
      <w:pPr>
        <w:pStyle w:val="2"/>
        <w:spacing w:before="120" w:after="120" w:line="360" w:lineRule="auto"/>
        <w:ind w:left="0" w:firstLine="709"/>
        <w:rPr>
          <w:rFonts w:ascii="Times New Roman" w:hAnsi="Times New Roman"/>
          <w:b w:val="0"/>
          <w:i w:val="0"/>
          <w:sz w:val="32"/>
          <w:szCs w:val="32"/>
        </w:rPr>
      </w:pPr>
      <w:bookmarkStart w:id="37" w:name="__RefHeading___Toc448219003"/>
      <w:bookmarkStart w:id="38" w:name="_Toc118812512"/>
      <w:bookmarkEnd w:id="37"/>
      <w:r>
        <w:rPr>
          <w:rFonts w:ascii="Times New Roman" w:hAnsi="Times New Roman"/>
          <w:b w:val="0"/>
          <w:i w:val="0"/>
          <w:sz w:val="32"/>
          <w:szCs w:val="32"/>
        </w:rPr>
        <w:t>2</w:t>
      </w:r>
      <w:r w:rsidR="009F70D4" w:rsidRPr="00A53E54">
        <w:rPr>
          <w:rFonts w:ascii="Times New Roman" w:hAnsi="Times New Roman"/>
          <w:b w:val="0"/>
          <w:i w:val="0"/>
          <w:sz w:val="32"/>
          <w:szCs w:val="32"/>
        </w:rPr>
        <w:t>.3 Оформление заголовков разделов и подразделов</w:t>
      </w:r>
      <w:bookmarkEnd w:id="38"/>
    </w:p>
    <w:p w:rsidR="009F70D4" w:rsidRPr="00A53E54" w:rsidRDefault="009F70D4" w:rsidP="00A53E54">
      <w:pPr>
        <w:spacing w:line="360" w:lineRule="auto"/>
        <w:ind w:firstLine="709"/>
        <w:jc w:val="both"/>
      </w:pPr>
      <w:r w:rsidRPr="00A53E54">
        <w:t xml:space="preserve">Разделы должны иметь порядковые номера в пределах всего документа, обозначенные арабскими цифрами без точки и записанными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w:t>
      </w:r>
    </w:p>
    <w:p w:rsidR="00B65FCC" w:rsidRPr="00A53E54" w:rsidRDefault="009F70D4" w:rsidP="00A53E54">
      <w:pPr>
        <w:spacing w:line="360" w:lineRule="auto"/>
        <w:ind w:firstLine="709"/>
        <w:jc w:val="both"/>
      </w:pPr>
      <w:r w:rsidRPr="00A53E54">
        <w:t xml:space="preserve">Точка после порядкового номера главы и разделов не ставится. В конце заголовка точка </w:t>
      </w:r>
      <w:r w:rsidR="00150853" w:rsidRPr="00A53E54">
        <w:t xml:space="preserve">так же </w:t>
      </w:r>
      <w:r w:rsidRPr="00A53E54">
        <w:t xml:space="preserve">не ставится. Если заголовок из двух предложений, их разделяют точкой. Переносы слов в любых заголовках не допускаются. </w:t>
      </w:r>
    </w:p>
    <w:p w:rsidR="009F70D4" w:rsidRPr="00A53E54" w:rsidRDefault="00B65FCC" w:rsidP="00A53E54">
      <w:pPr>
        <w:spacing w:line="360" w:lineRule="auto"/>
        <w:ind w:firstLine="709"/>
        <w:jc w:val="both"/>
      </w:pPr>
      <w:r w:rsidRPr="00A53E54">
        <w:t>К</w:t>
      </w:r>
      <w:r w:rsidR="009F70D4" w:rsidRPr="00A53E54">
        <w:t>аждый раздел начинается с нового листа.</w:t>
      </w:r>
    </w:p>
    <w:p w:rsidR="009F70D4" w:rsidRPr="00A53E54" w:rsidRDefault="009F70D4" w:rsidP="00A53E54">
      <w:pPr>
        <w:spacing w:line="360" w:lineRule="auto"/>
        <w:ind w:firstLine="709"/>
        <w:jc w:val="both"/>
        <w:rPr>
          <w:b/>
        </w:rPr>
      </w:pPr>
      <w:r w:rsidRPr="00A53E54">
        <w:rPr>
          <w:b/>
        </w:rPr>
        <w:t>Параметры заголовков 1 уровня (для разделов и глав):</w:t>
      </w:r>
    </w:p>
    <w:p w:rsidR="009F70D4" w:rsidRPr="00A53E54" w:rsidRDefault="009F70D4" w:rsidP="00A53E54">
      <w:pPr>
        <w:spacing w:line="360" w:lineRule="auto"/>
        <w:ind w:firstLine="709"/>
        <w:jc w:val="both"/>
      </w:pPr>
      <w:r w:rsidRPr="00A53E54">
        <w:t xml:space="preserve">Вид шрифта </w:t>
      </w:r>
      <w:r w:rsidR="0050197C" w:rsidRPr="00A53E54">
        <w:t>–</w:t>
      </w:r>
      <w:r w:rsidRPr="00A53E54">
        <w:t xml:space="preserve"> </w:t>
      </w:r>
      <w:proofErr w:type="spellStart"/>
      <w:r w:rsidRPr="00A53E54">
        <w:t>Times</w:t>
      </w:r>
      <w:proofErr w:type="spellEnd"/>
      <w:r w:rsidR="0050197C" w:rsidRPr="00A53E54">
        <w:t xml:space="preserve"> </w:t>
      </w:r>
      <w:proofErr w:type="spellStart"/>
      <w:r w:rsidRPr="00A53E54">
        <w:t>New</w:t>
      </w:r>
      <w:proofErr w:type="spellEnd"/>
      <w:r w:rsidR="0050197C" w:rsidRPr="00A53E54">
        <w:t xml:space="preserve"> </w:t>
      </w:r>
      <w:proofErr w:type="spellStart"/>
      <w:r w:rsidRPr="00A53E54">
        <w:t>Roman</w:t>
      </w:r>
      <w:proofErr w:type="spellEnd"/>
      <w:r w:rsidRPr="00A53E54">
        <w:t xml:space="preserve">, </w:t>
      </w:r>
      <w:r w:rsidR="00B65FCC" w:rsidRPr="00A53E54">
        <w:t xml:space="preserve">размер – </w:t>
      </w:r>
      <w:r w:rsidR="00744D66" w:rsidRPr="00A53E54">
        <w:t>1</w:t>
      </w:r>
      <w:r w:rsidRPr="00A53E54">
        <w:t>8 пт.,</w:t>
      </w:r>
      <w:r w:rsidR="0050197C" w:rsidRPr="00A53E54">
        <w:t xml:space="preserve"> </w:t>
      </w:r>
      <w:r w:rsidRPr="00A53E54">
        <w:t>межстрочный интервал – одинарный, интервалы</w:t>
      </w:r>
      <w:proofErr w:type="gramStart"/>
      <w:r w:rsidRPr="00A53E54">
        <w:t xml:space="preserve"> П</w:t>
      </w:r>
      <w:proofErr w:type="gramEnd"/>
      <w:r w:rsidRPr="00A53E54">
        <w:t>еред – 0</w:t>
      </w:r>
      <w:r w:rsidR="006E714C" w:rsidRPr="00A53E54">
        <w:t xml:space="preserve"> пт.</w:t>
      </w:r>
      <w:r w:rsidRPr="00A53E54">
        <w:t xml:space="preserve">, После – 12 пт. </w:t>
      </w:r>
      <w:r w:rsidR="00A21D26" w:rsidRPr="00A53E54">
        <w:t>Абзацный отступ</w:t>
      </w:r>
      <w:r w:rsidR="00744D66" w:rsidRPr="00A53E54">
        <w:t xml:space="preserve"> </w:t>
      </w:r>
      <w:r w:rsidR="003C1EE6" w:rsidRPr="00A53E54">
        <w:t xml:space="preserve">(первая строка) </w:t>
      </w:r>
      <w:r w:rsidRPr="00A53E54">
        <w:t>–1</w:t>
      </w:r>
      <w:r w:rsidR="00744D66" w:rsidRPr="00A53E54">
        <w:t xml:space="preserve">,25 </w:t>
      </w:r>
      <w:r w:rsidRPr="00A53E54">
        <w:t>см, выравнивание</w:t>
      </w:r>
      <w:r w:rsidR="003A1848" w:rsidRPr="00A53E54">
        <w:t xml:space="preserve"> – </w:t>
      </w:r>
      <w:r w:rsidRPr="00A53E54">
        <w:t>по левому краю</w:t>
      </w:r>
      <w:r w:rsidR="00326B1E" w:rsidRPr="00A53E54">
        <w:t xml:space="preserve"> (за исключением </w:t>
      </w:r>
      <w:r w:rsidR="00744D66" w:rsidRPr="00A53E54">
        <w:t>названия разделов</w:t>
      </w:r>
      <w:r w:rsidR="00725EED" w:rsidRPr="00A53E54">
        <w:t xml:space="preserve"> «</w:t>
      </w:r>
      <w:r w:rsidR="00326B1E" w:rsidRPr="00A53E54">
        <w:t>СОДЕРЖАНИЕ</w:t>
      </w:r>
      <w:r w:rsidR="00725EED" w:rsidRPr="00A53E54">
        <w:t>»</w:t>
      </w:r>
      <w:r w:rsidR="00744D66" w:rsidRPr="00A53E54">
        <w:t>, «ПРИЛОЖЕНИЕ»</w:t>
      </w:r>
      <w:r w:rsidR="00326B1E" w:rsidRPr="00A53E54">
        <w:t>).</w:t>
      </w:r>
    </w:p>
    <w:p w:rsidR="00DD5981" w:rsidRPr="00A53E54" w:rsidRDefault="00AB4B3A" w:rsidP="00A53E54">
      <w:pPr>
        <w:spacing w:line="360" w:lineRule="auto"/>
        <w:ind w:firstLine="709"/>
        <w:jc w:val="both"/>
      </w:pPr>
      <w:r w:rsidRPr="00A53E54">
        <w:t xml:space="preserve">Заголовок </w:t>
      </w:r>
      <w:r w:rsidR="00DD5981" w:rsidRPr="00A53E54">
        <w:t xml:space="preserve">«СОДЕРЖАНИЕ» выравнивается по центру. </w:t>
      </w:r>
    </w:p>
    <w:p w:rsidR="00326B1E" w:rsidRPr="00A53E54" w:rsidRDefault="00326B1E" w:rsidP="00A53E54">
      <w:pPr>
        <w:spacing w:line="360" w:lineRule="auto"/>
        <w:ind w:firstLine="709"/>
        <w:jc w:val="both"/>
      </w:pPr>
      <w:r w:rsidRPr="00A53E54">
        <w:t xml:space="preserve">Прописными (заглавными) буквами пишутся названия разделов: </w:t>
      </w:r>
      <w:r w:rsidR="00CF0DB2" w:rsidRPr="00A53E54">
        <w:t>СОДЕРЖАНИЕ, ВВЕДЕНИЕ, НАЗВАНИЯ ГЛАВ, ЗАКЛЮЧЕНИЕ, СПИСОК И</w:t>
      </w:r>
      <w:r w:rsidR="00C271BF">
        <w:t xml:space="preserve">НФОРМАЦИОННЫХ </w:t>
      </w:r>
      <w:r w:rsidR="00CF0DB2" w:rsidRPr="00A53E54">
        <w:t>ИСТОЧНИКОВ</w:t>
      </w:r>
      <w:r w:rsidRPr="00A53E54">
        <w:t>.</w:t>
      </w:r>
    </w:p>
    <w:p w:rsidR="009F70D4" w:rsidRPr="00A53E54" w:rsidRDefault="009F70D4" w:rsidP="00A53E54">
      <w:pPr>
        <w:spacing w:line="360" w:lineRule="auto"/>
        <w:ind w:firstLine="709"/>
        <w:jc w:val="both"/>
        <w:rPr>
          <w:b/>
        </w:rPr>
      </w:pPr>
      <w:r w:rsidRPr="00A53E54">
        <w:rPr>
          <w:b/>
        </w:rPr>
        <w:t>Параметры заголовков 2 уровня (для подразделов):</w:t>
      </w:r>
    </w:p>
    <w:p w:rsidR="009F70D4" w:rsidRPr="00A53E54" w:rsidRDefault="009F70D4" w:rsidP="00A53E54">
      <w:pPr>
        <w:spacing w:line="360" w:lineRule="auto"/>
        <w:ind w:firstLine="709"/>
        <w:jc w:val="both"/>
      </w:pPr>
      <w:r w:rsidRPr="00A53E54">
        <w:t xml:space="preserve">Вид шрифта </w:t>
      </w:r>
      <w:r w:rsidR="0050197C" w:rsidRPr="00A53E54">
        <w:t>–</w:t>
      </w:r>
      <w:r w:rsidRPr="00A53E54">
        <w:t xml:space="preserve"> </w:t>
      </w:r>
      <w:proofErr w:type="spellStart"/>
      <w:r w:rsidRPr="00A53E54">
        <w:t>Times</w:t>
      </w:r>
      <w:proofErr w:type="spellEnd"/>
      <w:r w:rsidR="0050197C" w:rsidRPr="00A53E54">
        <w:t xml:space="preserve"> </w:t>
      </w:r>
      <w:proofErr w:type="spellStart"/>
      <w:r w:rsidRPr="00A53E54">
        <w:t>New</w:t>
      </w:r>
      <w:proofErr w:type="spellEnd"/>
      <w:r w:rsidR="0050197C" w:rsidRPr="00A53E54">
        <w:t xml:space="preserve"> </w:t>
      </w:r>
      <w:proofErr w:type="spellStart"/>
      <w:r w:rsidRPr="00A53E54">
        <w:t>Roman</w:t>
      </w:r>
      <w:proofErr w:type="spellEnd"/>
      <w:r w:rsidRPr="00A53E54">
        <w:t xml:space="preserve">, </w:t>
      </w:r>
      <w:r w:rsidR="00B65FCC" w:rsidRPr="00A53E54">
        <w:t xml:space="preserve">размер – </w:t>
      </w:r>
      <w:r w:rsidRPr="00A53E54">
        <w:t>1</w:t>
      </w:r>
      <w:r w:rsidR="00652C48" w:rsidRPr="00A53E54">
        <w:t>6</w:t>
      </w:r>
      <w:r w:rsidRPr="00A53E54">
        <w:t xml:space="preserve"> пт., межстрочный интервал – полуторный, интервалы</w:t>
      </w:r>
      <w:proofErr w:type="gramStart"/>
      <w:r w:rsidRPr="00A53E54">
        <w:t xml:space="preserve"> П</w:t>
      </w:r>
      <w:proofErr w:type="gramEnd"/>
      <w:r w:rsidRPr="00A53E54">
        <w:t>еред – 6 пт., После – 6 пт. Абзацный отступ</w:t>
      </w:r>
      <w:r w:rsidR="003A1848" w:rsidRPr="00A53E54">
        <w:t xml:space="preserve"> (первая строка)</w:t>
      </w:r>
      <w:r w:rsidRPr="00A53E54">
        <w:t xml:space="preserve"> –1</w:t>
      </w:r>
      <w:r w:rsidR="00652C48" w:rsidRPr="00A53E54">
        <w:t xml:space="preserve">,25 </w:t>
      </w:r>
      <w:r w:rsidRPr="00A53E54">
        <w:t xml:space="preserve">см, </w:t>
      </w:r>
      <w:r w:rsidR="00B65FCC" w:rsidRPr="00A53E54">
        <w:t>выравнивание</w:t>
      </w:r>
      <w:r w:rsidR="003A1848" w:rsidRPr="00A53E54">
        <w:t xml:space="preserve"> – по левому краю</w:t>
      </w:r>
      <w:r w:rsidR="00A96F54" w:rsidRPr="00A53E54">
        <w:t>, записывают строчными начиная с прописной</w:t>
      </w:r>
      <w:r w:rsidR="003A1848" w:rsidRPr="00A53E54">
        <w:t xml:space="preserve">. </w:t>
      </w:r>
    </w:p>
    <w:p w:rsidR="009F70D4" w:rsidRPr="00A53E54" w:rsidRDefault="009F70D4" w:rsidP="00A53E54">
      <w:pPr>
        <w:spacing w:line="360" w:lineRule="auto"/>
        <w:ind w:firstLine="709"/>
        <w:jc w:val="both"/>
      </w:pPr>
      <w:r w:rsidRPr="00A53E54">
        <w:t>Все остальные подзаголовки оформляются как основной текст.</w:t>
      </w:r>
    </w:p>
    <w:p w:rsidR="009F70D4" w:rsidRPr="00A53E54" w:rsidRDefault="009F70D4" w:rsidP="00A53E54">
      <w:pPr>
        <w:spacing w:line="360" w:lineRule="auto"/>
        <w:ind w:firstLine="709"/>
        <w:jc w:val="both"/>
      </w:pPr>
      <w:r w:rsidRPr="00A53E54">
        <w:lastRenderedPageBreak/>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w:t>
      </w:r>
    </w:p>
    <w:p w:rsidR="009F70D4" w:rsidRPr="00A53E54" w:rsidRDefault="009F70D4" w:rsidP="00A53E54">
      <w:pPr>
        <w:spacing w:line="360" w:lineRule="auto"/>
        <w:ind w:firstLine="709"/>
        <w:jc w:val="both"/>
      </w:pPr>
      <w:r w:rsidRPr="00A53E54">
        <w:t>Например:</w:t>
      </w:r>
    </w:p>
    <w:p w:rsidR="009F70D4" w:rsidRDefault="00E47551" w:rsidP="00A53E54">
      <w:pPr>
        <w:spacing w:line="360" w:lineRule="auto"/>
        <w:ind w:firstLine="709"/>
        <w:jc w:val="both"/>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599440</wp:posOffset>
                </wp:positionH>
                <wp:positionV relativeFrom="paragraph">
                  <wp:posOffset>263525</wp:posOffset>
                </wp:positionV>
                <wp:extent cx="228600" cy="676275"/>
                <wp:effectExtent l="13970" t="7620" r="5080" b="11430"/>
                <wp:wrapNone/>
                <wp:docPr id="44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76275"/>
                        </a:xfrm>
                        <a:prstGeom prst="rightBrace">
                          <a:avLst>
                            <a:gd name="adj1" fmla="val 24653"/>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B486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margin-left:47.2pt;margin-top:20.75pt;width:18pt;height:5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" strokeweight=".26mm">
                <v:stroke joinstyle="miter" endcap="square"/>
              </v:shape>
            </w:pict>
          </mc:Fallback>
        </mc:AlternateContent>
      </w:r>
      <w:r w:rsidR="009F70D4" w:rsidRPr="00A53E54">
        <w:t>1 Типы и основные размеры</w:t>
      </w:r>
    </w:p>
    <w:p w:rsidR="009F70D4" w:rsidRPr="00A53E54" w:rsidRDefault="009F70D4" w:rsidP="00A53E54">
      <w:pPr>
        <w:spacing w:line="360" w:lineRule="auto"/>
        <w:ind w:firstLine="709"/>
        <w:jc w:val="both"/>
      </w:pPr>
      <w:r w:rsidRPr="00A53E54">
        <w:t xml:space="preserve">1.1 </w:t>
      </w:r>
    </w:p>
    <w:p w:rsidR="009F70D4" w:rsidRPr="00A53E54" w:rsidRDefault="009F70D4" w:rsidP="00A53E54">
      <w:pPr>
        <w:spacing w:line="360" w:lineRule="auto"/>
        <w:ind w:firstLine="709"/>
        <w:jc w:val="both"/>
      </w:pPr>
      <w:r w:rsidRPr="00A53E54">
        <w:t>1.2      Нумерация пунктов первого раздела</w:t>
      </w:r>
    </w:p>
    <w:p w:rsidR="009F70D4" w:rsidRPr="00A53E54" w:rsidRDefault="009F70D4" w:rsidP="00A53E54">
      <w:pPr>
        <w:spacing w:line="360" w:lineRule="auto"/>
        <w:ind w:firstLine="709"/>
        <w:jc w:val="both"/>
      </w:pPr>
      <w:r w:rsidRPr="00A53E54">
        <w:t>1.3</w:t>
      </w:r>
    </w:p>
    <w:p w:rsidR="009F70D4" w:rsidRDefault="009F70D4" w:rsidP="00A53E54">
      <w:pPr>
        <w:spacing w:line="360" w:lineRule="auto"/>
        <w:ind w:firstLine="709"/>
        <w:jc w:val="both"/>
      </w:pPr>
      <w:r w:rsidRPr="00A53E54">
        <w:t>2 Технические требования</w:t>
      </w:r>
    </w:p>
    <w:p w:rsidR="009F70D4" w:rsidRPr="00A53E54" w:rsidRDefault="00E47551" w:rsidP="00A53E54">
      <w:pPr>
        <w:spacing w:line="360" w:lineRule="auto"/>
        <w:ind w:firstLine="709"/>
        <w:jc w:val="both"/>
      </w:pP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609600</wp:posOffset>
                </wp:positionH>
                <wp:positionV relativeFrom="paragraph">
                  <wp:posOffset>32385</wp:posOffset>
                </wp:positionV>
                <wp:extent cx="228600" cy="633095"/>
                <wp:effectExtent l="5080" t="5080" r="13970" b="9525"/>
                <wp:wrapNone/>
                <wp:docPr id="44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33095"/>
                        </a:xfrm>
                        <a:prstGeom prst="rightBrace">
                          <a:avLst>
                            <a:gd name="adj1" fmla="val 23079"/>
                            <a:gd name="adj2" fmla="val 50000"/>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127CCA" id="AutoShape 26" o:spid="_x0000_s1026" type="#_x0000_t88" style="position:absolute;margin-left:48pt;margin-top:2.55pt;width:18pt;height:49.8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" strokeweight=".26mm">
                <v:stroke joinstyle="miter" endcap="square"/>
              </v:shape>
            </w:pict>
          </mc:Fallback>
        </mc:AlternateContent>
      </w:r>
      <w:r w:rsidR="009F70D4" w:rsidRPr="00A53E54">
        <w:t>2.1</w:t>
      </w:r>
    </w:p>
    <w:p w:rsidR="009F70D4" w:rsidRPr="00A53E54" w:rsidRDefault="009F70D4" w:rsidP="00A53E54">
      <w:pPr>
        <w:spacing w:line="360" w:lineRule="auto"/>
        <w:ind w:firstLine="709"/>
        <w:jc w:val="both"/>
      </w:pPr>
      <w:r w:rsidRPr="00A53E54">
        <w:t>2.2      Нумерация пунктов второго раздела</w:t>
      </w:r>
    </w:p>
    <w:p w:rsidR="009F70D4" w:rsidRPr="00A53E54" w:rsidRDefault="009F70D4" w:rsidP="00A53E54">
      <w:pPr>
        <w:spacing w:line="360" w:lineRule="auto"/>
        <w:ind w:firstLine="709"/>
        <w:jc w:val="both"/>
      </w:pPr>
      <w:r w:rsidRPr="00A53E54">
        <w:t>2.3</w:t>
      </w:r>
    </w:p>
    <w:p w:rsidR="009F70D4" w:rsidRDefault="009F70D4" w:rsidP="00A53E54">
      <w:pPr>
        <w:spacing w:line="360" w:lineRule="auto"/>
        <w:ind w:firstLine="709"/>
        <w:jc w:val="both"/>
      </w:pPr>
      <w:r w:rsidRPr="00A53E54">
        <w:t>Если раздел или подраздел состоит из одного пункта, он также нумеруется.</w:t>
      </w:r>
    </w:p>
    <w:p w:rsidR="009F70D4" w:rsidRPr="00A53E54" w:rsidRDefault="00121684" w:rsidP="00A53E54">
      <w:pPr>
        <w:pStyle w:val="2"/>
        <w:spacing w:before="120" w:after="120" w:line="360" w:lineRule="auto"/>
        <w:ind w:left="0" w:firstLine="709"/>
        <w:rPr>
          <w:rFonts w:ascii="Times New Roman" w:hAnsi="Times New Roman"/>
          <w:b w:val="0"/>
          <w:i w:val="0"/>
          <w:sz w:val="32"/>
          <w:szCs w:val="32"/>
        </w:rPr>
      </w:pPr>
      <w:bookmarkStart w:id="39" w:name="__RefHeading___Toc448219004"/>
      <w:bookmarkStart w:id="40" w:name="_Toc118812513"/>
      <w:bookmarkEnd w:id="39"/>
      <w:r>
        <w:rPr>
          <w:rFonts w:ascii="Times New Roman" w:hAnsi="Times New Roman"/>
          <w:b w:val="0"/>
          <w:i w:val="0"/>
          <w:sz w:val="32"/>
          <w:szCs w:val="32"/>
        </w:rPr>
        <w:t>2</w:t>
      </w:r>
      <w:r w:rsidR="009F70D4" w:rsidRPr="00A53E54">
        <w:rPr>
          <w:rFonts w:ascii="Times New Roman" w:hAnsi="Times New Roman"/>
          <w:b w:val="0"/>
          <w:i w:val="0"/>
          <w:sz w:val="32"/>
          <w:szCs w:val="32"/>
        </w:rPr>
        <w:t>.4 Оформление основного текста</w:t>
      </w:r>
      <w:bookmarkEnd w:id="40"/>
    </w:p>
    <w:p w:rsidR="003A1848" w:rsidRPr="00A53E54" w:rsidRDefault="00A96F54" w:rsidP="00A53E54">
      <w:pPr>
        <w:spacing w:line="360" w:lineRule="auto"/>
        <w:ind w:firstLine="709"/>
        <w:jc w:val="both"/>
      </w:pPr>
      <w:proofErr w:type="gramStart"/>
      <w:r w:rsidRPr="00A53E54">
        <w:t>Параметры ш</w:t>
      </w:r>
      <w:r w:rsidR="009F70D4" w:rsidRPr="00A53E54">
        <w:t>рифта основного текста</w:t>
      </w:r>
      <w:r w:rsidR="00285516" w:rsidRPr="00A53E54">
        <w:t>:</w:t>
      </w:r>
      <w:r w:rsidR="0050197C" w:rsidRPr="00A53E54">
        <w:t xml:space="preserve"> </w:t>
      </w:r>
      <w:r w:rsidR="003A1848" w:rsidRPr="00A53E54">
        <w:t xml:space="preserve">вид шрифта - </w:t>
      </w:r>
      <w:proofErr w:type="spellStart"/>
      <w:r w:rsidR="003A1848" w:rsidRPr="00A53E54">
        <w:t>Times</w:t>
      </w:r>
      <w:proofErr w:type="spellEnd"/>
      <w:r w:rsidR="003A1848" w:rsidRPr="00A53E54">
        <w:t xml:space="preserve"> </w:t>
      </w:r>
      <w:proofErr w:type="spellStart"/>
      <w:r w:rsidR="003A1848" w:rsidRPr="00A53E54">
        <w:t>New</w:t>
      </w:r>
      <w:proofErr w:type="spellEnd"/>
      <w:r w:rsidR="003A1848" w:rsidRPr="00A53E54">
        <w:t xml:space="preserve"> </w:t>
      </w:r>
      <w:proofErr w:type="spellStart"/>
      <w:r w:rsidR="003A1848" w:rsidRPr="00A53E54">
        <w:t>Roman</w:t>
      </w:r>
      <w:proofErr w:type="spellEnd"/>
      <w:r w:rsidR="003A1848" w:rsidRPr="00A53E54">
        <w:t xml:space="preserve">, </w:t>
      </w:r>
      <w:r w:rsidR="00326B1E" w:rsidRPr="00A53E54">
        <w:t xml:space="preserve">размер – </w:t>
      </w:r>
      <w:r w:rsidR="009F70D4" w:rsidRPr="00A53E54">
        <w:t>1</w:t>
      </w:r>
      <w:r w:rsidR="00652C48" w:rsidRPr="00A53E54">
        <w:t>2</w:t>
      </w:r>
      <w:r w:rsidR="009F70D4" w:rsidRPr="00A53E54">
        <w:t xml:space="preserve"> пт.,</w:t>
      </w:r>
      <w:r w:rsidR="0050197C" w:rsidRPr="00A53E54">
        <w:t xml:space="preserve"> межстрочный </w:t>
      </w:r>
      <w:r w:rsidR="009F70D4" w:rsidRPr="00A53E54">
        <w:t>интервал</w:t>
      </w:r>
      <w:r w:rsidR="003A1848" w:rsidRPr="00A53E54">
        <w:t xml:space="preserve"> – </w:t>
      </w:r>
      <w:r w:rsidR="009F70D4" w:rsidRPr="00A53E54">
        <w:t xml:space="preserve"> полуторный (1,5</w:t>
      </w:r>
      <w:r w:rsidR="003A1848" w:rsidRPr="00A53E54">
        <w:t xml:space="preserve"> строки</w:t>
      </w:r>
      <w:r w:rsidR="009F70D4" w:rsidRPr="00A53E54">
        <w:t>)</w:t>
      </w:r>
      <w:r w:rsidR="003A1848" w:rsidRPr="00A53E54">
        <w:t>;</w:t>
      </w:r>
      <w:r w:rsidR="0050197C" w:rsidRPr="00A53E54">
        <w:t xml:space="preserve"> </w:t>
      </w:r>
      <w:r w:rsidR="003A1848" w:rsidRPr="00A53E54">
        <w:t>отступы слева и справа – 0 см.; интервал перед, после – 0 пт.</w:t>
      </w:r>
      <w:r w:rsidR="0050197C" w:rsidRPr="00A53E54">
        <w:t xml:space="preserve"> </w:t>
      </w:r>
      <w:r w:rsidR="003A1848" w:rsidRPr="00A53E54">
        <w:t xml:space="preserve">Абзацный отступ </w:t>
      </w:r>
      <w:r w:rsidR="00326B1E" w:rsidRPr="00A53E54">
        <w:t>– 1</w:t>
      </w:r>
      <w:r w:rsidR="00652C48" w:rsidRPr="00A53E54">
        <w:t xml:space="preserve">,25 </w:t>
      </w:r>
      <w:r w:rsidR="00326B1E" w:rsidRPr="00A53E54">
        <w:t>см</w:t>
      </w:r>
      <w:r w:rsidR="003A1848" w:rsidRPr="00A53E54">
        <w:t xml:space="preserve">, выравнивание текста – по ширине. </w:t>
      </w:r>
      <w:proofErr w:type="gramEnd"/>
    </w:p>
    <w:p w:rsidR="009F70D4" w:rsidRPr="00A53E54" w:rsidRDefault="009F70D4" w:rsidP="00A53E54">
      <w:pPr>
        <w:spacing w:line="360" w:lineRule="auto"/>
        <w:ind w:firstLine="709"/>
        <w:jc w:val="both"/>
      </w:pPr>
      <w:r w:rsidRPr="00A53E54">
        <w:t>При оформлении списков перед кажды</w:t>
      </w:r>
      <w:r w:rsidR="00652C48" w:rsidRPr="00A53E54">
        <w:t xml:space="preserve">м перечислением ставится дефис </w:t>
      </w:r>
      <w:r w:rsidRPr="00A53E54">
        <w:t>или строчная буква со скобкой, автоматическая маркировка других видов в списке не допускается.</w:t>
      </w:r>
      <w:r w:rsidR="00652C48" w:rsidRPr="00A53E54">
        <w:t xml:space="preserve"> </w:t>
      </w:r>
    </w:p>
    <w:p w:rsidR="00652C48" w:rsidRPr="00A53E54" w:rsidRDefault="00652C48" w:rsidP="00A53E54">
      <w:pPr>
        <w:spacing w:line="360" w:lineRule="auto"/>
        <w:ind w:firstLine="709"/>
        <w:jc w:val="both"/>
      </w:pPr>
      <w:r w:rsidRPr="00A53E54">
        <w:t>При необходимости дальнейшей детализации перечислений используют арабские цифры, после которых ставится скобка, а запись приводят с абзацного отступа, как показано в примере. Символы, применяемые для обозначения позиции третьего и последующих уровней детализации, устанавливает разработчик. Ссылки на третий и последующие уровни детализации не рекомендуются</w:t>
      </w:r>
    </w:p>
    <w:p w:rsidR="009F70D4" w:rsidRPr="00A53E54" w:rsidRDefault="00121684" w:rsidP="00A53E54">
      <w:pPr>
        <w:pStyle w:val="2"/>
        <w:spacing w:before="120" w:after="120" w:line="360" w:lineRule="auto"/>
        <w:ind w:left="0" w:firstLine="709"/>
        <w:rPr>
          <w:rFonts w:ascii="Times New Roman" w:hAnsi="Times New Roman"/>
          <w:b w:val="0"/>
          <w:i w:val="0"/>
          <w:sz w:val="32"/>
          <w:szCs w:val="32"/>
        </w:rPr>
      </w:pPr>
      <w:bookmarkStart w:id="41" w:name="__RefHeading___Toc448219005"/>
      <w:bookmarkStart w:id="42" w:name="_Toc118812514"/>
      <w:bookmarkEnd w:id="41"/>
      <w:r>
        <w:rPr>
          <w:rFonts w:ascii="Times New Roman" w:hAnsi="Times New Roman"/>
          <w:b w:val="0"/>
          <w:i w:val="0"/>
          <w:sz w:val="32"/>
          <w:szCs w:val="32"/>
        </w:rPr>
        <w:t>2</w:t>
      </w:r>
      <w:r w:rsidR="009F70D4" w:rsidRPr="00A53E54">
        <w:rPr>
          <w:rFonts w:ascii="Times New Roman" w:hAnsi="Times New Roman"/>
          <w:b w:val="0"/>
          <w:i w:val="0"/>
          <w:sz w:val="32"/>
          <w:szCs w:val="32"/>
        </w:rPr>
        <w:t>.5 Оформление ссылок</w:t>
      </w:r>
      <w:bookmarkEnd w:id="42"/>
    </w:p>
    <w:p w:rsidR="009F70D4" w:rsidRPr="00A53E54" w:rsidRDefault="009F70D4" w:rsidP="00A53E54">
      <w:pPr>
        <w:spacing w:line="360" w:lineRule="auto"/>
        <w:ind w:firstLine="709"/>
        <w:jc w:val="both"/>
      </w:pPr>
      <w:r w:rsidRPr="00A53E54">
        <w:t>Заимствованные предложения должны иметь ссылку на источник. При дословном цитировании «…….» [15, с.10], где – 15 - № источника в списке использованных источников, страница №10, если не дословно, то страница не указывается [15].</w:t>
      </w:r>
    </w:p>
    <w:p w:rsidR="009F70D4" w:rsidRPr="00A53E54" w:rsidRDefault="009F70D4" w:rsidP="00A53E54">
      <w:pPr>
        <w:spacing w:line="360" w:lineRule="auto"/>
        <w:ind w:firstLine="709"/>
        <w:jc w:val="both"/>
      </w:pPr>
      <w:r w:rsidRPr="00A53E54">
        <w:t xml:space="preserve">Оформление ссылок по тексту, например: </w:t>
      </w:r>
    </w:p>
    <w:p w:rsidR="009F70D4" w:rsidRDefault="009F70D4" w:rsidP="00A53E54">
      <w:pPr>
        <w:spacing w:line="360" w:lineRule="auto"/>
        <w:ind w:firstLine="709"/>
        <w:jc w:val="both"/>
      </w:pPr>
      <w:r w:rsidRPr="00A53E54">
        <w:t>по формуле (3.12) рассчитывается………., в таблице 3.5 …….., в приложении 1……, на рисунке 2.4……, в пункте 3.2.1………</w:t>
      </w:r>
    </w:p>
    <w:p w:rsidR="009F70D4" w:rsidRPr="00A53E54" w:rsidRDefault="00121684" w:rsidP="00A53E54">
      <w:pPr>
        <w:pStyle w:val="2"/>
        <w:spacing w:before="120" w:after="120" w:line="360" w:lineRule="auto"/>
        <w:ind w:left="0" w:firstLine="709"/>
        <w:rPr>
          <w:rFonts w:ascii="Times New Roman" w:hAnsi="Times New Roman"/>
          <w:b w:val="0"/>
          <w:i w:val="0"/>
          <w:sz w:val="32"/>
          <w:szCs w:val="32"/>
        </w:rPr>
      </w:pPr>
      <w:bookmarkStart w:id="43" w:name="__RefHeading___Toc448219006"/>
      <w:bookmarkStart w:id="44" w:name="__RefHeading___Toc448219007"/>
      <w:bookmarkStart w:id="45" w:name="_Toc118812515"/>
      <w:bookmarkEnd w:id="43"/>
      <w:bookmarkEnd w:id="44"/>
      <w:r>
        <w:rPr>
          <w:rFonts w:ascii="Times New Roman" w:hAnsi="Times New Roman"/>
          <w:b w:val="0"/>
          <w:i w:val="0"/>
          <w:sz w:val="32"/>
          <w:szCs w:val="32"/>
        </w:rPr>
        <w:lastRenderedPageBreak/>
        <w:t>2</w:t>
      </w:r>
      <w:r w:rsidR="009F70D4" w:rsidRPr="00A53E54">
        <w:rPr>
          <w:rFonts w:ascii="Times New Roman" w:hAnsi="Times New Roman"/>
          <w:b w:val="0"/>
          <w:i w:val="0"/>
          <w:sz w:val="32"/>
          <w:szCs w:val="32"/>
        </w:rPr>
        <w:t>.</w:t>
      </w:r>
      <w:r w:rsidR="00652C48" w:rsidRPr="00A53E54">
        <w:rPr>
          <w:rFonts w:ascii="Times New Roman" w:hAnsi="Times New Roman"/>
          <w:b w:val="0"/>
          <w:i w:val="0"/>
          <w:sz w:val="32"/>
          <w:szCs w:val="32"/>
        </w:rPr>
        <w:t>6</w:t>
      </w:r>
      <w:r w:rsidR="009F70D4" w:rsidRPr="00A53E54">
        <w:rPr>
          <w:rFonts w:ascii="Times New Roman" w:hAnsi="Times New Roman"/>
          <w:b w:val="0"/>
          <w:i w:val="0"/>
          <w:sz w:val="32"/>
          <w:szCs w:val="32"/>
        </w:rPr>
        <w:t xml:space="preserve"> Оформление формул</w:t>
      </w:r>
      <w:bookmarkEnd w:id="45"/>
    </w:p>
    <w:p w:rsidR="009F70D4" w:rsidRPr="00A53E54" w:rsidRDefault="00652C48" w:rsidP="00A53E54">
      <w:pPr>
        <w:spacing w:line="360" w:lineRule="auto"/>
        <w:ind w:firstLine="709"/>
        <w:jc w:val="both"/>
      </w:pPr>
      <w:r w:rsidRPr="00A53E54">
        <w:t>Формулы</w:t>
      </w:r>
      <w:r w:rsidR="009F70D4" w:rsidRPr="00A53E54">
        <w:t xml:space="preserve"> следует выделять из текста в отдельную строку</w:t>
      </w:r>
      <w:r w:rsidR="00E51E3A" w:rsidRPr="00A53E54">
        <w:t xml:space="preserve">, применяя интервалы перед и после абзаца – </w:t>
      </w:r>
      <w:r w:rsidR="00BC2D0F" w:rsidRPr="00A53E54">
        <w:t xml:space="preserve">12 </w:t>
      </w:r>
      <w:r w:rsidR="00E51E3A" w:rsidRPr="00A53E54">
        <w:t>пт.</w:t>
      </w:r>
    </w:p>
    <w:p w:rsidR="009F70D4" w:rsidRPr="00A53E54" w:rsidRDefault="009F70D4" w:rsidP="00A53E54">
      <w:pPr>
        <w:spacing w:line="360" w:lineRule="auto"/>
        <w:ind w:firstLine="709"/>
        <w:jc w:val="both"/>
      </w:pPr>
      <w:r w:rsidRPr="00A53E54">
        <w:t>Пояснение значений символов и числовых коэффициентов, входящих в формулу, если они не пояснены ранее в тексте,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w:t>
      </w:r>
      <w:r w:rsidR="00D71EC7" w:rsidRPr="00A53E54">
        <w:t>, не используя абзацный отступ</w:t>
      </w:r>
      <w:r w:rsidRPr="00A53E54">
        <w:t>.</w:t>
      </w:r>
    </w:p>
    <w:p w:rsidR="009F70D4" w:rsidRPr="00A53E54" w:rsidRDefault="009F70D4" w:rsidP="00A53E54">
      <w:pPr>
        <w:spacing w:line="360" w:lineRule="auto"/>
        <w:ind w:firstLine="709"/>
        <w:jc w:val="both"/>
      </w:pPr>
      <w:r w:rsidRPr="00A53E54">
        <w:t>Если формул больше одной, они нумеруются арабскими цифрами в пределах главы с правой стороны листа на уровне формулы в круглых скобках. Допускается сквозная нумерация формул во всей работе.</w:t>
      </w:r>
    </w:p>
    <w:p w:rsidR="003640BA" w:rsidRPr="00A53E54" w:rsidRDefault="003640BA" w:rsidP="00A53E54">
      <w:pPr>
        <w:spacing w:line="360" w:lineRule="auto"/>
        <w:ind w:firstLine="709"/>
        <w:jc w:val="both"/>
      </w:pPr>
      <w:r w:rsidRPr="00A53E54">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w:t>
      </w:r>
      <w:r w:rsidR="00A53E54">
        <w:t>,</w:t>
      </w:r>
      <w:r w:rsidRPr="00A53E54">
        <w:t xml:space="preserve"> формула (В.1).</w:t>
      </w:r>
    </w:p>
    <w:p w:rsidR="009F70D4" w:rsidRPr="00A53E54" w:rsidRDefault="009F70D4" w:rsidP="00A53E54">
      <w:pPr>
        <w:spacing w:line="360" w:lineRule="auto"/>
        <w:ind w:firstLine="709"/>
        <w:jc w:val="both"/>
      </w:pPr>
      <w:r w:rsidRPr="00A53E54">
        <w:t xml:space="preserve">Пример:  </w:t>
      </w:r>
    </w:p>
    <w:p w:rsidR="009F70D4" w:rsidRPr="00A53E54" w:rsidRDefault="00A53E54" w:rsidP="00C271BF">
      <w:pPr>
        <w:tabs>
          <w:tab w:val="left" w:pos="3969"/>
          <w:tab w:val="left" w:pos="9214"/>
        </w:tabs>
        <w:spacing w:before="240" w:after="240" w:line="360" w:lineRule="auto"/>
        <w:ind w:firstLine="709"/>
        <w:jc w:val="both"/>
      </w:pPr>
      <w:r>
        <w:tab/>
      </w:r>
      <w:r w:rsidR="009F70D4" w:rsidRPr="00A53E54">
        <w:t xml:space="preserve">Р = R · </w:t>
      </w:r>
      <w:proofErr w:type="spellStart"/>
      <w:r w:rsidR="009F70D4" w:rsidRPr="00A53E54">
        <w:t>Фв</w:t>
      </w:r>
      <w:proofErr w:type="spellEnd"/>
      <w:r w:rsidR="009F70D4" w:rsidRPr="00A53E54">
        <w:t xml:space="preserve"> · </w:t>
      </w:r>
      <w:proofErr w:type="spellStart"/>
      <w:r w:rsidR="009F70D4" w:rsidRPr="00A53E54">
        <w:t>Фо</w:t>
      </w:r>
      <w:proofErr w:type="spellEnd"/>
      <w:proofErr w:type="gramStart"/>
      <w:r w:rsidR="009F70D4" w:rsidRPr="00A53E54">
        <w:t xml:space="preserve"> · Т</w:t>
      </w:r>
      <w:proofErr w:type="gramEnd"/>
      <w:r w:rsidR="009F70D4" w:rsidRPr="00A53E54">
        <w:t>,</w:t>
      </w:r>
      <w:r>
        <w:t xml:space="preserve"> </w:t>
      </w:r>
      <w:r>
        <w:tab/>
      </w:r>
      <w:r w:rsidR="009F70D4" w:rsidRPr="00A53E54">
        <w:t>(3.1)</w:t>
      </w:r>
    </w:p>
    <w:p w:rsidR="009F70D4" w:rsidRPr="00A53E54" w:rsidRDefault="00C30BBA" w:rsidP="00A53E54">
      <w:pPr>
        <w:spacing w:line="360" w:lineRule="auto"/>
        <w:jc w:val="both"/>
      </w:pPr>
      <w:r w:rsidRPr="00A53E54">
        <w:t>где</w:t>
      </w:r>
      <w:r>
        <w:t xml:space="preserve">  </w:t>
      </w:r>
      <w:r w:rsidR="009F70D4" w:rsidRPr="00A53E54">
        <w:t>P   – прибыль, тыс. руб.;</w:t>
      </w:r>
    </w:p>
    <w:p w:rsidR="009F70D4" w:rsidRPr="00A53E54" w:rsidRDefault="009F70D4" w:rsidP="00A53E54">
      <w:pPr>
        <w:spacing w:line="360" w:lineRule="auto"/>
        <w:ind w:firstLine="426"/>
        <w:jc w:val="both"/>
      </w:pPr>
      <w:r w:rsidRPr="00A53E54">
        <w:t>R   – численность, чел.;</w:t>
      </w:r>
    </w:p>
    <w:p w:rsidR="009F70D4" w:rsidRPr="00A53E54" w:rsidRDefault="009F70D4" w:rsidP="00A53E54">
      <w:pPr>
        <w:spacing w:line="360" w:lineRule="auto"/>
        <w:ind w:firstLine="426"/>
        <w:jc w:val="both"/>
      </w:pPr>
      <w:proofErr w:type="spellStart"/>
      <w:r w:rsidRPr="00A53E54">
        <w:t>Фв</w:t>
      </w:r>
      <w:proofErr w:type="spellEnd"/>
      <w:r w:rsidRPr="00A53E54">
        <w:t xml:space="preserve"> – </w:t>
      </w:r>
      <w:proofErr w:type="spellStart"/>
      <w:r w:rsidRPr="00A53E54">
        <w:t>фондовооруженность</w:t>
      </w:r>
      <w:proofErr w:type="spellEnd"/>
      <w:r w:rsidRPr="00A53E54">
        <w:t>, руб. / чел.;</w:t>
      </w:r>
    </w:p>
    <w:p w:rsidR="009F70D4" w:rsidRPr="00A53E54" w:rsidRDefault="009F70D4" w:rsidP="00A53E54">
      <w:pPr>
        <w:spacing w:line="360" w:lineRule="auto"/>
        <w:ind w:firstLine="426"/>
        <w:jc w:val="both"/>
      </w:pPr>
      <w:proofErr w:type="spellStart"/>
      <w:r w:rsidRPr="00A53E54">
        <w:t>Фо</w:t>
      </w:r>
      <w:proofErr w:type="spellEnd"/>
      <w:r w:rsidRPr="00A53E54">
        <w:t xml:space="preserve"> – фондоотдача, руб. / руб.;</w:t>
      </w:r>
    </w:p>
    <w:p w:rsidR="009F70D4" w:rsidRPr="00A53E54" w:rsidRDefault="009F70D4" w:rsidP="00A53E54">
      <w:pPr>
        <w:spacing w:line="360" w:lineRule="auto"/>
        <w:ind w:firstLine="426"/>
        <w:jc w:val="both"/>
      </w:pPr>
      <w:r w:rsidRPr="00A53E54">
        <w:t>Т    – рентабельность товарной продукции, %.</w:t>
      </w:r>
    </w:p>
    <w:p w:rsidR="009F70D4" w:rsidRPr="00A53E54" w:rsidRDefault="00A53E54" w:rsidP="00C271BF">
      <w:pPr>
        <w:tabs>
          <w:tab w:val="left" w:pos="3402"/>
          <w:tab w:val="left" w:pos="9214"/>
        </w:tabs>
        <w:spacing w:before="240" w:after="240" w:line="360" w:lineRule="auto"/>
        <w:jc w:val="both"/>
      </w:pPr>
      <w:r>
        <w:tab/>
      </w:r>
      <w:proofErr w:type="spellStart"/>
      <w:r w:rsidR="009F70D4" w:rsidRPr="00A53E54">
        <w:t>Кт</w:t>
      </w:r>
      <w:proofErr w:type="gramStart"/>
      <w:r w:rsidR="009F70D4" w:rsidRPr="00A53E54">
        <w:t>.л</w:t>
      </w:r>
      <w:proofErr w:type="spellEnd"/>
      <w:proofErr w:type="gramEnd"/>
      <w:r w:rsidR="009F70D4" w:rsidRPr="00A53E54">
        <w:t>. = (А1 + А2 + А3) / (П1 + П2),</w:t>
      </w:r>
      <w:r>
        <w:tab/>
      </w:r>
      <w:r w:rsidR="009F70D4" w:rsidRPr="00A53E54">
        <w:t>(3.2)</w:t>
      </w:r>
    </w:p>
    <w:p w:rsidR="009F70D4" w:rsidRPr="00A53E54" w:rsidRDefault="009F70D4" w:rsidP="00A53E54">
      <w:pPr>
        <w:spacing w:line="360" w:lineRule="auto"/>
        <w:jc w:val="both"/>
      </w:pPr>
      <w:r w:rsidRPr="00A53E54">
        <w:t>где…..</w:t>
      </w:r>
    </w:p>
    <w:p w:rsidR="00D71EC7" w:rsidRPr="00A53E54" w:rsidRDefault="00D71EC7" w:rsidP="00A53E54">
      <w:pPr>
        <w:spacing w:line="360" w:lineRule="auto"/>
        <w:ind w:firstLine="709"/>
        <w:jc w:val="both"/>
      </w:pPr>
      <w:r w:rsidRPr="00A53E54">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формулы на знаке умножения применяют знак «×».</w:t>
      </w:r>
    </w:p>
    <w:p w:rsidR="009F70D4" w:rsidRPr="00A53E54" w:rsidRDefault="009F70D4" w:rsidP="00A53E54">
      <w:pPr>
        <w:spacing w:line="360" w:lineRule="auto"/>
        <w:ind w:firstLine="709"/>
        <w:jc w:val="both"/>
      </w:pPr>
      <w:r w:rsidRPr="00A53E54">
        <w:t xml:space="preserve">Произведение обозначается точкой на средней линии: </w:t>
      </w:r>
      <w:proofErr w:type="spellStart"/>
      <w:r w:rsidRPr="00A53E54">
        <w:t>кВт·</w:t>
      </w:r>
      <w:proofErr w:type="gramStart"/>
      <w:r w:rsidRPr="00A53E54">
        <w:t>ч</w:t>
      </w:r>
      <w:proofErr w:type="spellEnd"/>
      <w:proofErr w:type="gramEnd"/>
    </w:p>
    <w:p w:rsidR="009F70D4" w:rsidRPr="00A53E54" w:rsidRDefault="009F70D4" w:rsidP="00A53E54">
      <w:pPr>
        <w:spacing w:line="360" w:lineRule="auto"/>
        <w:ind w:firstLine="709"/>
        <w:jc w:val="both"/>
      </w:pPr>
      <w:r w:rsidRPr="00A53E54">
        <w:t xml:space="preserve">Деление единиц – через косую </w:t>
      </w:r>
      <w:r w:rsidR="009823BA" w:rsidRPr="00A53E54">
        <w:t>линию: м</w:t>
      </w:r>
      <w:r w:rsidRPr="00A53E54">
        <w:t>/</w:t>
      </w:r>
      <w:proofErr w:type="gramStart"/>
      <w:r w:rsidRPr="00A53E54">
        <w:t>с</w:t>
      </w:r>
      <w:proofErr w:type="gramEnd"/>
    </w:p>
    <w:p w:rsidR="009F70D4" w:rsidRPr="00A53E54" w:rsidRDefault="009F70D4" w:rsidP="00A53E54">
      <w:pPr>
        <w:spacing w:line="360" w:lineRule="auto"/>
        <w:ind w:firstLine="709"/>
        <w:jc w:val="both"/>
      </w:pPr>
      <w:r w:rsidRPr="00A53E54">
        <w:t xml:space="preserve">При использовании косой черты, обозначение физических величин в числителе и знаменателе следует помещать в одну строчку, произведение обозначений величин в знаменателе следует заключать в скобки, </w:t>
      </w:r>
      <w:r w:rsidR="009823BA" w:rsidRPr="00A53E54">
        <w:t>например,</w:t>
      </w:r>
      <w:r w:rsidRPr="00A53E54">
        <w:t xml:space="preserve"> </w:t>
      </w:r>
      <w:proofErr w:type="gramStart"/>
      <w:r w:rsidRPr="00A53E54">
        <w:t>Вт</w:t>
      </w:r>
      <w:proofErr w:type="gramEnd"/>
      <w:r w:rsidRPr="00A53E54">
        <w:t>/(</w:t>
      </w:r>
      <w:proofErr w:type="spellStart"/>
      <w:r w:rsidRPr="00A53E54">
        <w:t>м·к</w:t>
      </w:r>
      <w:proofErr w:type="spellEnd"/>
      <w:r w:rsidRPr="00A53E54">
        <w:t>).</w:t>
      </w:r>
    </w:p>
    <w:p w:rsidR="009F70D4" w:rsidRPr="00A53E54" w:rsidRDefault="009F70D4" w:rsidP="00A53E54">
      <w:pPr>
        <w:spacing w:line="360" w:lineRule="auto"/>
        <w:ind w:firstLine="709"/>
        <w:jc w:val="both"/>
      </w:pPr>
      <w:r w:rsidRPr="00A53E54">
        <w:lastRenderedPageBreak/>
        <w:t>Многозначные целые числа необходимо записывать, не</w:t>
      </w:r>
      <w:r w:rsidR="0050197C" w:rsidRPr="00A53E54">
        <w:t xml:space="preserve"> </w:t>
      </w:r>
      <w:r w:rsidRPr="00A53E54">
        <w:t>разделяя их пробелами на классы, например: 000 руб. Дробные числа приводятся в виде десятичных дробей: 1/4, 1/2. Если невозможно записать десятичной дробью, допускается запись в виде простой дроби в одну строчку через косую черту, например: 5/32; (24В – 5С)/(32В – 8).</w:t>
      </w:r>
    </w:p>
    <w:p w:rsidR="003640BA" w:rsidRPr="00A53E54" w:rsidRDefault="003640BA" w:rsidP="00A53E54">
      <w:pPr>
        <w:spacing w:line="360" w:lineRule="auto"/>
        <w:ind w:firstLine="709"/>
        <w:jc w:val="both"/>
      </w:pPr>
      <w:r w:rsidRPr="00A53E54">
        <w:t>Порядок изложения в документах математических уравнений такой же, как и формул.</w:t>
      </w:r>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46" w:name="__RefHeading___Toc448219008"/>
      <w:bookmarkStart w:id="47" w:name="_Toc118812516"/>
      <w:bookmarkEnd w:id="46"/>
      <w:r>
        <w:rPr>
          <w:rFonts w:ascii="Times New Roman" w:hAnsi="Times New Roman"/>
          <w:b w:val="0"/>
          <w:i w:val="0"/>
          <w:sz w:val="32"/>
          <w:szCs w:val="32"/>
        </w:rPr>
        <w:t>2</w:t>
      </w:r>
      <w:r w:rsidR="009F70D4" w:rsidRPr="00060E96">
        <w:rPr>
          <w:rFonts w:ascii="Times New Roman" w:hAnsi="Times New Roman"/>
          <w:b w:val="0"/>
          <w:i w:val="0"/>
          <w:sz w:val="32"/>
          <w:szCs w:val="32"/>
        </w:rPr>
        <w:t>.</w:t>
      </w:r>
      <w:r w:rsidR="00060E96">
        <w:rPr>
          <w:rFonts w:ascii="Times New Roman" w:hAnsi="Times New Roman"/>
          <w:b w:val="0"/>
          <w:i w:val="0"/>
          <w:sz w:val="32"/>
          <w:szCs w:val="32"/>
        </w:rPr>
        <w:t>7</w:t>
      </w:r>
      <w:r w:rsidR="009F70D4" w:rsidRPr="00060E96">
        <w:rPr>
          <w:rFonts w:ascii="Times New Roman" w:hAnsi="Times New Roman"/>
          <w:b w:val="0"/>
          <w:i w:val="0"/>
          <w:sz w:val="32"/>
          <w:szCs w:val="32"/>
        </w:rPr>
        <w:t xml:space="preserve"> Оформление таблиц</w:t>
      </w:r>
      <w:bookmarkEnd w:id="47"/>
    </w:p>
    <w:p w:rsidR="008F6EE7" w:rsidRPr="00060E96" w:rsidRDefault="00AB4B3A" w:rsidP="00060E96">
      <w:pPr>
        <w:spacing w:line="360" w:lineRule="auto"/>
        <w:ind w:firstLine="709"/>
        <w:jc w:val="both"/>
      </w:pPr>
      <w:r w:rsidRPr="00060E96">
        <w:t>Таблицы применяют для лучшей наглядности и удобства сравне</w:t>
      </w:r>
      <w:r w:rsidR="0050197C" w:rsidRPr="00060E96">
        <w:t>н</w:t>
      </w:r>
      <w:r w:rsidRPr="00060E96">
        <w:t xml:space="preserve">ия показателей. </w:t>
      </w:r>
      <w:r w:rsidR="009F70D4" w:rsidRPr="00060E96">
        <w:t xml:space="preserve">Таблица приводится в тексте только после упоминания о ней. </w:t>
      </w:r>
    </w:p>
    <w:p w:rsidR="008F6EE7" w:rsidRPr="00060E96" w:rsidRDefault="008F6EE7" w:rsidP="00060E96">
      <w:pPr>
        <w:spacing w:line="360" w:lineRule="auto"/>
        <w:ind w:firstLine="709"/>
        <w:jc w:val="both"/>
      </w:pPr>
      <w:r w:rsidRPr="00060E96">
        <w:t xml:space="preserve">Пример: Приведенные в таблице 3.1 данные указывают </w:t>
      </w:r>
      <w:proofErr w:type="gramStart"/>
      <w:r w:rsidRPr="00060E96">
        <w:t>на</w:t>
      </w:r>
      <w:proofErr w:type="gramEnd"/>
      <w:r w:rsidRPr="00060E96">
        <w:t xml:space="preserve"> … </w:t>
      </w:r>
    </w:p>
    <w:p w:rsidR="009F70D4" w:rsidRPr="00060E96" w:rsidRDefault="009F70D4" w:rsidP="00060E96">
      <w:pPr>
        <w:spacing w:line="360" w:lineRule="auto"/>
        <w:ind w:firstLine="709"/>
        <w:jc w:val="both"/>
      </w:pPr>
      <w:r w:rsidRPr="00060E96">
        <w:t xml:space="preserve">Таблицы нумеруют в пределах раздела арабскими цифрами, разделенными точкой. Допускается сквозная нумерация. </w:t>
      </w:r>
    </w:p>
    <w:p w:rsidR="008F6EE7" w:rsidRPr="00060E96" w:rsidRDefault="008F6EE7" w:rsidP="00060E96">
      <w:pPr>
        <w:spacing w:line="360" w:lineRule="auto"/>
        <w:ind w:firstLine="709"/>
        <w:jc w:val="both"/>
      </w:pPr>
      <w:r w:rsidRPr="00060E96">
        <w:t xml:space="preserve">Название таблицы пишется полностью, с прописной буквы и помещается над таблицей слева </w:t>
      </w:r>
      <w:r w:rsidR="0050197C" w:rsidRPr="00060E96">
        <w:t xml:space="preserve">с </w:t>
      </w:r>
      <w:r w:rsidRPr="00060E96">
        <w:t>абзацного отступа.</w:t>
      </w:r>
    </w:p>
    <w:p w:rsidR="008F6EE7" w:rsidRPr="00060E96" w:rsidRDefault="008F6EE7" w:rsidP="00060E96">
      <w:pPr>
        <w:spacing w:line="360" w:lineRule="auto"/>
        <w:ind w:firstLine="709"/>
        <w:jc w:val="both"/>
      </w:pPr>
      <w:r w:rsidRPr="00060E96">
        <w:t>Пример названия: Таблица 1.1 –</w:t>
      </w:r>
      <w:r w:rsidR="00C00B0E" w:rsidRPr="00060E96">
        <w:t xml:space="preserve"> </w:t>
      </w:r>
      <w:r w:rsidRPr="00060E96">
        <w:t>Аналитический контроль.</w:t>
      </w:r>
    </w:p>
    <w:p w:rsidR="003640BA" w:rsidRPr="00060E96" w:rsidRDefault="003640BA" w:rsidP="00060E96">
      <w:pPr>
        <w:spacing w:line="360" w:lineRule="auto"/>
        <w:ind w:firstLine="709"/>
        <w:jc w:val="both"/>
      </w:pPr>
      <w:r w:rsidRPr="00060E96">
        <w:t>Наименование таблицы, при его наличии, должно отражать ее содержание, быть точным, кратким. Наименование следует помещать над таблицей. При переносе части таблицы на ту же или другие страницы наименование помещают только над первой частью таблицы.</w:t>
      </w:r>
    </w:p>
    <w:p w:rsidR="008F6EE7" w:rsidRPr="00060E96" w:rsidRDefault="008F6EE7" w:rsidP="00060E96">
      <w:pPr>
        <w:spacing w:line="360" w:lineRule="auto"/>
        <w:ind w:firstLine="709"/>
        <w:jc w:val="both"/>
      </w:pPr>
      <w:r w:rsidRPr="00060E96">
        <w:t xml:space="preserve">Таблица не должна выходить за границы текста, то есть поля должны быть соблюдены по всему тексту </w:t>
      </w:r>
      <w:r w:rsidR="003640BA" w:rsidRPr="00060E96">
        <w:t>ТД</w:t>
      </w:r>
      <w:r w:rsidRPr="00060E96">
        <w:t>.</w:t>
      </w:r>
    </w:p>
    <w:p w:rsidR="009F70D4" w:rsidRPr="00060E96" w:rsidRDefault="009F70D4" w:rsidP="00060E96">
      <w:pPr>
        <w:spacing w:line="360" w:lineRule="auto"/>
        <w:ind w:firstLine="709"/>
        <w:jc w:val="both"/>
      </w:pPr>
      <w:r w:rsidRPr="00060E96">
        <w:t xml:space="preserve">В таблицах допускается (после строки заголовков) нумерация граф (столбцов), а при переносе таблицы на другой лист нумерация граф (столбцов) обязательна. </w:t>
      </w:r>
    </w:p>
    <w:p w:rsidR="00663EE2" w:rsidRPr="00060E96" w:rsidRDefault="00663EE2" w:rsidP="00060E96">
      <w:pPr>
        <w:spacing w:line="360" w:lineRule="auto"/>
        <w:ind w:firstLine="709"/>
        <w:jc w:val="both"/>
      </w:pPr>
      <w:r w:rsidRPr="00060E96">
        <w:t>Разделять заголовки и подзаголовки боковика и граф диагональными линиями не допускается.</w:t>
      </w:r>
    </w:p>
    <w:p w:rsidR="00663EE2" w:rsidRPr="00060E96" w:rsidRDefault="00663EE2" w:rsidP="00060E96">
      <w:pPr>
        <w:spacing w:line="360" w:lineRule="auto"/>
        <w:ind w:firstLine="709"/>
        <w:jc w:val="both"/>
      </w:pPr>
      <w:r w:rsidRPr="00060E96">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663EE2" w:rsidRPr="00060E96" w:rsidRDefault="00663EE2" w:rsidP="00060E96">
      <w:pPr>
        <w:spacing w:line="360" w:lineRule="auto"/>
        <w:ind w:firstLine="709"/>
        <w:jc w:val="both"/>
      </w:pPr>
      <w:r w:rsidRPr="00060E96">
        <w:t>Головка таблицы должна быть отделена двойной линией от остальной части таблицы.</w:t>
      </w:r>
    </w:p>
    <w:p w:rsidR="009F70D4" w:rsidRPr="00060E96" w:rsidRDefault="009F70D4" w:rsidP="00060E96">
      <w:pPr>
        <w:spacing w:line="360" w:lineRule="auto"/>
        <w:ind w:firstLine="709"/>
        <w:jc w:val="both"/>
      </w:pPr>
      <w:r w:rsidRPr="00060E96">
        <w:t xml:space="preserve">Требования к оформлению текста в таблице: </w:t>
      </w:r>
      <w:proofErr w:type="spellStart"/>
      <w:r w:rsidRPr="00060E96">
        <w:t>Times</w:t>
      </w:r>
      <w:proofErr w:type="spellEnd"/>
      <w:r w:rsidR="0050197C" w:rsidRPr="00060E96">
        <w:t xml:space="preserve"> </w:t>
      </w:r>
      <w:proofErr w:type="spellStart"/>
      <w:r w:rsidRPr="00060E96">
        <w:t>New</w:t>
      </w:r>
      <w:proofErr w:type="spellEnd"/>
      <w:r w:rsidR="0050197C" w:rsidRPr="00060E96">
        <w:t xml:space="preserve"> </w:t>
      </w:r>
      <w:proofErr w:type="spellStart"/>
      <w:r w:rsidRPr="00060E96">
        <w:t>Roman</w:t>
      </w:r>
      <w:proofErr w:type="spellEnd"/>
      <w:r w:rsidRPr="00060E96">
        <w:t>, 1</w:t>
      </w:r>
      <w:r w:rsidR="003640BA" w:rsidRPr="00060E96">
        <w:t>2</w:t>
      </w:r>
      <w:r w:rsidRPr="00060E96">
        <w:t xml:space="preserve"> пт. (допускается понижение размера до 1</w:t>
      </w:r>
      <w:r w:rsidR="003640BA" w:rsidRPr="00060E96">
        <w:t>1</w:t>
      </w:r>
      <w:r w:rsidRPr="00060E96">
        <w:t>-10 пт.), выравнивание по левому краю (для строки заголовка допускается выравнивание по центру). Межстрочный интер</w:t>
      </w:r>
      <w:r w:rsidR="007B7DC0">
        <w:t>вал – полуторный, допускается одинарный</w:t>
      </w:r>
      <w:r w:rsidRPr="00060E96">
        <w:t xml:space="preserve">.  </w:t>
      </w:r>
    </w:p>
    <w:p w:rsidR="009F70D4" w:rsidRPr="00060E96" w:rsidRDefault="009F70D4" w:rsidP="00060E96">
      <w:pPr>
        <w:spacing w:line="360" w:lineRule="auto"/>
        <w:ind w:firstLine="709"/>
        <w:jc w:val="both"/>
      </w:pPr>
      <w:r w:rsidRPr="00060E96">
        <w:t xml:space="preserve">Размер шрифта и межстрочный интервал во всей таблице должен быть одинаковым. </w:t>
      </w:r>
    </w:p>
    <w:p w:rsidR="008F6EE7" w:rsidRPr="00060E96" w:rsidRDefault="009F70D4" w:rsidP="00060E96">
      <w:pPr>
        <w:spacing w:line="360" w:lineRule="auto"/>
        <w:ind w:firstLine="709"/>
        <w:jc w:val="both"/>
      </w:pPr>
      <w:r w:rsidRPr="00060E96">
        <w:t>Графы «номер по порядку» и «единицы измерения»</w:t>
      </w:r>
      <w:r w:rsidR="0050197C" w:rsidRPr="00060E96">
        <w:t xml:space="preserve"> </w:t>
      </w:r>
      <w:r w:rsidRPr="00060E96">
        <w:t xml:space="preserve">не допускаются. </w:t>
      </w:r>
    </w:p>
    <w:p w:rsidR="009F70D4" w:rsidRPr="00060E96" w:rsidRDefault="009F70D4" w:rsidP="00060E96">
      <w:pPr>
        <w:spacing w:line="360" w:lineRule="auto"/>
        <w:ind w:firstLine="709"/>
        <w:jc w:val="both"/>
      </w:pPr>
      <w:r w:rsidRPr="00060E96">
        <w:t>Если цифровые данные не приводятся, то ставится прочерк (а не ноль!)</w:t>
      </w:r>
    </w:p>
    <w:p w:rsidR="009F70D4" w:rsidRPr="00060E96" w:rsidRDefault="009F70D4" w:rsidP="00060E96">
      <w:pPr>
        <w:spacing w:line="360" w:lineRule="auto"/>
        <w:ind w:firstLine="709"/>
        <w:jc w:val="both"/>
      </w:pPr>
      <w:r w:rsidRPr="00060E96">
        <w:t xml:space="preserve">Таблица может располагаться вдоль длинной стороны листа. </w:t>
      </w:r>
    </w:p>
    <w:p w:rsidR="009F70D4" w:rsidRPr="00060E96" w:rsidRDefault="009F70D4" w:rsidP="00060E96">
      <w:pPr>
        <w:spacing w:line="360" w:lineRule="auto"/>
        <w:ind w:firstLine="709"/>
        <w:jc w:val="both"/>
      </w:pPr>
      <w:r w:rsidRPr="00060E96">
        <w:lastRenderedPageBreak/>
        <w:t>Цифры в графах пишут на уровне последней строки. Если единицы измерения разнородные, то числа выравнивают посередине колонки. Если однородные, то числа выравнивают по правому краю колонки, разряд под разрядом.</w:t>
      </w:r>
    </w:p>
    <w:p w:rsidR="009F70D4" w:rsidRPr="00060E96" w:rsidRDefault="009F70D4" w:rsidP="00060E96">
      <w:pPr>
        <w:spacing w:line="360" w:lineRule="auto"/>
        <w:ind w:firstLine="709"/>
        <w:jc w:val="both"/>
      </w:pPr>
      <w:r w:rsidRPr="00060E96">
        <w:t>Числовые величины пишут с одинаковым количеством десятичных знаков.</w:t>
      </w:r>
    </w:p>
    <w:p w:rsidR="00663EE2" w:rsidRPr="00060E96" w:rsidRDefault="00663EE2" w:rsidP="00060E96">
      <w:pPr>
        <w:spacing w:line="360" w:lineRule="auto"/>
        <w:ind w:firstLine="709"/>
        <w:jc w:val="both"/>
      </w:pPr>
      <w:r w:rsidRPr="00060E96">
        <w:t xml:space="preserve">Ограничительные слова </w:t>
      </w:r>
      <w:r w:rsidR="007B7DC0">
        <w:rPr>
          <w:rFonts w:ascii="Cambria Math" w:hAnsi="Cambria Math" w:cs="Cambria Math"/>
        </w:rPr>
        <w:t>«</w:t>
      </w:r>
      <w:r w:rsidRPr="00060E96">
        <w:rPr>
          <w:rFonts w:hint="eastAsia"/>
        </w:rPr>
        <w:t>более</w:t>
      </w:r>
      <w:r w:rsidR="007B7DC0">
        <w:rPr>
          <w:rFonts w:ascii="Cambria Math" w:hAnsi="Cambria Math" w:cs="Cambria Math"/>
        </w:rPr>
        <w:t>»</w:t>
      </w:r>
      <w:r w:rsidRPr="00060E96">
        <w:t xml:space="preserve">, </w:t>
      </w:r>
      <w:r w:rsidR="007B7DC0">
        <w:rPr>
          <w:rFonts w:ascii="Cambria Math" w:hAnsi="Cambria Math" w:cs="Cambria Math"/>
        </w:rPr>
        <w:t>«</w:t>
      </w:r>
      <w:r w:rsidRPr="00060E96">
        <w:rPr>
          <w:rFonts w:hint="eastAsia"/>
        </w:rPr>
        <w:t>не</w:t>
      </w:r>
      <w:r w:rsidRPr="00060E96">
        <w:t xml:space="preserve"> </w:t>
      </w:r>
      <w:r w:rsidRPr="00060E96">
        <w:rPr>
          <w:rFonts w:hint="eastAsia"/>
        </w:rPr>
        <w:t>более</w:t>
      </w:r>
      <w:r w:rsidR="007B7DC0">
        <w:rPr>
          <w:rFonts w:ascii="Cambria Math" w:hAnsi="Cambria Math" w:cs="Cambria Math"/>
        </w:rPr>
        <w:t>»</w:t>
      </w:r>
      <w:r w:rsidRPr="00060E96">
        <w:t xml:space="preserve">, </w:t>
      </w:r>
      <w:r w:rsidR="007B7DC0">
        <w:rPr>
          <w:rFonts w:ascii="Cambria Math" w:hAnsi="Cambria Math" w:cs="Cambria Math"/>
        </w:rPr>
        <w:t>«</w:t>
      </w:r>
      <w:r w:rsidRPr="00060E96">
        <w:rPr>
          <w:rFonts w:hint="eastAsia"/>
        </w:rPr>
        <w:t>менее</w:t>
      </w:r>
      <w:r w:rsidR="007B7DC0">
        <w:rPr>
          <w:rFonts w:ascii="Cambria Math" w:hAnsi="Cambria Math" w:cs="Cambria Math"/>
        </w:rPr>
        <w:t>»</w:t>
      </w:r>
      <w:r w:rsidRPr="00060E96">
        <w:t xml:space="preserve">, </w:t>
      </w:r>
      <w:r w:rsidR="007B7DC0">
        <w:rPr>
          <w:rFonts w:ascii="Cambria Math" w:hAnsi="Cambria Math" w:cs="Cambria Math"/>
        </w:rPr>
        <w:t>«</w:t>
      </w:r>
      <w:r w:rsidRPr="00060E96">
        <w:rPr>
          <w:rFonts w:hint="eastAsia"/>
        </w:rPr>
        <w:t>не</w:t>
      </w:r>
      <w:r w:rsidRPr="00060E96">
        <w:t xml:space="preserve"> </w:t>
      </w:r>
      <w:r w:rsidRPr="00060E96">
        <w:rPr>
          <w:rFonts w:hint="eastAsia"/>
        </w:rPr>
        <w:t>менее</w:t>
      </w:r>
      <w:r w:rsidR="007B7DC0">
        <w:rPr>
          <w:rFonts w:ascii="Cambria Math" w:hAnsi="Cambria Math" w:cs="Cambria Math"/>
        </w:rPr>
        <w:t>»</w:t>
      </w:r>
      <w:r w:rsidRPr="00060E96">
        <w:t xml:space="preserve"> </w:t>
      </w:r>
      <w:r w:rsidRPr="00060E96">
        <w:rPr>
          <w:rFonts w:hint="eastAsia"/>
        </w:rPr>
        <w:t>и</w:t>
      </w:r>
      <w:r w:rsidRPr="00060E96">
        <w:t xml:space="preserve"> </w:t>
      </w:r>
      <w:r w:rsidRPr="00060E96">
        <w:rPr>
          <w:rFonts w:hint="eastAsia"/>
        </w:rPr>
        <w:t>др</w:t>
      </w:r>
      <w:r w:rsidRPr="00060E96">
        <w:t xml:space="preserve">. </w:t>
      </w:r>
      <w:r w:rsidRPr="00060E96">
        <w:rPr>
          <w:rFonts w:hint="eastAsia"/>
        </w:rPr>
        <w:t>должны</w:t>
      </w:r>
      <w:r w:rsidRPr="00060E96">
        <w:t xml:space="preserve"> </w:t>
      </w:r>
      <w:r w:rsidRPr="00060E96">
        <w:rPr>
          <w:rFonts w:hint="eastAsia"/>
        </w:rPr>
        <w:t>быть</w:t>
      </w:r>
      <w:r w:rsidRPr="00060E96">
        <w:t xml:space="preserve"> </w:t>
      </w:r>
      <w:r w:rsidRPr="00060E96">
        <w:rPr>
          <w:rFonts w:hint="eastAsia"/>
        </w:rPr>
        <w:t>помещены</w:t>
      </w:r>
      <w:r w:rsidRPr="00060E96">
        <w:t xml:space="preserve"> </w:t>
      </w:r>
      <w:r w:rsidRPr="00060E96">
        <w:rPr>
          <w:rFonts w:hint="eastAsia"/>
        </w:rPr>
        <w:t>в</w:t>
      </w:r>
      <w:r w:rsidRPr="00060E96">
        <w:t xml:space="preserve"> </w:t>
      </w:r>
      <w:r w:rsidRPr="00060E96">
        <w:rPr>
          <w:rFonts w:hint="eastAsia"/>
        </w:rPr>
        <w:t>одной</w:t>
      </w:r>
      <w:r w:rsidRPr="00060E96">
        <w:t xml:space="preserve"> </w:t>
      </w:r>
      <w:r w:rsidRPr="00060E96">
        <w:rPr>
          <w:rFonts w:hint="eastAsia"/>
        </w:rPr>
        <w:t>строке</w:t>
      </w:r>
      <w:r w:rsidRPr="00060E96">
        <w:t xml:space="preserve"> </w:t>
      </w:r>
      <w:r w:rsidRPr="00060E96">
        <w:rPr>
          <w:rFonts w:hint="eastAsia"/>
        </w:rPr>
        <w:t>или</w:t>
      </w:r>
      <w:r w:rsidRPr="00060E96">
        <w:t xml:space="preserve"> </w:t>
      </w:r>
      <w:r w:rsidRPr="00060E96">
        <w:rPr>
          <w:rFonts w:hint="eastAsia"/>
        </w:rPr>
        <w:t>графе</w:t>
      </w:r>
      <w:r w:rsidRPr="00060E96">
        <w:t xml:space="preserve"> </w:t>
      </w:r>
      <w:r w:rsidRPr="00060E96">
        <w:rPr>
          <w:rFonts w:hint="eastAsia"/>
        </w:rPr>
        <w:t>таблицы</w:t>
      </w:r>
      <w:r w:rsidRPr="00060E96">
        <w:t xml:space="preserve"> </w:t>
      </w:r>
      <w:r w:rsidRPr="00060E96">
        <w:rPr>
          <w:rFonts w:hint="eastAsia"/>
        </w:rPr>
        <w:t>с</w:t>
      </w:r>
      <w:r w:rsidRPr="00060E96">
        <w:t xml:space="preserve"> </w:t>
      </w:r>
      <w:r w:rsidRPr="00060E96">
        <w:rPr>
          <w:rFonts w:hint="eastAsia"/>
        </w:rPr>
        <w:t>наименованием</w:t>
      </w:r>
      <w:r w:rsidRPr="00060E96">
        <w:t xml:space="preserve"> </w:t>
      </w:r>
      <w:r w:rsidRPr="00060E96">
        <w:rPr>
          <w:rFonts w:hint="eastAsia"/>
        </w:rPr>
        <w:t>соответствующего</w:t>
      </w:r>
      <w:r w:rsidRPr="00060E96">
        <w:t xml:space="preserve"> </w:t>
      </w:r>
      <w:r w:rsidRPr="00060E96">
        <w:rPr>
          <w:rFonts w:hint="eastAsia"/>
        </w:rPr>
        <w:t>показателя</w:t>
      </w:r>
      <w:r w:rsidRPr="00060E96">
        <w:t xml:space="preserve"> </w:t>
      </w:r>
      <w:r w:rsidRPr="00060E96">
        <w:rPr>
          <w:rFonts w:hint="eastAsia"/>
        </w:rPr>
        <w:t>после</w:t>
      </w:r>
      <w:r w:rsidRPr="00060E96">
        <w:t xml:space="preserve"> </w:t>
      </w:r>
      <w:r w:rsidRPr="00060E96">
        <w:rPr>
          <w:rFonts w:hint="eastAsia"/>
        </w:rPr>
        <w:t>обозначения</w:t>
      </w:r>
      <w:r w:rsidRPr="00060E96">
        <w:t xml:space="preserve"> </w:t>
      </w:r>
      <w:r w:rsidRPr="00060E96">
        <w:rPr>
          <w:rFonts w:hint="eastAsia"/>
        </w:rPr>
        <w:t>его</w:t>
      </w:r>
      <w:r w:rsidRPr="00060E96">
        <w:t xml:space="preserve"> </w:t>
      </w:r>
      <w:r w:rsidRPr="00060E96">
        <w:rPr>
          <w:rFonts w:hint="eastAsia"/>
        </w:rPr>
        <w:t>единицы</w:t>
      </w:r>
      <w:r w:rsidRPr="00060E96">
        <w:t xml:space="preserve"> </w:t>
      </w:r>
      <w:r w:rsidRPr="00060E96">
        <w:rPr>
          <w:rFonts w:hint="eastAsia"/>
        </w:rPr>
        <w:t>физической</w:t>
      </w:r>
      <w:r w:rsidRPr="00060E96">
        <w:t xml:space="preserve"> </w:t>
      </w:r>
      <w:r w:rsidRPr="00060E96">
        <w:rPr>
          <w:rFonts w:hint="eastAsia"/>
        </w:rPr>
        <w:t>величины</w:t>
      </w:r>
      <w:r w:rsidRPr="00060E96">
        <w:t xml:space="preserve">, </w:t>
      </w:r>
      <w:r w:rsidRPr="00060E96">
        <w:rPr>
          <w:rFonts w:hint="eastAsia"/>
        </w:rPr>
        <w:t>если</w:t>
      </w:r>
      <w:r w:rsidRPr="00060E96">
        <w:t xml:space="preserve"> </w:t>
      </w:r>
      <w:r w:rsidRPr="00060E96">
        <w:rPr>
          <w:rFonts w:hint="eastAsia"/>
        </w:rPr>
        <w:t>они</w:t>
      </w:r>
      <w:r w:rsidRPr="00060E96">
        <w:t xml:space="preserve"> </w:t>
      </w:r>
      <w:r w:rsidRPr="00060E96">
        <w:rPr>
          <w:rFonts w:hint="eastAsia"/>
        </w:rPr>
        <w:t>относятся</w:t>
      </w:r>
      <w:r w:rsidRPr="00060E96">
        <w:t xml:space="preserve"> </w:t>
      </w:r>
      <w:r w:rsidRPr="00060E96">
        <w:rPr>
          <w:rFonts w:hint="eastAsia"/>
        </w:rPr>
        <w:t>ко</w:t>
      </w:r>
      <w:r w:rsidRPr="00060E96">
        <w:t xml:space="preserve"> </w:t>
      </w:r>
      <w:r w:rsidRPr="00060E96">
        <w:rPr>
          <w:rFonts w:hint="eastAsia"/>
        </w:rPr>
        <w:t>всей</w:t>
      </w:r>
      <w:r w:rsidRPr="00060E96">
        <w:t xml:space="preserve"> </w:t>
      </w:r>
      <w:r w:rsidRPr="00060E96">
        <w:rPr>
          <w:rFonts w:hint="eastAsia"/>
        </w:rPr>
        <w:t>строке</w:t>
      </w:r>
      <w:r w:rsidRPr="00060E96">
        <w:t xml:space="preserve"> </w:t>
      </w:r>
      <w:r w:rsidRPr="00060E96">
        <w:rPr>
          <w:rFonts w:hint="eastAsia"/>
        </w:rPr>
        <w:t>или</w:t>
      </w:r>
      <w:r w:rsidRPr="00060E96">
        <w:t xml:space="preserve"> </w:t>
      </w:r>
      <w:r w:rsidRPr="00060E96">
        <w:rPr>
          <w:rFonts w:hint="eastAsia"/>
        </w:rPr>
        <w:t>графе</w:t>
      </w:r>
      <w:r w:rsidRPr="00060E96">
        <w:t xml:space="preserve">. </w:t>
      </w:r>
      <w:r w:rsidRPr="00060E96">
        <w:rPr>
          <w:rFonts w:hint="eastAsia"/>
        </w:rPr>
        <w:t>При</w:t>
      </w:r>
      <w:r w:rsidRPr="00060E96">
        <w:t xml:space="preserve"> </w:t>
      </w:r>
      <w:r w:rsidRPr="00060E96">
        <w:rPr>
          <w:rFonts w:hint="eastAsia"/>
        </w:rPr>
        <w:t>этом</w:t>
      </w:r>
      <w:r w:rsidRPr="00060E96">
        <w:t xml:space="preserve"> </w:t>
      </w:r>
      <w:r w:rsidRPr="00060E96">
        <w:rPr>
          <w:rFonts w:hint="eastAsia"/>
        </w:rPr>
        <w:t>после</w:t>
      </w:r>
      <w:r w:rsidRPr="00060E96">
        <w:t xml:space="preserve"> </w:t>
      </w:r>
      <w:r w:rsidRPr="00060E96">
        <w:rPr>
          <w:rFonts w:hint="eastAsia"/>
        </w:rPr>
        <w:t>наименования</w:t>
      </w:r>
      <w:r w:rsidRPr="00060E96">
        <w:t xml:space="preserve"> </w:t>
      </w:r>
      <w:r w:rsidRPr="00060E96">
        <w:rPr>
          <w:rFonts w:hint="eastAsia"/>
        </w:rPr>
        <w:t>показателя</w:t>
      </w:r>
      <w:r w:rsidRPr="00060E96">
        <w:t xml:space="preserve"> </w:t>
      </w:r>
      <w:r w:rsidRPr="00060E96">
        <w:rPr>
          <w:rFonts w:hint="eastAsia"/>
        </w:rPr>
        <w:t>перед</w:t>
      </w:r>
      <w:r w:rsidRPr="00060E96">
        <w:t xml:space="preserve"> </w:t>
      </w:r>
      <w:r w:rsidRPr="00060E96">
        <w:rPr>
          <w:rFonts w:hint="eastAsia"/>
        </w:rPr>
        <w:t>ограничительными</w:t>
      </w:r>
      <w:r w:rsidRPr="00060E96">
        <w:t xml:space="preserve"> </w:t>
      </w:r>
      <w:r w:rsidRPr="00060E96">
        <w:rPr>
          <w:rFonts w:hint="eastAsia"/>
        </w:rPr>
        <w:t>словами</w:t>
      </w:r>
      <w:r w:rsidRPr="00060E96">
        <w:t xml:space="preserve"> </w:t>
      </w:r>
      <w:r w:rsidRPr="00060E96">
        <w:rPr>
          <w:rFonts w:hint="eastAsia"/>
        </w:rPr>
        <w:t>ставится</w:t>
      </w:r>
      <w:r w:rsidRPr="00060E96">
        <w:t xml:space="preserve"> </w:t>
      </w:r>
      <w:r w:rsidRPr="00060E96">
        <w:rPr>
          <w:rFonts w:hint="eastAsia"/>
        </w:rPr>
        <w:t>запятая</w:t>
      </w:r>
      <w:r w:rsidRPr="00060E96">
        <w:t>.</w:t>
      </w:r>
    </w:p>
    <w:p w:rsidR="001B1BCF" w:rsidRPr="00060E96" w:rsidRDefault="001B1BCF" w:rsidP="00060E96">
      <w:pPr>
        <w:spacing w:line="360" w:lineRule="auto"/>
        <w:ind w:firstLine="709"/>
        <w:jc w:val="both"/>
      </w:pPr>
      <w:r w:rsidRPr="00060E96">
        <w:t xml:space="preserve">Если в конце страницы таблица прерывается и ее продолжение будет на следующей странице, в первой части странице (на предшествующей странице) нижнюю горизонтальную линию, </w:t>
      </w:r>
      <w:r w:rsidR="0050197C" w:rsidRPr="00060E96">
        <w:t>ограничивающую</w:t>
      </w:r>
      <w:r w:rsidRPr="00060E96">
        <w:t xml:space="preserve"> таблицу допускается не проводить.</w:t>
      </w:r>
    </w:p>
    <w:p w:rsidR="009F70D4" w:rsidRPr="00060E96" w:rsidRDefault="009F70D4" w:rsidP="00060E96">
      <w:pPr>
        <w:spacing w:line="360" w:lineRule="auto"/>
        <w:ind w:firstLine="709"/>
        <w:jc w:val="both"/>
      </w:pPr>
      <w:r w:rsidRPr="00060E96">
        <w:t>При переносе таблицы на другой лист</w:t>
      </w:r>
      <w:r w:rsidR="008F6EE7" w:rsidRPr="00060E96">
        <w:t xml:space="preserve"> пишут: Продолжение таблицы 3.1</w:t>
      </w:r>
      <w:r w:rsidR="001B1BCF" w:rsidRPr="00060E96">
        <w:t xml:space="preserve"> (допускается не указывать)</w:t>
      </w:r>
      <w:r w:rsidRPr="00060E96">
        <w:t>, в таблице повторяют строку заголовка (или нумерацию граф).</w:t>
      </w:r>
    </w:p>
    <w:p w:rsidR="001851FA" w:rsidRPr="00060E96" w:rsidRDefault="001851FA" w:rsidP="00060E96">
      <w:pPr>
        <w:spacing w:line="360" w:lineRule="auto"/>
        <w:ind w:firstLine="709"/>
        <w:jc w:val="both"/>
      </w:pPr>
      <w:proofErr w:type="gramStart"/>
      <w:r w:rsidRPr="00060E96">
        <w:t xml:space="preserve">Если в большинстве граф таблицы приведенные показатели, </w:t>
      </w:r>
      <w:r w:rsidR="0050197C" w:rsidRPr="00060E96">
        <w:t>выражены</w:t>
      </w:r>
      <w:r w:rsidRPr="00060E96">
        <w:t xml:space="preserve"> в одних и тех же </w:t>
      </w:r>
      <w:r w:rsidR="0050197C" w:rsidRPr="00060E96">
        <w:t>величинах</w:t>
      </w:r>
      <w:r w:rsidRPr="00060E96">
        <w:t xml:space="preserve"> (например, в миллиметрах, вольтах), но имеются графы с показателями в других единицах физических величин, то над таблицей справа </w:t>
      </w:r>
      <w:r w:rsidR="0050197C" w:rsidRPr="00060E96">
        <w:t>следует</w:t>
      </w:r>
      <w:r w:rsidRPr="00060E96">
        <w:t xml:space="preserve"> писать наименование преобладающего показателя и обозначение его величины (например, Размеры в миллиметрах), а в подзаголовках остальных граф приводить наименование показателей и/или обозначение других единиц физических величин</w:t>
      </w:r>
      <w:proofErr w:type="gramEnd"/>
      <w:r w:rsidRPr="00060E96">
        <w:t>.</w:t>
      </w:r>
    </w:p>
    <w:p w:rsidR="00827683" w:rsidRPr="00060E96" w:rsidRDefault="00827683" w:rsidP="00060E96">
      <w:pPr>
        <w:spacing w:line="360" w:lineRule="auto"/>
        <w:ind w:firstLine="709"/>
        <w:jc w:val="both"/>
      </w:pPr>
      <w:r w:rsidRPr="00060E96">
        <w:t>При наличии в документе небольшого по объему цифрового материала его нецелесообразно оформлять таблицей, а следует давать текстом, располагая цифровые данные в виде колонок.</w:t>
      </w:r>
    </w:p>
    <w:p w:rsidR="00827683" w:rsidRPr="00060E96" w:rsidRDefault="00827683" w:rsidP="00060E96">
      <w:pPr>
        <w:spacing w:line="360" w:lineRule="auto"/>
        <w:ind w:firstLine="709"/>
        <w:jc w:val="both"/>
      </w:pPr>
      <w:r w:rsidRPr="00060E96">
        <w:t>Пример</w:t>
      </w:r>
      <w:r w:rsidR="00B372E7">
        <w:t>:</w:t>
      </w:r>
    </w:p>
    <w:p w:rsidR="00827683" w:rsidRPr="00060E96" w:rsidRDefault="00827683" w:rsidP="00060E96">
      <w:pPr>
        <w:spacing w:line="360" w:lineRule="auto"/>
        <w:ind w:firstLine="709"/>
        <w:jc w:val="both"/>
      </w:pPr>
      <w:r w:rsidRPr="00060E96">
        <w:t>Предельные отклонения размеров профилей всех номеров:</w:t>
      </w:r>
    </w:p>
    <w:p w:rsidR="00827683" w:rsidRPr="00060E96" w:rsidRDefault="00827683" w:rsidP="00060E96">
      <w:pPr>
        <w:spacing w:line="360" w:lineRule="auto"/>
        <w:ind w:firstLine="709"/>
        <w:jc w:val="both"/>
      </w:pPr>
      <w:r w:rsidRPr="00060E96">
        <w:t>по высоте...........................................2,5%</w:t>
      </w:r>
    </w:p>
    <w:p w:rsidR="00827683" w:rsidRPr="00060E96" w:rsidRDefault="00827683" w:rsidP="00060E96">
      <w:pPr>
        <w:spacing w:line="360" w:lineRule="auto"/>
        <w:ind w:firstLine="709"/>
        <w:jc w:val="both"/>
      </w:pPr>
      <w:r w:rsidRPr="00060E96">
        <w:t>по ширине полки...............................1,5%</w:t>
      </w:r>
    </w:p>
    <w:p w:rsidR="00827683" w:rsidRPr="00060E96" w:rsidRDefault="00827683" w:rsidP="00060E96">
      <w:pPr>
        <w:spacing w:line="360" w:lineRule="auto"/>
        <w:ind w:firstLine="709"/>
        <w:jc w:val="both"/>
      </w:pPr>
      <w:r w:rsidRPr="00060E96">
        <w:t>по толщине стенки.............................0,3%</w:t>
      </w:r>
    </w:p>
    <w:p w:rsidR="00827683" w:rsidRPr="00060E96" w:rsidRDefault="00827683" w:rsidP="00060E96">
      <w:pPr>
        <w:spacing w:line="360" w:lineRule="auto"/>
        <w:ind w:firstLine="709"/>
        <w:jc w:val="both"/>
      </w:pPr>
      <w:r w:rsidRPr="00060E96">
        <w:t>по толщине полки..............................0,3%</w:t>
      </w:r>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48" w:name="__RefHeading___Toc448219009"/>
      <w:bookmarkStart w:id="49" w:name="_Toc118812517"/>
      <w:bookmarkEnd w:id="48"/>
      <w:r>
        <w:rPr>
          <w:rFonts w:ascii="Times New Roman" w:hAnsi="Times New Roman"/>
          <w:b w:val="0"/>
          <w:i w:val="0"/>
          <w:sz w:val="32"/>
          <w:szCs w:val="32"/>
        </w:rPr>
        <w:t>2</w:t>
      </w:r>
      <w:r w:rsidR="009F70D4" w:rsidRPr="00060E96">
        <w:rPr>
          <w:rFonts w:ascii="Times New Roman" w:hAnsi="Times New Roman"/>
          <w:b w:val="0"/>
          <w:i w:val="0"/>
          <w:sz w:val="32"/>
          <w:szCs w:val="32"/>
        </w:rPr>
        <w:t>.</w:t>
      </w:r>
      <w:r w:rsidR="00060E96">
        <w:rPr>
          <w:rFonts w:ascii="Times New Roman" w:hAnsi="Times New Roman"/>
          <w:b w:val="0"/>
          <w:i w:val="0"/>
          <w:sz w:val="32"/>
          <w:szCs w:val="32"/>
        </w:rPr>
        <w:t>8</w:t>
      </w:r>
      <w:r w:rsidR="009F70D4" w:rsidRPr="00060E96">
        <w:rPr>
          <w:rFonts w:ascii="Times New Roman" w:hAnsi="Times New Roman"/>
          <w:b w:val="0"/>
          <w:i w:val="0"/>
          <w:sz w:val="32"/>
          <w:szCs w:val="32"/>
        </w:rPr>
        <w:t xml:space="preserve"> Оформление рисунков</w:t>
      </w:r>
      <w:bookmarkEnd w:id="49"/>
    </w:p>
    <w:p w:rsidR="00C530A2" w:rsidRPr="00060E96" w:rsidRDefault="009F70D4" w:rsidP="00060E96">
      <w:pPr>
        <w:spacing w:line="360" w:lineRule="auto"/>
        <w:ind w:firstLine="709"/>
        <w:jc w:val="both"/>
      </w:pPr>
      <w:r w:rsidRPr="00060E96">
        <w:t xml:space="preserve">Все имеющиеся в текстовом документе иллюстрации (схемы, эскизы, чертежи, диаграммы, фотографии) именуются рисунками. Сам рисунок располагается по центру, без рамки. </w:t>
      </w:r>
    </w:p>
    <w:p w:rsidR="00C530A2" w:rsidRPr="00060E96" w:rsidRDefault="009F70D4" w:rsidP="00060E96">
      <w:pPr>
        <w:spacing w:line="360" w:lineRule="auto"/>
        <w:ind w:firstLine="709"/>
        <w:jc w:val="both"/>
      </w:pPr>
      <w:r w:rsidRPr="00060E96">
        <w:lastRenderedPageBreak/>
        <w:t xml:space="preserve">Рисунки должны иметь наименование. Кроме того, они могут содержать и поясняющие данные (подрисуночный текст - легенду). </w:t>
      </w:r>
    </w:p>
    <w:p w:rsidR="009F70D4" w:rsidRPr="00060E96" w:rsidRDefault="00C530A2" w:rsidP="00060E96">
      <w:pPr>
        <w:spacing w:line="360" w:lineRule="auto"/>
        <w:ind w:firstLine="709"/>
        <w:jc w:val="both"/>
      </w:pPr>
      <w:r w:rsidRPr="00060E96">
        <w:t>Легенда на рисунке располагается под ним, по левому краю.</w:t>
      </w:r>
      <w:r w:rsidR="0050197C" w:rsidRPr="00060E96">
        <w:t xml:space="preserve"> </w:t>
      </w:r>
      <w:r w:rsidRPr="00060E96">
        <w:t>Одну позицию от другой позиции отделяют точкой с запятой. Номера позиций указывают</w:t>
      </w:r>
      <w:r w:rsidR="0050197C" w:rsidRPr="00060E96">
        <w:t xml:space="preserve"> </w:t>
      </w:r>
      <w:r w:rsidRPr="00060E96">
        <w:t>без скобок и</w:t>
      </w:r>
      <w:r w:rsidR="0050197C" w:rsidRPr="00060E96">
        <w:t xml:space="preserve"> </w:t>
      </w:r>
      <w:r w:rsidRPr="00060E96">
        <w:t>отделяют от соответствующих им расшифровок знаком тире.</w:t>
      </w:r>
    </w:p>
    <w:p w:rsidR="009F70D4" w:rsidRPr="00060E96" w:rsidRDefault="009F70D4" w:rsidP="00060E96">
      <w:pPr>
        <w:spacing w:line="360" w:lineRule="auto"/>
        <w:ind w:firstLine="709"/>
        <w:jc w:val="both"/>
      </w:pPr>
      <w:r w:rsidRPr="00060E96">
        <w:t xml:space="preserve">Название рисунка пишется по центру, под рисунком (под легендой, если она есть) шрифтом </w:t>
      </w:r>
      <w:proofErr w:type="spellStart"/>
      <w:r w:rsidRPr="00060E96">
        <w:t>TimesNewRoman</w:t>
      </w:r>
      <w:proofErr w:type="spellEnd"/>
      <w:r w:rsidRPr="00060E96">
        <w:t>, 1</w:t>
      </w:r>
      <w:r w:rsidR="00663EE2" w:rsidRPr="00060E96">
        <w:t>2</w:t>
      </w:r>
      <w:r w:rsidRPr="00060E96">
        <w:t xml:space="preserve"> </w:t>
      </w:r>
      <w:proofErr w:type="spellStart"/>
      <w:r w:rsidRPr="00060E96">
        <w:t>пт</w:t>
      </w:r>
      <w:proofErr w:type="spellEnd"/>
      <w:r w:rsidR="004116AA" w:rsidRPr="00060E96">
        <w:t>, без абзацного отступа</w:t>
      </w:r>
      <w:r w:rsidRPr="00060E96">
        <w:t xml:space="preserve">. </w:t>
      </w:r>
      <w:r w:rsidR="00C530A2">
        <w:t xml:space="preserve">В </w:t>
      </w:r>
      <w:r w:rsidRPr="00060E96">
        <w:t xml:space="preserve">названии рисунка не применяется понятие «график», пишется «зависимость...». </w:t>
      </w:r>
    </w:p>
    <w:p w:rsidR="009F70D4" w:rsidRPr="00060E96" w:rsidRDefault="009F70D4" w:rsidP="00060E96">
      <w:pPr>
        <w:spacing w:line="360" w:lineRule="auto"/>
        <w:ind w:firstLine="709"/>
        <w:jc w:val="both"/>
      </w:pPr>
      <w:r w:rsidRPr="00060E96">
        <w:t xml:space="preserve">Рисунки нумеруют в пределах раздела арабскими цифрами (допускается сквозная нумерация). Номер состоит из номера главы и порядкового номера рисунка, </w:t>
      </w:r>
      <w:proofErr w:type="gramStart"/>
      <w:r w:rsidRPr="00060E96">
        <w:t>разделенных</w:t>
      </w:r>
      <w:proofErr w:type="gramEnd"/>
      <w:r w:rsidRPr="00060E96">
        <w:t xml:space="preserve"> точкой. </w:t>
      </w:r>
    </w:p>
    <w:p w:rsidR="00827683" w:rsidRPr="00060E96" w:rsidRDefault="00827683" w:rsidP="00060E96">
      <w:pPr>
        <w:spacing w:line="360" w:lineRule="auto"/>
        <w:ind w:firstLine="709"/>
        <w:jc w:val="both"/>
      </w:pPr>
      <w:r w:rsidRPr="00060E96">
        <w:t>Графический материал каждого приложения нумеруют арабскими цифрами отдельной нумерацией, добавляя перед каждым номером обозначение данного приложения и разделяя их точкой.</w:t>
      </w:r>
    </w:p>
    <w:p w:rsidR="00060E96" w:rsidRPr="00060E96" w:rsidRDefault="00060E96" w:rsidP="00060E96">
      <w:pPr>
        <w:spacing w:line="360" w:lineRule="auto"/>
        <w:ind w:firstLine="709"/>
        <w:jc w:val="both"/>
      </w:pPr>
      <w:r w:rsidRPr="00060E96">
        <w:t>Ссылка на рисунок в тексте делается следующим образом: «На рисунке 2.2 изображено …».</w:t>
      </w:r>
    </w:p>
    <w:p w:rsidR="001851FA" w:rsidRPr="00060E96" w:rsidRDefault="00827683" w:rsidP="00060E96">
      <w:pPr>
        <w:spacing w:line="360" w:lineRule="auto"/>
        <w:ind w:firstLine="709"/>
        <w:jc w:val="both"/>
      </w:pPr>
      <w:r w:rsidRPr="00060E96">
        <w:t>Допускается не нумеровать небольшие рисунки, размещенные непосредственно в тексте и на которые в дальнейшем нет ссылок.</w:t>
      </w:r>
    </w:p>
    <w:p w:rsidR="00827683" w:rsidRPr="00060E96" w:rsidRDefault="00827683" w:rsidP="00060E96">
      <w:pPr>
        <w:spacing w:line="360" w:lineRule="auto"/>
        <w:ind w:firstLine="709"/>
        <w:jc w:val="both"/>
      </w:pPr>
      <w:r w:rsidRPr="00060E96">
        <w:t>Если графический материал выполнен на нескольких листах, то на каждом листе должен быть приведен его номер с указанием общего числа листов, на которых он размещен, и порядковый номер каждого листа. Наименование графического материала указывают только на первом листе.</w:t>
      </w:r>
    </w:p>
    <w:p w:rsidR="00827683" w:rsidRPr="00060E96" w:rsidRDefault="00827683" w:rsidP="00060E96">
      <w:pPr>
        <w:spacing w:line="360" w:lineRule="auto"/>
        <w:ind w:firstLine="709"/>
        <w:jc w:val="both"/>
      </w:pPr>
      <w:r w:rsidRPr="00060E96">
        <w:t>Примеры</w:t>
      </w:r>
      <w:r w:rsidR="00B372E7">
        <w:t>:</w:t>
      </w:r>
    </w:p>
    <w:p w:rsidR="00827683" w:rsidRPr="00060E96" w:rsidRDefault="00827683" w:rsidP="00060E96">
      <w:pPr>
        <w:spacing w:line="360" w:lineRule="auto"/>
        <w:ind w:firstLine="709"/>
        <w:jc w:val="both"/>
      </w:pPr>
      <w:r w:rsidRPr="00060E96">
        <w:t>1 Рисунок 20 — Схема упаковки контейнера (лист 1 из А).</w:t>
      </w:r>
    </w:p>
    <w:p w:rsidR="00827683" w:rsidRPr="00060E96" w:rsidRDefault="00827683" w:rsidP="00060E96">
      <w:pPr>
        <w:spacing w:line="360" w:lineRule="auto"/>
        <w:ind w:firstLine="709"/>
        <w:jc w:val="both"/>
      </w:pPr>
      <w:r w:rsidRPr="00060E96">
        <w:t>2 Рисунок 20 (лист 2 из 4)</w:t>
      </w:r>
    </w:p>
    <w:p w:rsidR="00827683" w:rsidRPr="00060E96" w:rsidRDefault="00827683" w:rsidP="002C64A8">
      <w:pPr>
        <w:spacing w:line="360" w:lineRule="auto"/>
        <w:jc w:val="both"/>
      </w:pPr>
      <w:r w:rsidRPr="00060E96">
        <w:t>и т. д.</w:t>
      </w:r>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50" w:name="__RefHeading___Toc448219010"/>
      <w:bookmarkStart w:id="51" w:name="_Toc118812518"/>
      <w:bookmarkEnd w:id="50"/>
      <w:r>
        <w:rPr>
          <w:rFonts w:ascii="Times New Roman" w:hAnsi="Times New Roman"/>
          <w:b w:val="0"/>
          <w:i w:val="0"/>
          <w:sz w:val="32"/>
          <w:szCs w:val="32"/>
        </w:rPr>
        <w:t>2</w:t>
      </w:r>
      <w:r w:rsidR="009F70D4" w:rsidRPr="00060E96">
        <w:rPr>
          <w:rFonts w:ascii="Times New Roman" w:hAnsi="Times New Roman"/>
          <w:b w:val="0"/>
          <w:i w:val="0"/>
          <w:sz w:val="32"/>
          <w:szCs w:val="32"/>
        </w:rPr>
        <w:t>.</w:t>
      </w:r>
      <w:r w:rsidR="00060E96">
        <w:rPr>
          <w:rFonts w:ascii="Times New Roman" w:hAnsi="Times New Roman"/>
          <w:b w:val="0"/>
          <w:i w:val="0"/>
          <w:sz w:val="32"/>
          <w:szCs w:val="32"/>
        </w:rPr>
        <w:t>9</w:t>
      </w:r>
      <w:r w:rsidR="00E342B9" w:rsidRPr="00060E96">
        <w:rPr>
          <w:rFonts w:ascii="Times New Roman" w:hAnsi="Times New Roman"/>
          <w:b w:val="0"/>
          <w:i w:val="0"/>
          <w:sz w:val="32"/>
          <w:szCs w:val="32"/>
        </w:rPr>
        <w:t xml:space="preserve"> Составление списка </w:t>
      </w:r>
      <w:r w:rsidR="00F8772D" w:rsidRPr="00060E96">
        <w:rPr>
          <w:rFonts w:ascii="Times New Roman" w:hAnsi="Times New Roman"/>
          <w:b w:val="0"/>
          <w:i w:val="0"/>
          <w:sz w:val="32"/>
          <w:szCs w:val="32"/>
        </w:rPr>
        <w:t>и</w:t>
      </w:r>
      <w:r w:rsidR="00DA7791">
        <w:rPr>
          <w:rFonts w:ascii="Times New Roman" w:hAnsi="Times New Roman"/>
          <w:b w:val="0"/>
          <w:i w:val="0"/>
          <w:sz w:val="32"/>
          <w:szCs w:val="32"/>
        </w:rPr>
        <w:t>нформационных</w:t>
      </w:r>
      <w:r w:rsidR="00F8772D" w:rsidRPr="00060E96">
        <w:rPr>
          <w:rFonts w:ascii="Times New Roman" w:hAnsi="Times New Roman"/>
          <w:b w:val="0"/>
          <w:i w:val="0"/>
          <w:sz w:val="32"/>
          <w:szCs w:val="32"/>
        </w:rPr>
        <w:t xml:space="preserve"> источников</w:t>
      </w:r>
      <w:bookmarkEnd w:id="51"/>
    </w:p>
    <w:p w:rsidR="009F70D4" w:rsidRPr="00060E96" w:rsidRDefault="00F8772D" w:rsidP="00060E96">
      <w:pPr>
        <w:spacing w:line="360" w:lineRule="auto"/>
        <w:ind w:firstLine="709"/>
        <w:jc w:val="both"/>
      </w:pPr>
      <w:r w:rsidRPr="00060E96">
        <w:t>Список использованных источников</w:t>
      </w:r>
      <w:r w:rsidR="009F70D4" w:rsidRPr="00060E96">
        <w:t xml:space="preserve"> оформляется в соответствии с ГОСТ 7.</w:t>
      </w:r>
      <w:r w:rsidRPr="00060E96">
        <w:t>32</w:t>
      </w:r>
      <w:r w:rsidR="009F70D4" w:rsidRPr="00060E96">
        <w:t>. Общие требования и правила составления.</w:t>
      </w:r>
    </w:p>
    <w:p w:rsidR="009F70D4" w:rsidRPr="00060E96" w:rsidRDefault="009F70D4" w:rsidP="00060E96">
      <w:pPr>
        <w:spacing w:line="360" w:lineRule="auto"/>
        <w:ind w:firstLine="709"/>
        <w:jc w:val="both"/>
      </w:pPr>
      <w:r w:rsidRPr="00060E96">
        <w:t>Последовательность составления списка литературы:</w:t>
      </w:r>
    </w:p>
    <w:p w:rsidR="009F70D4" w:rsidRPr="00060E96" w:rsidRDefault="009F70D4" w:rsidP="00060E96">
      <w:pPr>
        <w:spacing w:line="360" w:lineRule="auto"/>
        <w:ind w:firstLine="709"/>
        <w:jc w:val="both"/>
      </w:pPr>
      <w:r w:rsidRPr="00060E96">
        <w:t>1 Конституция РФ</w:t>
      </w:r>
    </w:p>
    <w:p w:rsidR="009F70D4" w:rsidRPr="00060E96" w:rsidRDefault="009F70D4" w:rsidP="00060E96">
      <w:pPr>
        <w:spacing w:line="360" w:lineRule="auto"/>
        <w:ind w:firstLine="709"/>
        <w:jc w:val="both"/>
      </w:pPr>
      <w:r w:rsidRPr="00060E96">
        <w:t>2 Федеральные законы</w:t>
      </w:r>
    </w:p>
    <w:p w:rsidR="009F70D4" w:rsidRPr="00060E96" w:rsidRDefault="009F70D4" w:rsidP="00060E96">
      <w:pPr>
        <w:spacing w:line="360" w:lineRule="auto"/>
        <w:ind w:firstLine="709"/>
        <w:jc w:val="both"/>
      </w:pPr>
      <w:r w:rsidRPr="00060E96">
        <w:t>3 Указы и распоряжения президента РФ</w:t>
      </w:r>
    </w:p>
    <w:p w:rsidR="009F70D4" w:rsidRPr="00060E96" w:rsidRDefault="009F70D4" w:rsidP="00060E96">
      <w:pPr>
        <w:spacing w:line="360" w:lineRule="auto"/>
        <w:ind w:firstLine="709"/>
        <w:jc w:val="both"/>
      </w:pPr>
      <w:r w:rsidRPr="00060E96">
        <w:t>4 Постановления Правительства РФ</w:t>
      </w:r>
    </w:p>
    <w:p w:rsidR="009F70D4" w:rsidRPr="00060E96" w:rsidRDefault="009F70D4" w:rsidP="00060E96">
      <w:pPr>
        <w:spacing w:line="360" w:lineRule="auto"/>
        <w:ind w:firstLine="709"/>
        <w:jc w:val="both"/>
      </w:pPr>
      <w:r w:rsidRPr="00060E96">
        <w:lastRenderedPageBreak/>
        <w:t>5 Нормативные акты субъектов РФ</w:t>
      </w:r>
    </w:p>
    <w:p w:rsidR="009F70D4" w:rsidRPr="00060E96" w:rsidRDefault="009F70D4" w:rsidP="00060E96">
      <w:pPr>
        <w:spacing w:line="360" w:lineRule="auto"/>
        <w:ind w:firstLine="709"/>
        <w:jc w:val="both"/>
      </w:pPr>
      <w:r w:rsidRPr="00060E96">
        <w:t>6 Акты министерств и ведомств</w:t>
      </w:r>
    </w:p>
    <w:p w:rsidR="009F70D4" w:rsidRPr="00060E96" w:rsidRDefault="009F70D4" w:rsidP="00060E96">
      <w:pPr>
        <w:spacing w:line="360" w:lineRule="auto"/>
        <w:ind w:firstLine="709"/>
        <w:jc w:val="both"/>
      </w:pPr>
      <w:r w:rsidRPr="00060E96">
        <w:t>7 Нормативные документы (ГОСТ, Инструкции, НПБ, ППБ, РД, СанПиН, СНиП…)</w:t>
      </w:r>
    </w:p>
    <w:p w:rsidR="009F70D4" w:rsidRPr="00060E96" w:rsidRDefault="00D609C2" w:rsidP="00060E96">
      <w:pPr>
        <w:spacing w:line="360" w:lineRule="auto"/>
        <w:ind w:firstLine="709"/>
        <w:jc w:val="both"/>
      </w:pPr>
      <w:r w:rsidRPr="00060E96">
        <w:t>8</w:t>
      </w:r>
      <w:r w:rsidR="009F70D4" w:rsidRPr="00060E96">
        <w:t xml:space="preserve"> Литература по алфавиту</w:t>
      </w:r>
    </w:p>
    <w:p w:rsidR="009F70D4" w:rsidRPr="00060E96" w:rsidRDefault="00D609C2" w:rsidP="00060E96">
      <w:pPr>
        <w:spacing w:line="360" w:lineRule="auto"/>
        <w:ind w:firstLine="709"/>
        <w:jc w:val="both"/>
      </w:pPr>
      <w:r w:rsidRPr="00060E96">
        <w:t>9</w:t>
      </w:r>
      <w:r w:rsidR="009F70D4" w:rsidRPr="00060E96">
        <w:t xml:space="preserve"> Статьи из журналов по алфавиту</w:t>
      </w:r>
    </w:p>
    <w:p w:rsidR="009F70D4" w:rsidRPr="00060E96" w:rsidRDefault="00D609C2" w:rsidP="00060E96">
      <w:pPr>
        <w:spacing w:line="360" w:lineRule="auto"/>
        <w:ind w:firstLine="709"/>
        <w:jc w:val="both"/>
      </w:pPr>
      <w:r w:rsidRPr="00060E96">
        <w:t>10</w:t>
      </w:r>
      <w:r w:rsidR="009F70D4" w:rsidRPr="00060E96">
        <w:t xml:space="preserve"> Электронные ресурсы</w:t>
      </w:r>
    </w:p>
    <w:p w:rsidR="009F70D4" w:rsidRPr="00060E96" w:rsidRDefault="009F70D4" w:rsidP="00060E96">
      <w:pPr>
        <w:spacing w:line="360" w:lineRule="auto"/>
        <w:ind w:firstLine="709"/>
        <w:jc w:val="both"/>
      </w:pPr>
      <w:r w:rsidRPr="00060E96">
        <w:t>1</w:t>
      </w:r>
      <w:r w:rsidR="00D609C2" w:rsidRPr="00060E96">
        <w:t>1</w:t>
      </w:r>
      <w:r w:rsidRPr="00060E96">
        <w:t xml:space="preserve"> Документация предприятий</w:t>
      </w:r>
    </w:p>
    <w:p w:rsidR="009F70D4" w:rsidRPr="00060E96" w:rsidRDefault="009F70D4" w:rsidP="00060E96">
      <w:pPr>
        <w:spacing w:line="360" w:lineRule="auto"/>
        <w:ind w:firstLine="709"/>
        <w:jc w:val="both"/>
      </w:pPr>
      <w:r w:rsidRPr="00060E96">
        <w:t>Нумерация источников осуществляется арабскими цифрами, без точки, с абзацного отступа.</w:t>
      </w:r>
    </w:p>
    <w:p w:rsidR="009F70D4" w:rsidRPr="00F26D1D" w:rsidRDefault="00F26D1D" w:rsidP="00F26D1D">
      <w:pPr>
        <w:pStyle w:val="2"/>
        <w:spacing w:before="0" w:after="240"/>
        <w:ind w:left="0" w:firstLine="709"/>
        <w:rPr>
          <w:rFonts w:ascii="Times New Roman" w:hAnsi="Times New Roman"/>
          <w:b w:val="0"/>
          <w:i w:val="0"/>
          <w:sz w:val="36"/>
        </w:rPr>
      </w:pPr>
      <w:bookmarkStart w:id="52" w:name="__RefHeading___Toc448219011"/>
      <w:r>
        <w:rPr>
          <w:rFonts w:ascii="Times New Roman" w:hAnsi="Times New Roman"/>
          <w:b w:val="0"/>
          <w:i w:val="0"/>
          <w:sz w:val="36"/>
        </w:rPr>
        <w:br w:type="page"/>
      </w:r>
      <w:bookmarkStart w:id="53" w:name="_Toc118812519"/>
      <w:r w:rsidR="00121684">
        <w:rPr>
          <w:rFonts w:ascii="Times New Roman" w:hAnsi="Times New Roman"/>
          <w:b w:val="0"/>
          <w:i w:val="0"/>
          <w:sz w:val="36"/>
        </w:rPr>
        <w:lastRenderedPageBreak/>
        <w:t>3</w:t>
      </w:r>
      <w:r w:rsidR="009F70D4" w:rsidRPr="00F26D1D">
        <w:rPr>
          <w:rFonts w:ascii="Times New Roman" w:hAnsi="Times New Roman"/>
          <w:b w:val="0"/>
          <w:i w:val="0"/>
          <w:sz w:val="36"/>
        </w:rPr>
        <w:t xml:space="preserve"> ТРЕБОВАНИЯ К ОФОРМЛЕНИЮ ПРЕЗЕНТАЦИИ ВЫПУСКНОЙ КВАЛИФИКАЦИОННОЙ РАБОТЫ</w:t>
      </w:r>
      <w:bookmarkEnd w:id="52"/>
      <w:bookmarkEnd w:id="53"/>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54" w:name="__RefHeading___Toc448219012"/>
      <w:bookmarkStart w:id="55" w:name="_Toc118812520"/>
      <w:bookmarkEnd w:id="54"/>
      <w:r>
        <w:rPr>
          <w:rFonts w:ascii="Times New Roman" w:hAnsi="Times New Roman"/>
          <w:b w:val="0"/>
          <w:i w:val="0"/>
          <w:sz w:val="32"/>
          <w:szCs w:val="32"/>
        </w:rPr>
        <w:t>3</w:t>
      </w:r>
      <w:r w:rsidR="00E342B9" w:rsidRPr="00060E96">
        <w:rPr>
          <w:rFonts w:ascii="Times New Roman" w:hAnsi="Times New Roman"/>
          <w:b w:val="0"/>
          <w:i w:val="0"/>
          <w:sz w:val="32"/>
          <w:szCs w:val="32"/>
        </w:rPr>
        <w:t>.1 Общая структура презентации</w:t>
      </w:r>
      <w:bookmarkEnd w:id="55"/>
    </w:p>
    <w:p w:rsidR="009F70D4" w:rsidRPr="00060E96" w:rsidRDefault="009F70D4" w:rsidP="00060E96">
      <w:pPr>
        <w:numPr>
          <w:ilvl w:val="0"/>
          <w:numId w:val="18"/>
        </w:numPr>
        <w:tabs>
          <w:tab w:val="left" w:pos="993"/>
        </w:tabs>
        <w:spacing w:line="360" w:lineRule="auto"/>
        <w:ind w:left="0" w:firstLine="709"/>
        <w:jc w:val="both"/>
      </w:pPr>
      <w:r w:rsidRPr="00060E96">
        <w:t>Титульный слайд (название учебного заведения, тема и вид работы, автор);</w:t>
      </w:r>
    </w:p>
    <w:p w:rsidR="009F70D4" w:rsidRPr="00060E96" w:rsidRDefault="009F70D4" w:rsidP="00060E96">
      <w:pPr>
        <w:numPr>
          <w:ilvl w:val="0"/>
          <w:numId w:val="18"/>
        </w:numPr>
        <w:tabs>
          <w:tab w:val="left" w:pos="993"/>
        </w:tabs>
        <w:spacing w:line="360" w:lineRule="auto"/>
        <w:ind w:left="0" w:firstLine="709"/>
        <w:jc w:val="both"/>
      </w:pPr>
      <w:r w:rsidRPr="00060E96">
        <w:t>Цели, задачи;</w:t>
      </w:r>
    </w:p>
    <w:p w:rsidR="009F70D4" w:rsidRPr="00060E96" w:rsidRDefault="009F70D4" w:rsidP="00060E96">
      <w:pPr>
        <w:numPr>
          <w:ilvl w:val="0"/>
          <w:numId w:val="18"/>
        </w:numPr>
        <w:tabs>
          <w:tab w:val="left" w:pos="993"/>
        </w:tabs>
        <w:spacing w:line="360" w:lineRule="auto"/>
        <w:ind w:left="0" w:firstLine="709"/>
        <w:jc w:val="both"/>
      </w:pPr>
      <w:r w:rsidRPr="00060E96">
        <w:t>Основная часть, раскрывающая тему работы (неограниченное количество слайдов);</w:t>
      </w:r>
    </w:p>
    <w:p w:rsidR="009F70D4" w:rsidRPr="00060E96" w:rsidRDefault="009F70D4" w:rsidP="00060E96">
      <w:pPr>
        <w:numPr>
          <w:ilvl w:val="0"/>
          <w:numId w:val="18"/>
        </w:numPr>
        <w:tabs>
          <w:tab w:val="left" w:pos="993"/>
        </w:tabs>
        <w:spacing w:line="360" w:lineRule="auto"/>
        <w:ind w:left="0" w:firstLine="709"/>
        <w:jc w:val="both"/>
      </w:pPr>
      <w:r w:rsidRPr="00060E96">
        <w:t>Заключение (выводы);</w:t>
      </w:r>
    </w:p>
    <w:p w:rsidR="009F70D4" w:rsidRPr="00060E96" w:rsidRDefault="009F70D4" w:rsidP="00060E96">
      <w:pPr>
        <w:numPr>
          <w:ilvl w:val="0"/>
          <w:numId w:val="18"/>
        </w:numPr>
        <w:tabs>
          <w:tab w:val="left" w:pos="993"/>
        </w:tabs>
        <w:spacing w:line="360" w:lineRule="auto"/>
        <w:ind w:left="0" w:firstLine="709"/>
        <w:jc w:val="both"/>
      </w:pPr>
      <w:r w:rsidRPr="00060E96">
        <w:t>Список информационных источников (рекомендуется);</w:t>
      </w:r>
    </w:p>
    <w:p w:rsidR="009F70D4" w:rsidRDefault="009F70D4" w:rsidP="00060E96">
      <w:pPr>
        <w:numPr>
          <w:ilvl w:val="0"/>
          <w:numId w:val="18"/>
        </w:numPr>
        <w:tabs>
          <w:tab w:val="left" w:pos="993"/>
        </w:tabs>
        <w:spacing w:line="360" w:lineRule="auto"/>
        <w:ind w:left="0" w:firstLine="709"/>
        <w:jc w:val="both"/>
      </w:pPr>
      <w:r w:rsidRPr="00060E96">
        <w:t>Копия титульного слайда.</w:t>
      </w:r>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56" w:name="__RefHeading___Toc448219013"/>
      <w:bookmarkStart w:id="57" w:name="_Toc118812521"/>
      <w:bookmarkEnd w:id="56"/>
      <w:r>
        <w:rPr>
          <w:rFonts w:ascii="Times New Roman" w:hAnsi="Times New Roman"/>
          <w:b w:val="0"/>
          <w:i w:val="0"/>
          <w:sz w:val="32"/>
          <w:szCs w:val="32"/>
        </w:rPr>
        <w:t>3</w:t>
      </w:r>
      <w:r w:rsidR="00060E96">
        <w:rPr>
          <w:rFonts w:ascii="Times New Roman" w:hAnsi="Times New Roman"/>
          <w:b w:val="0"/>
          <w:i w:val="0"/>
          <w:sz w:val="32"/>
          <w:szCs w:val="32"/>
        </w:rPr>
        <w:t xml:space="preserve">.2 </w:t>
      </w:r>
      <w:r w:rsidR="009F70D4" w:rsidRPr="00060E96">
        <w:rPr>
          <w:rFonts w:ascii="Times New Roman" w:hAnsi="Times New Roman"/>
          <w:b w:val="0"/>
          <w:i w:val="0"/>
          <w:sz w:val="32"/>
          <w:szCs w:val="32"/>
        </w:rPr>
        <w:t>Общие требования к оформлению слайдов</w:t>
      </w:r>
      <w:bookmarkEnd w:id="57"/>
    </w:p>
    <w:p w:rsidR="009F70D4" w:rsidRPr="00060E96" w:rsidRDefault="009F70D4" w:rsidP="00060E96">
      <w:pPr>
        <w:spacing w:line="360" w:lineRule="auto"/>
        <w:ind w:firstLine="709"/>
        <w:jc w:val="both"/>
      </w:pPr>
      <w:r w:rsidRPr="00060E96">
        <w:t xml:space="preserve">Презентация должна быть создана в программах </w:t>
      </w:r>
      <w:proofErr w:type="spellStart"/>
      <w:r w:rsidRPr="00060E96">
        <w:t>MicrosoftOfficePowerPoint</w:t>
      </w:r>
      <w:proofErr w:type="spellEnd"/>
      <w:r w:rsidRPr="00060E96">
        <w:t xml:space="preserve"> или </w:t>
      </w:r>
      <w:proofErr w:type="spellStart"/>
      <w:r w:rsidRPr="00060E96">
        <w:t>OpenOfficeImpress</w:t>
      </w:r>
      <w:proofErr w:type="spellEnd"/>
      <w:r w:rsidRPr="00060E96">
        <w:t xml:space="preserve"> и сохранена в формате Презентация </w:t>
      </w:r>
      <w:proofErr w:type="spellStart"/>
      <w:r w:rsidRPr="00060E96">
        <w:t>PowerPoint</w:t>
      </w:r>
      <w:proofErr w:type="spellEnd"/>
      <w:r w:rsidR="004E6FCD" w:rsidRPr="00060E96">
        <w:t>.</w:t>
      </w:r>
    </w:p>
    <w:p w:rsidR="009F70D4" w:rsidRPr="00060E96" w:rsidRDefault="009F70D4" w:rsidP="00060E96">
      <w:pPr>
        <w:spacing w:line="360" w:lineRule="auto"/>
        <w:ind w:firstLine="709"/>
        <w:jc w:val="both"/>
      </w:pPr>
      <w:r w:rsidRPr="00060E96">
        <w:t>Размер файла презентации не должен превышать 25Мб.</w:t>
      </w:r>
    </w:p>
    <w:p w:rsidR="009F70D4" w:rsidRPr="00060E96" w:rsidRDefault="009F70D4" w:rsidP="00060E96">
      <w:pPr>
        <w:spacing w:line="360" w:lineRule="auto"/>
        <w:ind w:firstLine="709"/>
        <w:jc w:val="both"/>
      </w:pPr>
      <w:r w:rsidRPr="00060E96">
        <w:t>Количество слайдов неограниченно.</w:t>
      </w:r>
    </w:p>
    <w:p w:rsidR="009F70D4" w:rsidRPr="00060E96" w:rsidRDefault="009F70D4" w:rsidP="00060E96">
      <w:pPr>
        <w:spacing w:line="360" w:lineRule="auto"/>
        <w:ind w:firstLine="709"/>
        <w:jc w:val="both"/>
      </w:pPr>
      <w:r w:rsidRPr="00060E96">
        <w:t>Последний слайд должен быть точной копией первого.</w:t>
      </w:r>
    </w:p>
    <w:p w:rsidR="009F70D4" w:rsidRPr="00060E96" w:rsidRDefault="009F70D4" w:rsidP="00060E96">
      <w:pPr>
        <w:spacing w:line="360" w:lineRule="auto"/>
        <w:ind w:firstLine="709"/>
        <w:jc w:val="both"/>
      </w:pPr>
      <w:r w:rsidRPr="00060E96">
        <w:t xml:space="preserve">Вся презентация должна быть выдержана </w:t>
      </w:r>
      <w:r w:rsidRPr="00060E96">
        <w:rPr>
          <w:b/>
          <w:bCs/>
        </w:rPr>
        <w:t>в едином шрифтовом, цветовом стиле</w:t>
      </w:r>
      <w:r w:rsidRPr="00060E96">
        <w:t xml:space="preserve">, на базе одного </w:t>
      </w:r>
      <w:r w:rsidRPr="00060E96">
        <w:rPr>
          <w:b/>
          <w:bCs/>
        </w:rPr>
        <w:t>шаблона.</w:t>
      </w:r>
    </w:p>
    <w:p w:rsidR="009F70D4" w:rsidRPr="00060E96" w:rsidRDefault="009F70D4" w:rsidP="00060E96">
      <w:pPr>
        <w:spacing w:line="360" w:lineRule="auto"/>
        <w:ind w:firstLine="709"/>
        <w:jc w:val="both"/>
      </w:pPr>
      <w:r w:rsidRPr="00060E96">
        <w:t xml:space="preserve">Слайды должны быть пронумерованы. Номер ставится в правом нижнем углу. Номер не ставится только на </w:t>
      </w:r>
      <w:proofErr w:type="gramStart"/>
      <w:r w:rsidRPr="00060E96">
        <w:t>титульном</w:t>
      </w:r>
      <w:proofErr w:type="gramEnd"/>
      <w:r w:rsidRPr="00060E96">
        <w:t xml:space="preserve">, но в нумерации он учитывается. </w:t>
      </w:r>
    </w:p>
    <w:p w:rsidR="009F70D4" w:rsidRPr="00060E96" w:rsidRDefault="009F70D4" w:rsidP="00060E96">
      <w:pPr>
        <w:spacing w:line="360" w:lineRule="auto"/>
        <w:ind w:firstLine="709"/>
        <w:jc w:val="both"/>
      </w:pPr>
      <w:r w:rsidRPr="00060E96">
        <w:t xml:space="preserve">Рисунки (графики, диаграммы) должны быть подписаны. </w:t>
      </w:r>
    </w:p>
    <w:p w:rsidR="009F70D4" w:rsidRPr="00060E96" w:rsidRDefault="009F70D4" w:rsidP="00060E96">
      <w:pPr>
        <w:spacing w:line="360" w:lineRule="auto"/>
        <w:ind w:firstLine="709"/>
        <w:jc w:val="both"/>
      </w:pPr>
      <w:r w:rsidRPr="00060E96">
        <w:t>Все используемые графические объекты должны быть хорошего качества, соблюдены их пропорции.</w:t>
      </w:r>
    </w:p>
    <w:p w:rsidR="009F70D4" w:rsidRPr="00060E96" w:rsidRDefault="009F70D4" w:rsidP="00060E96">
      <w:pPr>
        <w:spacing w:line="360" w:lineRule="auto"/>
        <w:ind w:firstLine="709"/>
        <w:jc w:val="both"/>
      </w:pPr>
      <w:r w:rsidRPr="00060E96">
        <w:t xml:space="preserve">По содержанию презентация </w:t>
      </w:r>
      <w:r w:rsidR="00294CCF" w:rsidRPr="00060E96">
        <w:t xml:space="preserve">не </w:t>
      </w:r>
      <w:r w:rsidRPr="00060E96">
        <w:t>должна повторять текст устного сообщения, а дополнять и конкретизировать его, при этом содержать минимум текстовой информации.</w:t>
      </w:r>
    </w:p>
    <w:p w:rsidR="009F70D4" w:rsidRPr="00060E96" w:rsidRDefault="009F70D4" w:rsidP="00060E96">
      <w:pPr>
        <w:spacing w:line="360" w:lineRule="auto"/>
        <w:ind w:firstLine="709"/>
        <w:jc w:val="both"/>
      </w:pPr>
      <w:r w:rsidRPr="00060E96">
        <w:t xml:space="preserve">Если таблица, которую необходимо разместить в презентации, слишком объемна, ее рекомендуется «разбить» на несколько слайдов, повторяя заголовок таблицы. </w:t>
      </w:r>
    </w:p>
    <w:p w:rsidR="009F70D4" w:rsidRPr="00060E96" w:rsidRDefault="009F70D4" w:rsidP="00060E96">
      <w:pPr>
        <w:spacing w:line="360" w:lineRule="auto"/>
        <w:ind w:firstLine="709"/>
        <w:jc w:val="both"/>
      </w:pPr>
      <w:r w:rsidRPr="00060E96">
        <w:t xml:space="preserve">Количество видео, звуковых, а также анимационных эффектов должно быть минимальным и применяться только </w:t>
      </w:r>
      <w:proofErr w:type="gramStart"/>
      <w:r w:rsidRPr="00060E96">
        <w:t>для</w:t>
      </w:r>
      <w:proofErr w:type="gramEnd"/>
      <w:r w:rsidRPr="00060E96">
        <w:t xml:space="preserve">: </w:t>
      </w:r>
    </w:p>
    <w:p w:rsidR="009F70D4" w:rsidRPr="00060E96" w:rsidRDefault="00060E96" w:rsidP="00060E96">
      <w:pPr>
        <w:spacing w:line="360" w:lineRule="auto"/>
        <w:ind w:firstLine="709"/>
        <w:jc w:val="both"/>
      </w:pPr>
      <w:r>
        <w:t xml:space="preserve">- </w:t>
      </w:r>
      <w:r w:rsidR="009F70D4" w:rsidRPr="00060E96">
        <w:t>демонстрации динамичных процессов;</w:t>
      </w:r>
    </w:p>
    <w:p w:rsidR="009F70D4" w:rsidRPr="00060E96" w:rsidRDefault="00467424" w:rsidP="00060E96">
      <w:pPr>
        <w:spacing w:line="360" w:lineRule="auto"/>
        <w:ind w:firstLine="709"/>
        <w:jc w:val="both"/>
      </w:pPr>
      <w:r>
        <w:t xml:space="preserve">- </w:t>
      </w:r>
      <w:r w:rsidR="009F70D4" w:rsidRPr="00060E96">
        <w:t>выделения графического объекта, текстового блока в определенный момент времени.</w:t>
      </w:r>
    </w:p>
    <w:p w:rsidR="009F70D4" w:rsidRDefault="009F70D4" w:rsidP="00060E96">
      <w:pPr>
        <w:spacing w:line="360" w:lineRule="auto"/>
        <w:ind w:firstLine="709"/>
        <w:jc w:val="both"/>
      </w:pPr>
      <w:bookmarkStart w:id="58" w:name="bookmark2"/>
      <w:r w:rsidRPr="00060E96">
        <w:t>Допустимо применять один классический анимационный эффект для смены всех слайдов. Смена слайдов должна происходить по щелчку мыши.</w:t>
      </w:r>
    </w:p>
    <w:p w:rsidR="009F70D4" w:rsidRPr="00060E96" w:rsidRDefault="00121684" w:rsidP="00060E96">
      <w:pPr>
        <w:pStyle w:val="2"/>
        <w:spacing w:before="120" w:after="120" w:line="360" w:lineRule="auto"/>
        <w:ind w:left="0" w:firstLine="709"/>
        <w:rPr>
          <w:rFonts w:ascii="Times New Roman" w:hAnsi="Times New Roman"/>
          <w:b w:val="0"/>
          <w:i w:val="0"/>
          <w:sz w:val="32"/>
          <w:szCs w:val="32"/>
        </w:rPr>
      </w:pPr>
      <w:bookmarkStart w:id="59" w:name="__RefHeading___Toc448219014"/>
      <w:bookmarkStart w:id="60" w:name="_Toc118812522"/>
      <w:bookmarkEnd w:id="59"/>
      <w:r>
        <w:rPr>
          <w:rFonts w:ascii="Times New Roman" w:hAnsi="Times New Roman"/>
          <w:b w:val="0"/>
          <w:i w:val="0"/>
          <w:sz w:val="32"/>
          <w:szCs w:val="32"/>
        </w:rPr>
        <w:lastRenderedPageBreak/>
        <w:t>3</w:t>
      </w:r>
      <w:r w:rsidR="00060E96">
        <w:rPr>
          <w:rFonts w:ascii="Times New Roman" w:hAnsi="Times New Roman"/>
          <w:b w:val="0"/>
          <w:i w:val="0"/>
          <w:sz w:val="32"/>
          <w:szCs w:val="32"/>
        </w:rPr>
        <w:t xml:space="preserve">.3 </w:t>
      </w:r>
      <w:r w:rsidR="009F70D4" w:rsidRPr="00060E96">
        <w:rPr>
          <w:rFonts w:ascii="Times New Roman" w:hAnsi="Times New Roman"/>
          <w:b w:val="0"/>
          <w:i w:val="0"/>
          <w:sz w:val="32"/>
          <w:szCs w:val="32"/>
        </w:rPr>
        <w:t>Требования к шрифтовому оформлению презентации</w:t>
      </w:r>
      <w:bookmarkEnd w:id="60"/>
    </w:p>
    <w:p w:rsidR="009F70D4" w:rsidRPr="004F0CE8" w:rsidRDefault="009F70D4" w:rsidP="00060E96">
      <w:pPr>
        <w:spacing w:line="360" w:lineRule="auto"/>
        <w:ind w:firstLine="709"/>
        <w:jc w:val="both"/>
        <w:rPr>
          <w:lang w:val="en-US"/>
        </w:rPr>
      </w:pPr>
      <w:r w:rsidRPr="00060E96">
        <w:t>Шриф</w:t>
      </w:r>
      <w:r w:rsidR="00060E96">
        <w:t>т</w:t>
      </w:r>
      <w:r w:rsidRPr="004F0CE8">
        <w:rPr>
          <w:lang w:val="en-US"/>
        </w:rPr>
        <w:t xml:space="preserve"> - </w:t>
      </w:r>
      <w:proofErr w:type="spellStart"/>
      <w:r w:rsidRPr="004F0CE8">
        <w:rPr>
          <w:lang w:val="en-US"/>
        </w:rPr>
        <w:t>TimesNewRoman</w:t>
      </w:r>
      <w:proofErr w:type="spellEnd"/>
      <w:r w:rsidRPr="004F0CE8">
        <w:rPr>
          <w:lang w:val="en-US"/>
        </w:rPr>
        <w:t xml:space="preserve">, </w:t>
      </w:r>
      <w:r w:rsidRPr="00060E96">
        <w:t>допускается</w:t>
      </w:r>
      <w:r w:rsidRPr="004F0CE8">
        <w:rPr>
          <w:lang w:val="en-US"/>
        </w:rPr>
        <w:t xml:space="preserve"> Arial, Tahoma.</w:t>
      </w:r>
    </w:p>
    <w:p w:rsidR="009F70D4" w:rsidRPr="00060E96" w:rsidRDefault="009F70D4" w:rsidP="00060E96">
      <w:pPr>
        <w:spacing w:line="360" w:lineRule="auto"/>
        <w:ind w:firstLine="709"/>
        <w:jc w:val="both"/>
      </w:pPr>
      <w:r w:rsidRPr="00060E96">
        <w:t xml:space="preserve">Размер заголовка на титульном слайде – 36 - 60 пт., допускается полужирное начертание; подзаголовка – 28 - 44 пт. </w:t>
      </w:r>
    </w:p>
    <w:p w:rsidR="009F70D4" w:rsidRPr="00060E96" w:rsidRDefault="009F70D4" w:rsidP="00060E96">
      <w:pPr>
        <w:spacing w:line="360" w:lineRule="auto"/>
        <w:ind w:firstLine="709"/>
        <w:jc w:val="both"/>
      </w:pPr>
      <w:r w:rsidRPr="00060E96">
        <w:t>Размер заголовка на остальных слайдах – 28 - 44 пт., допускается полужирное, курсивное начертание.</w:t>
      </w:r>
    </w:p>
    <w:p w:rsidR="009F70D4" w:rsidRPr="00060E96" w:rsidRDefault="009F70D4" w:rsidP="00060E96">
      <w:pPr>
        <w:spacing w:line="360" w:lineRule="auto"/>
        <w:ind w:firstLine="709"/>
        <w:jc w:val="both"/>
      </w:pPr>
      <w:r w:rsidRPr="00060E96">
        <w:t>Размер основного текста на слайдах –18 - 28 пт., выравнивание по левому краю (при необходимости по центру), межстрочный интервал одинарный.</w:t>
      </w:r>
    </w:p>
    <w:p w:rsidR="009F70D4" w:rsidRDefault="009F70D4" w:rsidP="00060E96">
      <w:pPr>
        <w:spacing w:line="360" w:lineRule="auto"/>
        <w:ind w:firstLine="709"/>
        <w:jc w:val="both"/>
      </w:pPr>
      <w:r w:rsidRPr="00060E96">
        <w:t>Запрещается использовать переносы слов.</w:t>
      </w:r>
    </w:p>
    <w:p w:rsidR="009F70D4" w:rsidRPr="004F0CE8" w:rsidRDefault="00121684" w:rsidP="004F0CE8">
      <w:pPr>
        <w:pStyle w:val="2"/>
        <w:spacing w:before="120" w:after="120" w:line="360" w:lineRule="auto"/>
        <w:ind w:left="0" w:firstLine="709"/>
        <w:rPr>
          <w:rFonts w:ascii="Times New Roman" w:hAnsi="Times New Roman"/>
          <w:b w:val="0"/>
          <w:i w:val="0"/>
          <w:sz w:val="32"/>
          <w:szCs w:val="32"/>
        </w:rPr>
      </w:pPr>
      <w:bookmarkStart w:id="61" w:name="__RefHeading___Toc448219015"/>
      <w:bookmarkStart w:id="62" w:name="_Toc118812523"/>
      <w:bookmarkEnd w:id="61"/>
      <w:r>
        <w:rPr>
          <w:rFonts w:ascii="Times New Roman" w:hAnsi="Times New Roman"/>
          <w:b w:val="0"/>
          <w:i w:val="0"/>
          <w:sz w:val="32"/>
          <w:szCs w:val="32"/>
        </w:rPr>
        <w:t>3</w:t>
      </w:r>
      <w:r w:rsidR="009F70D4" w:rsidRPr="004F0CE8">
        <w:rPr>
          <w:rFonts w:ascii="Times New Roman" w:hAnsi="Times New Roman"/>
          <w:b w:val="0"/>
          <w:i w:val="0"/>
          <w:sz w:val="32"/>
          <w:szCs w:val="32"/>
        </w:rPr>
        <w:t>.4 Требования к стилевому и цветовому оформлению презентации</w:t>
      </w:r>
      <w:bookmarkEnd w:id="62"/>
    </w:p>
    <w:p w:rsidR="004F0CE8" w:rsidRPr="004F0CE8" w:rsidRDefault="009F70D4" w:rsidP="004F0CE8">
      <w:pPr>
        <w:spacing w:line="360" w:lineRule="auto"/>
        <w:ind w:firstLine="709"/>
        <w:jc w:val="both"/>
      </w:pPr>
      <w:r w:rsidRPr="004F0CE8">
        <w:t>Цветовая гамма должна состоять не более чем из двух-трех цветов.</w:t>
      </w:r>
    </w:p>
    <w:p w:rsidR="009F70D4" w:rsidRPr="004F0CE8" w:rsidRDefault="009F70D4" w:rsidP="004F0CE8">
      <w:pPr>
        <w:spacing w:line="360" w:lineRule="auto"/>
        <w:ind w:firstLine="709"/>
        <w:jc w:val="both"/>
      </w:pPr>
      <w:r w:rsidRPr="004F0CE8">
        <w:t>Цвет фона и текста должны быть максимально контрастными: фон светлых холодных оттенков, текст темный.</w:t>
      </w:r>
    </w:p>
    <w:p w:rsidR="00795927" w:rsidRPr="004F0CE8" w:rsidRDefault="009F70D4" w:rsidP="004F0CE8">
      <w:pPr>
        <w:spacing w:line="360" w:lineRule="auto"/>
        <w:ind w:firstLine="709"/>
        <w:jc w:val="both"/>
      </w:pPr>
      <w:r w:rsidRPr="004F0CE8">
        <w:t>Не</w:t>
      </w:r>
      <w:r w:rsidR="00E342B9" w:rsidRPr="004F0CE8">
        <w:t xml:space="preserve"> </w:t>
      </w:r>
      <w:r w:rsidRPr="004F0CE8">
        <w:t>допускается использовать: излишне яркие цвета, картинки в качестве фона.</w:t>
      </w:r>
    </w:p>
    <w:p w:rsidR="009F70D4" w:rsidRDefault="009F70D4" w:rsidP="004F0CE8">
      <w:pPr>
        <w:spacing w:line="360" w:lineRule="auto"/>
        <w:ind w:firstLine="709"/>
        <w:jc w:val="both"/>
      </w:pPr>
      <w:r w:rsidRPr="004F0CE8">
        <w:t>Темные цвета в качестве фона не допустимы.</w:t>
      </w:r>
    </w:p>
    <w:p w:rsidR="009F70D4" w:rsidRDefault="009F70D4">
      <w:pPr>
        <w:pStyle w:val="28"/>
        <w:shd w:val="clear" w:color="auto" w:fill="auto"/>
        <w:spacing w:after="0" w:line="240" w:lineRule="auto"/>
        <w:ind w:left="720"/>
        <w:jc w:val="both"/>
        <w:rPr>
          <w:sz w:val="24"/>
          <w:szCs w:val="24"/>
        </w:rPr>
      </w:pPr>
    </w:p>
    <w:bookmarkEnd w:id="58"/>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4C6826" w:rsidRDefault="004C6826" w:rsidP="004C6826">
      <w:pPr>
        <w:pStyle w:val="16"/>
        <w:widowControl w:val="0"/>
        <w:tabs>
          <w:tab w:val="left" w:pos="567"/>
        </w:tabs>
        <w:suppressAutoHyphens w:val="0"/>
        <w:spacing w:after="0" w:line="240" w:lineRule="auto"/>
        <w:ind w:left="0" w:firstLine="709"/>
        <w:jc w:val="right"/>
        <w:rPr>
          <w:bCs/>
          <w:kern w:val="1"/>
          <w:sz w:val="36"/>
          <w:szCs w:val="36"/>
        </w:rPr>
      </w:pPr>
    </w:p>
    <w:p w:rsidR="00D256C4" w:rsidRDefault="009F70D4" w:rsidP="00D256C4">
      <w:pPr>
        <w:pStyle w:val="16"/>
        <w:widowControl w:val="0"/>
        <w:tabs>
          <w:tab w:val="left" w:pos="567"/>
        </w:tabs>
        <w:suppressAutoHyphens w:val="0"/>
        <w:spacing w:after="240" w:line="240" w:lineRule="auto"/>
        <w:ind w:left="0"/>
        <w:jc w:val="center"/>
        <w:rPr>
          <w:bCs/>
          <w:kern w:val="1"/>
          <w:sz w:val="36"/>
          <w:szCs w:val="36"/>
        </w:rPr>
      </w:pPr>
      <w:r w:rsidRPr="004F0CE8">
        <w:rPr>
          <w:bCs/>
          <w:kern w:val="1"/>
          <w:sz w:val="36"/>
          <w:szCs w:val="36"/>
        </w:rPr>
        <w:lastRenderedPageBreak/>
        <w:t>П</w:t>
      </w:r>
      <w:r w:rsidR="00F26D1D" w:rsidRPr="004F0CE8">
        <w:rPr>
          <w:bCs/>
          <w:kern w:val="1"/>
          <w:sz w:val="36"/>
          <w:szCs w:val="36"/>
        </w:rPr>
        <w:t xml:space="preserve">РИЛОЖЕНИЕ </w:t>
      </w:r>
      <w:r w:rsidRPr="004F0CE8">
        <w:rPr>
          <w:bCs/>
          <w:kern w:val="1"/>
          <w:sz w:val="36"/>
          <w:szCs w:val="36"/>
        </w:rPr>
        <w:t>А</w:t>
      </w:r>
      <w:bookmarkStart w:id="63" w:name="__RefHeading___Toc448219016"/>
      <w:bookmarkEnd w:id="63"/>
    </w:p>
    <w:p w:rsidR="009F70D4" w:rsidRDefault="004F0CE8" w:rsidP="00D256C4">
      <w:pPr>
        <w:pStyle w:val="16"/>
        <w:widowControl w:val="0"/>
        <w:tabs>
          <w:tab w:val="left" w:pos="567"/>
        </w:tabs>
        <w:suppressAutoHyphens w:val="0"/>
        <w:spacing w:after="240" w:line="240" w:lineRule="auto"/>
        <w:ind w:left="0"/>
        <w:jc w:val="center"/>
        <w:rPr>
          <w:bCs/>
          <w:kern w:val="1"/>
          <w:sz w:val="32"/>
          <w:szCs w:val="32"/>
        </w:rPr>
      </w:pPr>
      <w:r w:rsidRPr="00612FE8">
        <w:rPr>
          <w:bCs/>
          <w:kern w:val="1"/>
          <w:sz w:val="32"/>
          <w:szCs w:val="32"/>
        </w:rPr>
        <w:t>Образцы оформления отдельных страниц ТД</w:t>
      </w:r>
    </w:p>
    <w:p w:rsidR="003246FB" w:rsidRDefault="003246FB" w:rsidP="00D256C4">
      <w:pPr>
        <w:pStyle w:val="16"/>
        <w:widowControl w:val="0"/>
        <w:tabs>
          <w:tab w:val="left" w:pos="567"/>
        </w:tabs>
        <w:suppressAutoHyphens w:val="0"/>
        <w:spacing w:after="0" w:line="240" w:lineRule="auto"/>
        <w:ind w:left="0"/>
        <w:jc w:val="center"/>
        <w:rPr>
          <w:bCs/>
          <w:kern w:val="1"/>
          <w:sz w:val="32"/>
          <w:szCs w:val="32"/>
        </w:rPr>
      </w:pPr>
      <w:r>
        <w:rPr>
          <w:bCs/>
          <w:kern w:val="1"/>
          <w:sz w:val="32"/>
          <w:szCs w:val="32"/>
        </w:rPr>
        <w:t>(обязательное)</w:t>
      </w:r>
    </w:p>
    <w:p w:rsidR="004C6826" w:rsidRPr="004F0CE8" w:rsidRDefault="004C6826" w:rsidP="004C6826">
      <w:pPr>
        <w:pStyle w:val="16"/>
        <w:widowControl w:val="0"/>
        <w:tabs>
          <w:tab w:val="left" w:pos="567"/>
        </w:tabs>
        <w:suppressAutoHyphens w:val="0"/>
        <w:spacing w:after="0" w:line="240" w:lineRule="auto"/>
        <w:ind w:left="0" w:firstLine="709"/>
        <w:jc w:val="center"/>
        <w:rPr>
          <w:bCs/>
          <w:kern w:val="1"/>
          <w:sz w:val="36"/>
          <w:szCs w:val="36"/>
        </w:rPr>
      </w:pPr>
    </w:p>
    <w:p w:rsidR="00545E5D" w:rsidRPr="004F0CE8" w:rsidRDefault="00545E5D" w:rsidP="004F0CE8">
      <w:pPr>
        <w:spacing w:line="360" w:lineRule="auto"/>
        <w:ind w:firstLine="709"/>
        <w:jc w:val="both"/>
      </w:pPr>
      <w:r w:rsidRPr="004F0CE8">
        <w:t xml:space="preserve">Образцы титульных листов </w:t>
      </w:r>
      <w:r w:rsidR="004F0CE8">
        <w:t>ТД</w:t>
      </w:r>
      <w:r w:rsidRPr="004F0CE8">
        <w:t xml:space="preserve"> и </w:t>
      </w:r>
      <w:proofErr w:type="gramStart"/>
      <w:r w:rsidRPr="004F0CE8">
        <w:t>индивидуального проекта</w:t>
      </w:r>
      <w:proofErr w:type="gramEnd"/>
      <w:r w:rsidRPr="004F0CE8">
        <w:t xml:space="preserve"> можно просмотреть/скачать с сайта </w:t>
      </w:r>
      <w:hyperlink r:id="rId9" w:history="1">
        <w:r w:rsidR="003B510F" w:rsidRPr="00EE2994">
          <w:rPr>
            <w:rStyle w:val="a3"/>
          </w:rPr>
          <w:t>http://as-pk.ru</w:t>
        </w:r>
      </w:hyperlink>
      <w:r w:rsidR="003B510F">
        <w:t xml:space="preserve"> в разделе Студенту</w:t>
      </w:r>
      <w:r w:rsidR="00612FE8">
        <w:t>.</w:t>
      </w:r>
    </w:p>
    <w:p w:rsidR="009F70D4" w:rsidRDefault="009F70D4">
      <w:pPr>
        <w:spacing w:line="360" w:lineRule="auto"/>
        <w:ind w:firstLine="567"/>
        <w:jc w:val="both"/>
        <w:rPr>
          <w:b/>
          <w:sz w:val="28"/>
          <w:szCs w:val="28"/>
        </w:rPr>
      </w:pPr>
    </w:p>
    <w:p w:rsidR="004F0CE8" w:rsidRDefault="00E47551" w:rsidP="004F0CE8">
      <w:pPr>
        <w:pageBreakBefore/>
        <w:ind w:firstLine="567"/>
        <w:jc w:val="center"/>
        <w:rPr>
          <w:sz w:val="32"/>
          <w:szCs w:val="32"/>
        </w:rPr>
      </w:pPr>
      <w:r>
        <w:rPr>
          <w:noProof/>
          <w:sz w:val="32"/>
          <w:szCs w:val="32"/>
          <w:lang w:eastAsia="ru-RU"/>
        </w:rPr>
        <w:lastRenderedPageBreak/>
        <mc:AlternateContent>
          <mc:Choice Requires="wpg">
            <w:drawing>
              <wp:anchor distT="0" distB="0" distL="114300" distR="114300" simplePos="0" relativeHeight="251677184" behindDoc="0" locked="0" layoutInCell="1" allowOverlap="1">
                <wp:simplePos x="0" y="0"/>
                <wp:positionH relativeFrom="column">
                  <wp:posOffset>-700405</wp:posOffset>
                </wp:positionH>
                <wp:positionV relativeFrom="paragraph">
                  <wp:posOffset>-340360</wp:posOffset>
                </wp:positionV>
                <wp:extent cx="7165975" cy="10239375"/>
                <wp:effectExtent l="0" t="0" r="15875" b="28575"/>
                <wp:wrapNone/>
                <wp:docPr id="428" name="Group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239375"/>
                          <a:chOff x="402" y="397"/>
                          <a:chExt cx="11108" cy="16046"/>
                        </a:xfrm>
                      </wpg:grpSpPr>
                      <wps:wsp>
                        <wps:cNvPr id="429" name="Rectangle 1041"/>
                        <wps:cNvSpPr>
                          <a:spLocks noChangeArrowheads="1"/>
                        </wps:cNvSpPr>
                        <wps:spPr bwMode="auto">
                          <a:xfrm>
                            <a:off x="1134" y="397"/>
                            <a:ext cx="10376" cy="160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1042"/>
                        <wps:cNvSpPr>
                          <a:spLocks noChangeArrowheads="1"/>
                        </wps:cNvSpPr>
                        <wps:spPr bwMode="auto">
                          <a:xfrm>
                            <a:off x="402" y="8220"/>
                            <a:ext cx="737" cy="8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Line 1043"/>
                        <wps:cNvCnPr/>
                        <wps:spPr bwMode="auto">
                          <a:xfrm>
                            <a:off x="742" y="8220"/>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1044"/>
                        <wps:cNvCnPr/>
                        <wps:spPr bwMode="auto">
                          <a:xfrm>
                            <a:off x="402" y="1003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3" name="Line 1045"/>
                        <wps:cNvCnPr/>
                        <wps:spPr bwMode="auto">
                          <a:xfrm>
                            <a:off x="402" y="11456"/>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4" name="Line 1046"/>
                        <wps:cNvCnPr/>
                        <wps:spPr bwMode="auto">
                          <a:xfrm>
                            <a:off x="402" y="12873"/>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5" name="Line 1047"/>
                        <wps:cNvCnPr/>
                        <wps:spPr bwMode="auto">
                          <a:xfrm>
                            <a:off x="402" y="1485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6" name="Text Box 1048"/>
                        <wps:cNvSpPr txBox="1">
                          <a:spLocks noChangeArrowheads="1"/>
                        </wps:cNvSpPr>
                        <wps:spPr bwMode="auto">
                          <a:xfrm>
                            <a:off x="475" y="834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4F0CE8"/>
                          </w:txbxContent>
                        </wps:txbx>
                        <wps:bodyPr rot="0" vert="horz" wrap="square" lIns="0" tIns="0" rIns="0" bIns="0" anchor="t" anchorCtr="0" upright="1">
                          <a:noAutofit/>
                        </wps:bodyPr>
                      </wps:wsp>
                      <wps:wsp>
                        <wps:cNvPr id="437" name="Text Box 1049"/>
                        <wps:cNvSpPr txBox="1">
                          <a:spLocks noChangeArrowheads="1"/>
                        </wps:cNvSpPr>
                        <wps:spPr bwMode="auto">
                          <a:xfrm>
                            <a:off x="453"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9823BA" w:rsidRDefault="009823BA" w:rsidP="004F0CE8"/>
                          </w:txbxContent>
                        </wps:txbx>
                        <wps:bodyPr rot="0" vert="horz" wrap="square" lIns="0" tIns="0" rIns="0" bIns="0" anchor="t" anchorCtr="0" upright="1">
                          <a:noAutofit/>
                        </wps:bodyPr>
                      </wps:wsp>
                      <wps:wsp>
                        <wps:cNvPr id="438" name="Text Box 1050"/>
                        <wps:cNvSpPr txBox="1">
                          <a:spLocks noChangeArrowheads="1"/>
                        </wps:cNvSpPr>
                        <wps:spPr bwMode="auto">
                          <a:xfrm>
                            <a:off x="453"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9823BA" w:rsidRDefault="009823BA" w:rsidP="004F0CE8"/>
                          </w:txbxContent>
                        </wps:txbx>
                        <wps:bodyPr rot="0" vert="horz" wrap="square" lIns="0" tIns="0" rIns="0" bIns="0" anchor="t" anchorCtr="0" upright="1">
                          <a:noAutofit/>
                        </wps:bodyPr>
                      </wps:wsp>
                      <wps:wsp>
                        <wps:cNvPr id="439" name="Text Box 1051"/>
                        <wps:cNvSpPr txBox="1">
                          <a:spLocks noChangeArrowheads="1"/>
                        </wps:cNvSpPr>
                        <wps:spPr bwMode="auto">
                          <a:xfrm>
                            <a:off x="453" y="12908"/>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4F0CE8"/>
                          </w:txbxContent>
                        </wps:txbx>
                        <wps:bodyPr rot="0" vert="horz" wrap="square" lIns="0" tIns="0" rIns="0" bIns="0" anchor="t" anchorCtr="0" upright="1">
                          <a:noAutofit/>
                        </wps:bodyPr>
                      </wps:wsp>
                      <wps:wsp>
                        <wps:cNvPr id="440" name="Text Box 1052"/>
                        <wps:cNvSpPr txBox="1">
                          <a:spLocks noChangeArrowheads="1"/>
                        </wps:cNvSpPr>
                        <wps:spPr bwMode="auto">
                          <a:xfrm>
                            <a:off x="453"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9823BA" w:rsidRPr="00D75E25" w:rsidRDefault="009823BA" w:rsidP="004F0CE8"/>
                          </w:txbxContent>
                        </wps:txbx>
                        <wps:bodyPr rot="0" vert="horz" wrap="square" lIns="0" tIns="0" rIns="0" bIns="0" anchor="t" anchorCtr="0" upright="1">
                          <a:noAutofit/>
                        </wps:bodyPr>
                      </wps:wsp>
                      <wps:wsp>
                        <wps:cNvPr id="441" name="Text Box 1053"/>
                        <wps:cNvSpPr txBox="1">
                          <a:spLocks noChangeArrowheads="1"/>
                        </wps:cNvSpPr>
                        <wps:spPr bwMode="auto">
                          <a:xfrm>
                            <a:off x="817"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wps:txbx>
                        <wps:bodyPr rot="0" vert="horz" wrap="square" lIns="0" tIns="0" rIns="0" bIns="0" anchor="t" anchorCtr="0" upright="1">
                          <a:noAutofit/>
                        </wps:bodyPr>
                      </wps:wsp>
                      <wps:wsp>
                        <wps:cNvPr id="442" name="Text Box 1054"/>
                        <wps:cNvSpPr txBox="1">
                          <a:spLocks noChangeArrowheads="1"/>
                        </wps:cNvSpPr>
                        <wps:spPr bwMode="auto">
                          <a:xfrm>
                            <a:off x="817"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wps:txbx>
                        <wps:bodyPr rot="0" vert="horz" wrap="square" lIns="0" tIns="0" rIns="0" bIns="0" anchor="t" anchorCtr="0" upright="1">
                          <a:noAutofit/>
                        </wps:bodyPr>
                      </wps:wsp>
                      <wps:wsp>
                        <wps:cNvPr id="443" name="Text Box 1055"/>
                        <wps:cNvSpPr txBox="1">
                          <a:spLocks noChangeArrowheads="1"/>
                        </wps:cNvSpPr>
                        <wps:spPr bwMode="auto">
                          <a:xfrm>
                            <a:off x="817"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0" o:spid="_x0000_s1026" style="position:absolute;left:0;text-align:left;margin-left:-55.15pt;margin-top:-26.8pt;width:564.25pt;height:806.25pt;z-index:251677184" coordorigin="402,397" coordsize="11108,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">
                <v:rect id="Rectangle 1041" o:spid="_x0000_s1027"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A7sYA&#10;AADcAAAADwAAAGRycy9kb3ducmV2LnhtbESPQWsCMRSE7wX/Q3hCL6VmFZHt1igiCIUKxW0Fe3sk&#10;r7tLNy9rkur6701B8DjMzDfMfNnbVpzIh8axgvEoA0GsnWm4UvD1uXnOQYSIbLB1TAouFGC5GDzM&#10;sTDuzDs6lbESCcKhQAV1jF0hZdA1WQwj1xEn78d5izFJX0nj8ZzgtpWTLJtJiw2nhRo7Wtekf8s/&#10;q+BpOrNmfzhe/Hf5fth/5Hq1DVqpx2G/egURqY/38K39ZhRMJy/wfyYd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mA7sYAAADcAAAADwAAAAAAAAAAAAAAAACYAgAAZHJz&#10;L2Rvd25yZXYueG1sUEsFBgAAAAAEAAQA9QAAAIsDAAAAAA==&#10;" filled="f" strokeweight="1.5pt"/>
                <v:rect id="Rectangle 1042" o:spid="_x0000_s1028" style="position:absolute;left:402;top:8220;width:737;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rsMA&#10;AADcAAAADwAAAGRycy9kb3ducmV2LnhtbERPTWsCMRC9F/wPYYReimbbishqFBEEoQXpqqC3IRl3&#10;FzeTbZLq+u/NoeDx8b5ni8424ko+1I4VvA8zEMTamZpLBfvdejABESKywcYxKbhTgMW89zLD3Lgb&#10;/9C1iKVIIRxyVFDF2OZSBl2RxTB0LXHizs5bjAn6UhqPtxRuG/mRZWNpsebUUGFLq4r0pfizCt5G&#10;Y2sOx9+7PxVfx8N2opffQSv12u+WUxCRuvgU/7s3RsHoM81PZ9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q/rsMAAADcAAAADwAAAAAAAAAAAAAAAACYAgAAZHJzL2Rv&#10;d25yZXYueG1sUEsFBgAAAAAEAAQA9QAAAIgDAAAAAA==&#10;" filled="f" strokeweight="1.5pt"/>
                <v:line id="Line 1043" o:spid="_x0000_s1029" style="position:absolute;visibility:visible;mso-wrap-style:square" from="742,8220" to="742,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3odsMAAADcAAAADwAAAGRycy9kb3ducmV2LnhtbESPT4vCMBTE74LfITzBm039i1SjiNBl&#10;b4vVi7fX5tkWm5fSZLX77TeC4HGYmd8w231vGvGgztWWFUyjGARxYXXNpYLLOZ2sQTiPrLGxTAr+&#10;yMF+NxxsMdH2ySd6ZL4UAcIuQQWV920ipSsqMugi2xIH72Y7gz7IrpS6w2eAm0bO4nglDdYcFips&#10;6VhRcc9+jYL79bJMv36O+txkB52Xqb/mN63UeNQfNiA89f4Tfre/tYLFfAqvM+EIyN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96HbDAAAA3AAAAA8AAAAAAAAAAAAA&#10;AAAAoQIAAGRycy9kb3ducmV2LnhtbFBLBQYAAAAABAAEAPkAAACRAwAAAAA=&#10;" strokeweight="2pt"/>
                <v:line id="Line 1044" o:spid="_x0000_s1030" style="position:absolute;visibility:visible;mso-wrap-style:square" from="402,10038" to="113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sMUAAADcAAAADwAAAGRycy9kb3ducmV2LnhtbESPT2vCQBTE7wW/w/IEb3WjliLRVUTw&#10;D701LYK3R/aZxGTfxt2Nxm/fLRR6HGbmN8xy3ZtG3Mn5yrKCyTgBQZxbXXGh4Ptr9zoH4QOyxsYy&#10;KXiSh/Vq8LLEVNsHf9I9C4WIEPYpKihDaFMpfV6SQT+2LXH0LtYZDFG6QmqHjwg3jZwmybs0WHFc&#10;KLGlbUl5nXVGwanL+Hytd67Bbn84XE632s8+lBoN+80CRKA+/If/2ket4G02hd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2/sMUAAADcAAAADwAAAAAAAAAA&#10;AAAAAAChAgAAZHJzL2Rvd25yZXYueG1sUEsFBgAAAAAEAAQA+QAAAJMDAAAAAA==&#10;" strokeweight="1.5pt"/>
                <v:line id="Line 1045" o:spid="_x0000_s1031" style="position:absolute;visibility:visible;mso-wrap-style:square" from="402,11456" to="1139,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EaK8QAAADcAAAADwAAAGRycy9kb3ducmV2LnhtbESPQWvCQBSE7wX/w/IEb3WjKUVSVymC&#10;WnprFKG3R/aZpMm+jbsbTf99VxB6HGbmG2a5HkwrruR8bVnBbJqAIC6srrlUcDxsnxcgfEDW2Fom&#10;Bb/kYb0aPS0x0/bGX3TNQykihH2GCqoQukxKX1Rk0E9tRxy9s3UGQ5SulNrhLcJNK+dJ8ioN1hwX&#10;KuxoU1HR5L1RcOpz/v5ptq7Ffrffn0+XxqefSk3Gw/sbiEBD+A8/2h9awUuawv1MP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RorxAAAANwAAAAPAAAAAAAAAAAA&#10;AAAAAKECAABkcnMvZG93bnJldi54bWxQSwUGAAAAAAQABAD5AAAAkgMAAAAA&#10;" strokeweight="1.5pt"/>
                <v:line id="Line 1046" o:spid="_x0000_s1032" style="position:absolute;visibility:visible;mso-wrap-style:square" from="402,12873" to="113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CX8QAAADcAAAADwAAAGRycy9kb3ducmV2LnhtbESPQWvCQBSE7wX/w/IEb3VjlSLRVUSw&#10;Sm9Ni+DtkX0mMdm3cXej6b/vCkKPw8x8wyzXvWnEjZyvLCuYjBMQxLnVFRcKfr53r3MQPiBrbCyT&#10;gl/ysF4NXpaYanvnL7ploRARwj5FBWUIbSqlz0sy6Me2JY7e2TqDIUpXSO3wHuGmkW9J8i4NVhwX&#10;SmxpW1JeZ51RcOwyPl3qnWuw+9jvz8dr7aefSo2G/WYBIlAf/sPP9kErmE1n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mIJfxAAAANwAAAAPAAAAAAAAAAAA&#10;AAAAAKECAABkcnMvZG93bnJldi54bWxQSwUGAAAAAAQABAD5AAAAkgMAAAAA&#10;" strokeweight="1.5pt"/>
                <v:line id="Line 1047" o:spid="_x0000_s1033" style="position:absolute;visibility:visible;mso-wrap-style:square" from="402,14858" to="113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nxMUAAADcAAAADwAAAGRycy9kb3ducmV2LnhtbESPT2vCQBTE7wW/w/IEb3VjbUWiq0jB&#10;P/TWVARvj+wzicm+jbsbTb99t1DocZiZ3zDLdW8acSfnK8sKJuMEBHFudcWFguPX9nkOwgdkjY1l&#10;UvBNHtarwdMSU20f/En3LBQiQtinqKAMoU2l9HlJBv3YtsTRu1hnMETpCqkdPiLcNPIlSWbSYMVx&#10;ocSW3kvK66wzCk5dxudrvXUNdrv9/nK61X76odRo2G8WIAL14T/81z5oBa/TN/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QnxMUAAADcAAAADwAAAAAAAAAA&#10;AAAAAAChAgAAZHJzL2Rvd25yZXYueG1sUEsFBgAAAAAEAAQA+QAAAJMDAAAAAA==&#10;" strokeweight="1.5pt"/>
                <v:shapetype id="_x0000_t202" coordsize="21600,21600" o:spt="202" path="m,l,21600r21600,l21600,xe">
                  <v:stroke joinstyle="miter"/>
                  <v:path gradientshapeok="t" o:connecttype="rect"/>
                </v:shapetype>
                <v:shape id="Text Box 1048" o:spid="_x0000_s1034" type="#_x0000_t202" style="position:absolute;left:475;top:8340;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4F0CE8"/>
                    </w:txbxContent>
                  </v:textbox>
                </v:shape>
                <v:shape id="Text Box 1049" o:spid="_x0000_s1035" type="#_x0000_t202" style="position:absolute;left:453;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9823BA" w:rsidRDefault="009823BA" w:rsidP="004F0CE8"/>
                    </w:txbxContent>
                  </v:textbox>
                </v:shape>
                <v:shape id="Text Box 1050" o:spid="_x0000_s1036" type="#_x0000_t202" style="position:absolute;left:453;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9823BA" w:rsidRDefault="009823BA" w:rsidP="004F0CE8"/>
                    </w:txbxContent>
                  </v:textbox>
                </v:shape>
                <v:shape id="Text Box 1051" o:spid="_x0000_s1037" type="#_x0000_t202" style="position:absolute;left:453;top:12908;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4F0CE8"/>
                    </w:txbxContent>
                  </v:textbox>
                </v:shape>
                <v:shape id="Text Box 1052" o:spid="_x0000_s1038" type="#_x0000_t202" style="position:absolute;left:453;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9823BA" w:rsidRPr="00D75E25" w:rsidRDefault="009823BA" w:rsidP="004F0CE8"/>
                    </w:txbxContent>
                  </v:textbox>
                </v:shape>
                <v:shape id="Text Box 1053" o:spid="_x0000_s1039" type="#_x0000_t202" style="position:absolute;left:817;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v:textbox>
                </v:shape>
                <v:shape id="Text Box 1054" o:spid="_x0000_s1040" type="#_x0000_t202" style="position:absolute;left:817;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v:textbox>
                </v:shape>
                <v:shape id="Text Box 1055" o:spid="_x0000_s1041" type="#_x0000_t202" style="position:absolute;left:817;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V3MYA&#10;AADcAAAADwAAAGRycy9kb3ducmV2LnhtbESPQWvCQBSE74X+h+UVvNVNq4h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jV3M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4F0CE8"/>
                    </w:txbxContent>
                  </v:textbox>
                </v:shape>
              </v:group>
            </w:pict>
          </mc:Fallback>
        </mc:AlternateContent>
      </w:r>
      <w:r w:rsidR="004F0CE8">
        <w:rPr>
          <w:sz w:val="32"/>
          <w:szCs w:val="32"/>
        </w:rPr>
        <w:t>Государственное профессиональное образовательное учреждение</w:t>
      </w:r>
    </w:p>
    <w:p w:rsidR="004F0CE8" w:rsidRDefault="004F0CE8" w:rsidP="004F0CE8">
      <w:pPr>
        <w:jc w:val="center"/>
        <w:rPr>
          <w:sz w:val="32"/>
          <w:szCs w:val="32"/>
        </w:rPr>
      </w:pPr>
      <w:r>
        <w:rPr>
          <w:sz w:val="32"/>
          <w:szCs w:val="32"/>
        </w:rPr>
        <w:t xml:space="preserve"> «Анжеро-Судженский политехнический колледж»</w:t>
      </w:r>
    </w:p>
    <w:p w:rsidR="00172448" w:rsidRDefault="00172448" w:rsidP="00172448">
      <w:pPr>
        <w:jc w:val="center"/>
        <w:rPr>
          <w:color w:val="FF0000"/>
          <w:sz w:val="28"/>
          <w:szCs w:val="28"/>
        </w:rPr>
      </w:pPr>
      <w:r>
        <w:rPr>
          <w:sz w:val="32"/>
          <w:szCs w:val="32"/>
        </w:rPr>
        <w:t>Специальность: 19.02.01 Биохимическое производство</w:t>
      </w:r>
    </w:p>
    <w:p w:rsidR="00172448" w:rsidRDefault="00172448" w:rsidP="004F0CE8">
      <w:pPr>
        <w:jc w:val="center"/>
        <w:rPr>
          <w:sz w:val="32"/>
          <w:szCs w:val="32"/>
        </w:rPr>
      </w:pPr>
    </w:p>
    <w:p w:rsidR="004F0CE8" w:rsidRDefault="004F0CE8" w:rsidP="004F0CE8">
      <w:pPr>
        <w:jc w:val="center"/>
        <w:rPr>
          <w:color w:val="FF0000"/>
          <w:sz w:val="28"/>
          <w:szCs w:val="28"/>
        </w:rPr>
      </w:pPr>
    </w:p>
    <w:p w:rsidR="003B510F" w:rsidRDefault="003B510F" w:rsidP="004F0CE8">
      <w:pPr>
        <w:jc w:val="center"/>
        <w:rPr>
          <w:color w:val="FF0000"/>
          <w:sz w:val="28"/>
          <w:szCs w:val="28"/>
        </w:rPr>
      </w:pPr>
    </w:p>
    <w:p w:rsidR="003B510F" w:rsidRDefault="00E47551" w:rsidP="004F0CE8">
      <w:pPr>
        <w:jc w:val="center"/>
        <w:rPr>
          <w:color w:val="FF0000"/>
          <w:sz w:val="28"/>
          <w:szCs w:val="28"/>
        </w:rPr>
      </w:pPr>
      <w:r>
        <w:rPr>
          <w:noProof/>
          <w:color w:val="FF0000"/>
          <w:sz w:val="28"/>
          <w:szCs w:val="28"/>
          <w:lang w:eastAsia="ru-RU"/>
        </w:rPr>
        <mc:AlternateContent>
          <mc:Choice Requires="wps">
            <w:drawing>
              <wp:anchor distT="0" distB="0" distL="114300" distR="114300" simplePos="0" relativeHeight="251679232" behindDoc="0" locked="0" layoutInCell="1" allowOverlap="1">
                <wp:simplePos x="0" y="0"/>
                <wp:positionH relativeFrom="column">
                  <wp:posOffset>175895</wp:posOffset>
                </wp:positionH>
                <wp:positionV relativeFrom="paragraph">
                  <wp:posOffset>31115</wp:posOffset>
                </wp:positionV>
                <wp:extent cx="2486025" cy="1581150"/>
                <wp:effectExtent l="0" t="635" r="0" b="0"/>
                <wp:wrapNone/>
                <wp:docPr id="42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9D218C">
                            <w:pPr>
                              <w:spacing w:line="360" w:lineRule="auto"/>
                              <w:rPr>
                                <w:sz w:val="28"/>
                              </w:rPr>
                            </w:pPr>
                            <w:r>
                              <w:rPr>
                                <w:sz w:val="28"/>
                              </w:rPr>
                              <w:t>СОГЛАСОВАНО</w:t>
                            </w:r>
                          </w:p>
                          <w:p w:rsidR="009823BA" w:rsidRPr="009D218C" w:rsidRDefault="009823BA" w:rsidP="009D218C">
                            <w:pPr>
                              <w:spacing w:line="360" w:lineRule="auto"/>
                              <w:rPr>
                                <w:sz w:val="28"/>
                              </w:rPr>
                            </w:pPr>
                            <w:r>
                              <w:rPr>
                                <w:sz w:val="28"/>
                              </w:rPr>
                              <w:t>Руководитель ВКР</w:t>
                            </w:r>
                          </w:p>
                          <w:p w:rsidR="009823BA" w:rsidRPr="009D218C" w:rsidRDefault="009823BA" w:rsidP="009D218C">
                            <w:pPr>
                              <w:spacing w:line="360" w:lineRule="auto"/>
                              <w:rPr>
                                <w:sz w:val="28"/>
                              </w:rPr>
                            </w:pPr>
                            <w:r>
                              <w:rPr>
                                <w:sz w:val="28"/>
                              </w:rPr>
                              <w:t>____________</w:t>
                            </w:r>
                            <w:r w:rsidRPr="009D218C">
                              <w:rPr>
                                <w:sz w:val="28"/>
                              </w:rPr>
                              <w:t>_</w:t>
                            </w:r>
                            <w:r>
                              <w:rPr>
                                <w:sz w:val="28"/>
                              </w:rPr>
                              <w:t>/____________</w:t>
                            </w:r>
                          </w:p>
                          <w:p w:rsidR="009823BA" w:rsidRPr="009D218C" w:rsidRDefault="009823BA" w:rsidP="009D218C">
                            <w:pPr>
                              <w:spacing w:line="360" w:lineRule="auto"/>
                              <w:rPr>
                                <w:sz w:val="28"/>
                              </w:rPr>
                            </w:pPr>
                            <w:r>
                              <w:rPr>
                                <w:sz w:val="28"/>
                              </w:rPr>
                              <w:t>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60" o:spid="_x0000_s1042" type="#_x0000_t202" style="position:absolute;left:0;text-align:left;margin-left:13.85pt;margin-top:2.45pt;width:195.75pt;height:12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STiwIAABw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" stroked="f">
                <v:textbox>
                  <w:txbxContent>
                    <w:p w:rsidR="009823BA" w:rsidRPr="009D218C" w:rsidRDefault="009823BA" w:rsidP="009D218C">
                      <w:pPr>
                        <w:spacing w:line="360" w:lineRule="auto"/>
                        <w:rPr>
                          <w:sz w:val="28"/>
                        </w:rPr>
                      </w:pPr>
                      <w:r>
                        <w:rPr>
                          <w:sz w:val="28"/>
                        </w:rPr>
                        <w:t>СОГЛАСОВАНО</w:t>
                      </w:r>
                    </w:p>
                    <w:p w:rsidR="009823BA" w:rsidRPr="009D218C" w:rsidRDefault="009823BA" w:rsidP="009D218C">
                      <w:pPr>
                        <w:spacing w:line="360" w:lineRule="auto"/>
                        <w:rPr>
                          <w:sz w:val="28"/>
                        </w:rPr>
                      </w:pPr>
                      <w:r>
                        <w:rPr>
                          <w:sz w:val="28"/>
                        </w:rPr>
                        <w:t>Руководитель ВКР</w:t>
                      </w:r>
                    </w:p>
                    <w:p w:rsidR="009823BA" w:rsidRPr="009D218C" w:rsidRDefault="009823BA" w:rsidP="009D218C">
                      <w:pPr>
                        <w:spacing w:line="360" w:lineRule="auto"/>
                        <w:rPr>
                          <w:sz w:val="28"/>
                        </w:rPr>
                      </w:pPr>
                      <w:r>
                        <w:rPr>
                          <w:sz w:val="28"/>
                        </w:rPr>
                        <w:t>____________</w:t>
                      </w:r>
                      <w:r w:rsidRPr="009D218C">
                        <w:rPr>
                          <w:sz w:val="28"/>
                        </w:rPr>
                        <w:t>_</w:t>
                      </w:r>
                      <w:r>
                        <w:rPr>
                          <w:sz w:val="28"/>
                        </w:rPr>
                        <w:t>/____________</w:t>
                      </w:r>
                    </w:p>
                    <w:p w:rsidR="009823BA" w:rsidRPr="009D218C" w:rsidRDefault="009823BA" w:rsidP="009D218C">
                      <w:pPr>
                        <w:spacing w:line="360" w:lineRule="auto"/>
                        <w:rPr>
                          <w:sz w:val="28"/>
                        </w:rPr>
                      </w:pPr>
                      <w:r>
                        <w:rPr>
                          <w:sz w:val="28"/>
                        </w:rPr>
                        <w:t>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r>
        <w:rPr>
          <w:noProof/>
          <w:color w:val="FF0000"/>
          <w:sz w:val="28"/>
          <w:szCs w:val="28"/>
          <w:lang w:eastAsia="ru-RU"/>
        </w:rPr>
        <mc:AlternateContent>
          <mc:Choice Requires="wps">
            <w:drawing>
              <wp:anchor distT="0" distB="0" distL="114300" distR="114300" simplePos="0" relativeHeight="251678208" behindDoc="0" locked="0" layoutInCell="1" allowOverlap="1">
                <wp:simplePos x="0" y="0"/>
                <wp:positionH relativeFrom="column">
                  <wp:posOffset>3776345</wp:posOffset>
                </wp:positionH>
                <wp:positionV relativeFrom="paragraph">
                  <wp:posOffset>31115</wp:posOffset>
                </wp:positionV>
                <wp:extent cx="2486025" cy="1581150"/>
                <wp:effectExtent l="0" t="635" r="0" b="0"/>
                <wp:wrapNone/>
                <wp:docPr id="426"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9D218C">
                            <w:pPr>
                              <w:spacing w:line="360" w:lineRule="auto"/>
                              <w:rPr>
                                <w:sz w:val="28"/>
                              </w:rPr>
                            </w:pPr>
                            <w:r w:rsidRPr="009D218C">
                              <w:rPr>
                                <w:sz w:val="28"/>
                              </w:rPr>
                              <w:t>УТВЕРЖДАЮ</w:t>
                            </w:r>
                          </w:p>
                          <w:p w:rsidR="009823BA" w:rsidRPr="009D218C" w:rsidRDefault="009823BA" w:rsidP="009D218C">
                            <w:pPr>
                              <w:spacing w:line="360" w:lineRule="auto"/>
                              <w:rPr>
                                <w:sz w:val="28"/>
                              </w:rPr>
                            </w:pPr>
                            <w:r w:rsidRPr="009D218C">
                              <w:rPr>
                                <w:sz w:val="28"/>
                              </w:rPr>
                              <w:t>Зам</w:t>
                            </w:r>
                            <w:r>
                              <w:rPr>
                                <w:sz w:val="28"/>
                              </w:rPr>
                              <w:t xml:space="preserve">еститель </w:t>
                            </w:r>
                            <w:r w:rsidRPr="009D218C">
                              <w:rPr>
                                <w:sz w:val="28"/>
                              </w:rPr>
                              <w:t>директора по УР</w:t>
                            </w:r>
                          </w:p>
                          <w:p w:rsidR="009823BA" w:rsidRPr="009D218C" w:rsidRDefault="009823BA" w:rsidP="009D218C">
                            <w:pPr>
                              <w:spacing w:line="360" w:lineRule="auto"/>
                              <w:rPr>
                                <w:sz w:val="28"/>
                              </w:rPr>
                            </w:pPr>
                            <w:r>
                              <w:rPr>
                                <w:sz w:val="28"/>
                              </w:rPr>
                              <w:t>____________</w:t>
                            </w:r>
                            <w:r w:rsidRPr="009D218C">
                              <w:rPr>
                                <w:sz w:val="28"/>
                              </w:rPr>
                              <w:t>_Н.В. Михеева</w:t>
                            </w:r>
                          </w:p>
                          <w:p w:rsidR="009823BA" w:rsidRPr="009D218C" w:rsidRDefault="009823BA" w:rsidP="009D218C">
                            <w:pPr>
                              <w:spacing w:line="360" w:lineRule="auto"/>
                              <w:rPr>
                                <w:sz w:val="28"/>
                              </w:rPr>
                            </w:pPr>
                            <w:r>
                              <w:rPr>
                                <w:sz w:val="28"/>
                              </w:rPr>
                              <w:t>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58" o:spid="_x0000_s1043" type="#_x0000_t202" style="position:absolute;left:0;text-align:left;margin-left:297.35pt;margin-top:2.45pt;width:195.75pt;height:1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2qiwIAABw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" stroked="f">
                <v:textbox>
                  <w:txbxContent>
                    <w:p w:rsidR="009823BA" w:rsidRPr="009D218C" w:rsidRDefault="009823BA" w:rsidP="009D218C">
                      <w:pPr>
                        <w:spacing w:line="360" w:lineRule="auto"/>
                        <w:rPr>
                          <w:sz w:val="28"/>
                        </w:rPr>
                      </w:pPr>
                      <w:r w:rsidRPr="009D218C">
                        <w:rPr>
                          <w:sz w:val="28"/>
                        </w:rPr>
                        <w:t>УТВЕРЖДАЮ</w:t>
                      </w:r>
                    </w:p>
                    <w:p w:rsidR="009823BA" w:rsidRPr="009D218C" w:rsidRDefault="009823BA" w:rsidP="009D218C">
                      <w:pPr>
                        <w:spacing w:line="360" w:lineRule="auto"/>
                        <w:rPr>
                          <w:sz w:val="28"/>
                        </w:rPr>
                      </w:pPr>
                      <w:r w:rsidRPr="009D218C">
                        <w:rPr>
                          <w:sz w:val="28"/>
                        </w:rPr>
                        <w:t>Зам</w:t>
                      </w:r>
                      <w:r>
                        <w:rPr>
                          <w:sz w:val="28"/>
                        </w:rPr>
                        <w:t xml:space="preserve">еститель </w:t>
                      </w:r>
                      <w:r w:rsidRPr="009D218C">
                        <w:rPr>
                          <w:sz w:val="28"/>
                        </w:rPr>
                        <w:t>директора по УР</w:t>
                      </w:r>
                    </w:p>
                    <w:p w:rsidR="009823BA" w:rsidRPr="009D218C" w:rsidRDefault="009823BA" w:rsidP="009D218C">
                      <w:pPr>
                        <w:spacing w:line="360" w:lineRule="auto"/>
                        <w:rPr>
                          <w:sz w:val="28"/>
                        </w:rPr>
                      </w:pPr>
                      <w:r>
                        <w:rPr>
                          <w:sz w:val="28"/>
                        </w:rPr>
                        <w:t>____________</w:t>
                      </w:r>
                      <w:r w:rsidRPr="009D218C">
                        <w:rPr>
                          <w:sz w:val="28"/>
                        </w:rPr>
                        <w:t>_Н.В. Михеева</w:t>
                      </w:r>
                    </w:p>
                    <w:p w:rsidR="009823BA" w:rsidRPr="009D218C" w:rsidRDefault="009823BA" w:rsidP="009D218C">
                      <w:pPr>
                        <w:spacing w:line="360" w:lineRule="auto"/>
                        <w:rPr>
                          <w:sz w:val="28"/>
                        </w:rPr>
                      </w:pPr>
                      <w:r>
                        <w:rPr>
                          <w:sz w:val="28"/>
                        </w:rPr>
                        <w:t>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3B510F" w:rsidRDefault="003B510F" w:rsidP="004F0CE8">
      <w:pPr>
        <w:jc w:val="center"/>
        <w:rPr>
          <w:color w:val="FF0000"/>
          <w:sz w:val="28"/>
          <w:szCs w:val="28"/>
        </w:rPr>
      </w:pPr>
    </w:p>
    <w:p w:rsidR="008C3B28" w:rsidRDefault="008C3B28" w:rsidP="008C3B28">
      <w:pPr>
        <w:ind w:left="5812"/>
        <w:rPr>
          <w:color w:val="FF0000"/>
          <w:sz w:val="28"/>
          <w:szCs w:val="28"/>
        </w:rPr>
      </w:pPr>
    </w:p>
    <w:p w:rsidR="003B510F" w:rsidRDefault="003B510F" w:rsidP="004F0CE8">
      <w:pPr>
        <w:jc w:val="center"/>
        <w:rPr>
          <w:color w:val="FF0000"/>
          <w:sz w:val="28"/>
          <w:szCs w:val="28"/>
        </w:rPr>
      </w:pPr>
    </w:p>
    <w:p w:rsidR="008C3B28" w:rsidRDefault="008C3B28" w:rsidP="004F0CE8">
      <w:pPr>
        <w:jc w:val="center"/>
        <w:rPr>
          <w:color w:val="FF0000"/>
          <w:sz w:val="28"/>
          <w:szCs w:val="28"/>
        </w:rPr>
      </w:pPr>
    </w:p>
    <w:p w:rsidR="008C3B28" w:rsidRDefault="008C3B28" w:rsidP="004F0CE8">
      <w:pPr>
        <w:jc w:val="center"/>
        <w:rPr>
          <w:color w:val="FF0000"/>
          <w:sz w:val="28"/>
          <w:szCs w:val="28"/>
        </w:rPr>
      </w:pPr>
    </w:p>
    <w:p w:rsidR="008C3B28" w:rsidRDefault="008C3B28" w:rsidP="004F0CE8">
      <w:pPr>
        <w:jc w:val="center"/>
        <w:rPr>
          <w:color w:val="FF0000"/>
          <w:sz w:val="28"/>
          <w:szCs w:val="28"/>
        </w:rPr>
      </w:pPr>
    </w:p>
    <w:p w:rsidR="008C3B28" w:rsidRDefault="008C3B28" w:rsidP="004F0CE8">
      <w:pPr>
        <w:jc w:val="center"/>
        <w:rPr>
          <w:color w:val="FF0000"/>
          <w:sz w:val="28"/>
          <w:szCs w:val="28"/>
        </w:rPr>
      </w:pPr>
    </w:p>
    <w:p w:rsidR="003B510F" w:rsidRDefault="003B510F" w:rsidP="004F0CE8">
      <w:pPr>
        <w:jc w:val="center"/>
        <w:rPr>
          <w:color w:val="FF0000"/>
          <w:sz w:val="28"/>
          <w:szCs w:val="28"/>
        </w:rPr>
      </w:pPr>
    </w:p>
    <w:p w:rsidR="003B510F" w:rsidRDefault="003B510F" w:rsidP="004F0CE8">
      <w:pPr>
        <w:jc w:val="center"/>
        <w:rPr>
          <w:color w:val="FF0000"/>
          <w:sz w:val="28"/>
          <w:szCs w:val="28"/>
        </w:rPr>
      </w:pPr>
    </w:p>
    <w:p w:rsidR="008C3B28" w:rsidRDefault="008C3B28" w:rsidP="004F0CE8">
      <w:pPr>
        <w:jc w:val="center"/>
        <w:rPr>
          <w:color w:val="FF0000"/>
          <w:sz w:val="28"/>
          <w:szCs w:val="28"/>
        </w:rPr>
      </w:pPr>
    </w:p>
    <w:p w:rsidR="004F0CE8" w:rsidRPr="00612FE8" w:rsidRDefault="004F0CE8" w:rsidP="004F0CE8">
      <w:pPr>
        <w:spacing w:after="240"/>
        <w:jc w:val="center"/>
        <w:rPr>
          <w:color w:val="FF0000"/>
          <w:sz w:val="48"/>
          <w:szCs w:val="48"/>
        </w:rPr>
      </w:pPr>
      <w:r w:rsidRPr="00612FE8">
        <w:rPr>
          <w:sz w:val="48"/>
          <w:szCs w:val="48"/>
        </w:rPr>
        <w:t>ПОЛУЧЕНИЕ НАТИВНОГО РАСТВОРА ИЗ КУЛЬТУРАЛЬНОЙ ЖИДКОСТИ В ПРОИЗВОДСТВЕ БЕНЗИЛПЕНИЦИЛИНА</w:t>
      </w:r>
    </w:p>
    <w:p w:rsidR="004F0CE8" w:rsidRPr="008C3B28" w:rsidRDefault="008C3B28" w:rsidP="004F0CE8">
      <w:pPr>
        <w:jc w:val="center"/>
        <w:rPr>
          <w:sz w:val="36"/>
          <w:szCs w:val="32"/>
        </w:rPr>
      </w:pPr>
      <w:r w:rsidRPr="008C3B28">
        <w:rPr>
          <w:sz w:val="36"/>
          <w:szCs w:val="32"/>
        </w:rPr>
        <w:t>Лист утверждения</w:t>
      </w:r>
    </w:p>
    <w:p w:rsidR="004F0CE8" w:rsidRPr="008C3B28" w:rsidRDefault="00050B7A" w:rsidP="004F0CE8">
      <w:pPr>
        <w:jc w:val="center"/>
        <w:rPr>
          <w:sz w:val="36"/>
        </w:rPr>
      </w:pPr>
      <w:r>
        <w:rPr>
          <w:sz w:val="36"/>
        </w:rPr>
        <w:t>Д</w:t>
      </w:r>
      <w:r w:rsidR="008C3B28" w:rsidRPr="008C3B28">
        <w:rPr>
          <w:sz w:val="36"/>
        </w:rPr>
        <w:t>П</w:t>
      </w:r>
      <w:proofErr w:type="gramStart"/>
      <w:r w:rsidR="008C3B28" w:rsidRPr="008C3B28">
        <w:rPr>
          <w:sz w:val="36"/>
        </w:rPr>
        <w:t>.П</w:t>
      </w:r>
      <w:proofErr w:type="gramEnd"/>
      <w:r w:rsidR="008C3B28" w:rsidRPr="008C3B28">
        <w:rPr>
          <w:sz w:val="36"/>
        </w:rPr>
        <w:t>ПССЗ.19.02.01.00</w:t>
      </w:r>
      <w:r w:rsidR="00A008A9">
        <w:rPr>
          <w:sz w:val="36"/>
        </w:rPr>
        <w:t xml:space="preserve"> </w:t>
      </w:r>
      <w:r w:rsidR="008C3B28" w:rsidRPr="008C3B28">
        <w:rPr>
          <w:sz w:val="36"/>
        </w:rPr>
        <w:t>-</w:t>
      </w:r>
      <w:r w:rsidR="00A008A9">
        <w:rPr>
          <w:sz w:val="36"/>
        </w:rPr>
        <w:t xml:space="preserve"> </w:t>
      </w:r>
      <w:r w:rsidR="008C3B28" w:rsidRPr="008C3B28">
        <w:rPr>
          <w:sz w:val="36"/>
        </w:rPr>
        <w:t>ЛУ</w:t>
      </w:r>
    </w:p>
    <w:p w:rsidR="008C3B28" w:rsidRPr="008C3B28" w:rsidRDefault="008C3B28" w:rsidP="004F0CE8">
      <w:pPr>
        <w:jc w:val="center"/>
        <w:rPr>
          <w:i/>
          <w:sz w:val="44"/>
          <w:szCs w:val="32"/>
        </w:rPr>
      </w:pPr>
    </w:p>
    <w:p w:rsidR="004F0CE8" w:rsidRDefault="004F0CE8" w:rsidP="004F0CE8">
      <w:pPr>
        <w:jc w:val="center"/>
        <w:rPr>
          <w:i/>
          <w:sz w:val="32"/>
          <w:szCs w:val="32"/>
        </w:rPr>
      </w:pPr>
    </w:p>
    <w:p w:rsidR="004F0CE8" w:rsidRDefault="00E47551" w:rsidP="004F0CE8">
      <w:pPr>
        <w:jc w:val="center"/>
        <w:rPr>
          <w:i/>
          <w:sz w:val="32"/>
          <w:szCs w:val="32"/>
        </w:rPr>
      </w:pPr>
      <w:r>
        <w:rPr>
          <w:noProof/>
          <w:color w:val="FF0000"/>
          <w:sz w:val="28"/>
          <w:szCs w:val="28"/>
          <w:lang w:eastAsia="ru-RU"/>
        </w:rPr>
        <mc:AlternateContent>
          <mc:Choice Requires="wps">
            <w:drawing>
              <wp:anchor distT="0" distB="0" distL="114300" distR="114300" simplePos="0" relativeHeight="251680256" behindDoc="0" locked="0" layoutInCell="1" allowOverlap="1">
                <wp:simplePos x="0" y="0"/>
                <wp:positionH relativeFrom="column">
                  <wp:posOffset>223520</wp:posOffset>
                </wp:positionH>
                <wp:positionV relativeFrom="paragraph">
                  <wp:posOffset>147320</wp:posOffset>
                </wp:positionV>
                <wp:extent cx="2486025" cy="1581150"/>
                <wp:effectExtent l="0" t="1905" r="0" b="0"/>
                <wp:wrapNone/>
                <wp:docPr id="42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9D218C">
                            <w:pPr>
                              <w:spacing w:line="360" w:lineRule="auto"/>
                              <w:rPr>
                                <w:sz w:val="28"/>
                              </w:rPr>
                            </w:pPr>
                            <w:r>
                              <w:rPr>
                                <w:sz w:val="28"/>
                              </w:rPr>
                              <w:t>СОГЛАСОВАНО</w:t>
                            </w:r>
                          </w:p>
                          <w:p w:rsidR="009823BA" w:rsidRPr="009D218C" w:rsidRDefault="009823BA" w:rsidP="00050B7A">
                            <w:pPr>
                              <w:spacing w:line="360" w:lineRule="auto"/>
                              <w:rPr>
                                <w:sz w:val="28"/>
                              </w:rPr>
                            </w:pPr>
                            <w:r>
                              <w:rPr>
                                <w:sz w:val="28"/>
                              </w:rPr>
                              <w:t>Консультант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61" o:spid="_x0000_s1044" type="#_x0000_t202" style="position:absolute;left:0;text-align:left;margin-left:17.6pt;margin-top:11.6pt;width:195.75pt;height:12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" stroked="f">
                <v:textbox>
                  <w:txbxContent>
                    <w:p w:rsidR="009823BA" w:rsidRPr="009D218C" w:rsidRDefault="009823BA" w:rsidP="009D218C">
                      <w:pPr>
                        <w:spacing w:line="360" w:lineRule="auto"/>
                        <w:rPr>
                          <w:sz w:val="28"/>
                        </w:rPr>
                      </w:pPr>
                      <w:r>
                        <w:rPr>
                          <w:sz w:val="28"/>
                        </w:rPr>
                        <w:t>СОГЛАСОВАНО</w:t>
                      </w:r>
                    </w:p>
                    <w:p w:rsidR="009823BA" w:rsidRPr="009D218C" w:rsidRDefault="009823BA" w:rsidP="00050B7A">
                      <w:pPr>
                        <w:spacing w:line="360" w:lineRule="auto"/>
                        <w:rPr>
                          <w:sz w:val="28"/>
                        </w:rPr>
                      </w:pPr>
                      <w:r>
                        <w:rPr>
                          <w:sz w:val="28"/>
                        </w:rPr>
                        <w:t>Консультант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r>
        <w:rPr>
          <w:noProof/>
          <w:color w:val="FF0000"/>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3557270</wp:posOffset>
                </wp:positionH>
                <wp:positionV relativeFrom="paragraph">
                  <wp:posOffset>147320</wp:posOffset>
                </wp:positionV>
                <wp:extent cx="2486025" cy="1581150"/>
                <wp:effectExtent l="0" t="1905" r="0" b="0"/>
                <wp:wrapNone/>
                <wp:docPr id="42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050B7A">
                            <w:pPr>
                              <w:spacing w:line="360" w:lineRule="auto"/>
                              <w:rPr>
                                <w:sz w:val="28"/>
                              </w:rPr>
                            </w:pPr>
                          </w:p>
                          <w:p w:rsidR="009823BA" w:rsidRPr="009D218C" w:rsidRDefault="009823BA" w:rsidP="00050B7A">
                            <w:pPr>
                              <w:spacing w:line="360" w:lineRule="auto"/>
                              <w:rPr>
                                <w:sz w:val="28"/>
                              </w:rPr>
                            </w:pPr>
                            <w:proofErr w:type="spellStart"/>
                            <w:r>
                              <w:rPr>
                                <w:sz w:val="28"/>
                              </w:rPr>
                              <w:t>Нормоконтролер</w:t>
                            </w:r>
                            <w:proofErr w:type="spellEnd"/>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62" o:spid="_x0000_s1045" type="#_x0000_t202" style="position:absolute;left:0;text-align:left;margin-left:280.1pt;margin-top:11.6pt;width:195.75pt;height:12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" stroked="f">
                <v:textbox>
                  <w:txbxContent>
                    <w:p w:rsidR="009823BA" w:rsidRDefault="009823BA" w:rsidP="00050B7A">
                      <w:pPr>
                        <w:spacing w:line="360" w:lineRule="auto"/>
                        <w:rPr>
                          <w:sz w:val="28"/>
                        </w:rPr>
                      </w:pPr>
                    </w:p>
                    <w:p w:rsidR="009823BA" w:rsidRPr="009D218C" w:rsidRDefault="009823BA" w:rsidP="00050B7A">
                      <w:pPr>
                        <w:spacing w:line="360" w:lineRule="auto"/>
                        <w:rPr>
                          <w:sz w:val="28"/>
                        </w:rPr>
                      </w:pPr>
                      <w:r>
                        <w:rPr>
                          <w:sz w:val="28"/>
                        </w:rPr>
                        <w:t>Нормоконтролер</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4F0CE8" w:rsidRDefault="004F0CE8" w:rsidP="004F0CE8">
      <w:pPr>
        <w:jc w:val="center"/>
        <w:rPr>
          <w:i/>
          <w:sz w:val="32"/>
          <w:szCs w:val="32"/>
        </w:rPr>
      </w:pPr>
    </w:p>
    <w:p w:rsidR="004F0CE8" w:rsidRDefault="004F0CE8" w:rsidP="004F0CE8">
      <w:pPr>
        <w:jc w:val="center"/>
        <w:rPr>
          <w:i/>
          <w:sz w:val="32"/>
          <w:szCs w:val="32"/>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4F0CE8" w:rsidRDefault="004F0CE8" w:rsidP="004F0CE8">
      <w:pPr>
        <w:jc w:val="center"/>
        <w:rPr>
          <w:rFonts w:ascii="Arial" w:hAnsi="Arial" w:cs="Arial"/>
          <w:i/>
          <w:sz w:val="18"/>
          <w:szCs w:val="18"/>
        </w:rPr>
      </w:pPr>
    </w:p>
    <w:p w:rsidR="00612FE8" w:rsidRDefault="00612FE8" w:rsidP="004F0CE8">
      <w:pPr>
        <w:jc w:val="center"/>
        <w:rPr>
          <w:rFonts w:ascii="Arial" w:hAnsi="Arial" w:cs="Arial"/>
          <w:i/>
          <w:sz w:val="18"/>
          <w:szCs w:val="18"/>
        </w:rPr>
      </w:pPr>
    </w:p>
    <w:p w:rsidR="00612FE8" w:rsidRDefault="00612FE8" w:rsidP="004F0CE8">
      <w:pPr>
        <w:jc w:val="center"/>
        <w:rPr>
          <w:rFonts w:ascii="Arial" w:hAnsi="Arial" w:cs="Arial"/>
          <w:i/>
          <w:sz w:val="18"/>
          <w:szCs w:val="18"/>
        </w:rPr>
      </w:pPr>
    </w:p>
    <w:p w:rsidR="00612FE8" w:rsidRDefault="00E47551" w:rsidP="004F0CE8">
      <w:pPr>
        <w:jc w:val="center"/>
        <w:rPr>
          <w:rFonts w:ascii="Arial" w:hAnsi="Arial" w:cs="Arial"/>
          <w:i/>
          <w:sz w:val="18"/>
          <w:szCs w:val="18"/>
        </w:rPr>
      </w:pPr>
      <w:r>
        <w:rPr>
          <w:noProof/>
          <w:color w:val="FF0000"/>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3557270</wp:posOffset>
                </wp:positionH>
                <wp:positionV relativeFrom="paragraph">
                  <wp:posOffset>111760</wp:posOffset>
                </wp:positionV>
                <wp:extent cx="2486025" cy="1581150"/>
                <wp:effectExtent l="0" t="2540" r="0" b="0"/>
                <wp:wrapNone/>
                <wp:docPr id="423"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050B7A">
                            <w:pPr>
                              <w:spacing w:line="360" w:lineRule="auto"/>
                              <w:rPr>
                                <w:sz w:val="28"/>
                              </w:rPr>
                            </w:pPr>
                            <w:r>
                              <w:rPr>
                                <w:sz w:val="28"/>
                              </w:rPr>
                              <w:t>Рецензент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64" o:spid="_x0000_s1046" type="#_x0000_t202" style="position:absolute;left:0;text-align:left;margin-left:280.1pt;margin-top:8.8pt;width:195.75pt;height:12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" stroked="f">
                <v:textbox>
                  <w:txbxContent>
                    <w:p w:rsidR="009823BA" w:rsidRPr="009D218C" w:rsidRDefault="009823BA" w:rsidP="00050B7A">
                      <w:pPr>
                        <w:spacing w:line="360" w:lineRule="auto"/>
                        <w:rPr>
                          <w:sz w:val="28"/>
                        </w:rPr>
                      </w:pPr>
                      <w:r>
                        <w:rPr>
                          <w:sz w:val="28"/>
                        </w:rPr>
                        <w:t>Рецензент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612FE8" w:rsidRDefault="00E47551" w:rsidP="004F0CE8">
      <w:pPr>
        <w:jc w:val="center"/>
        <w:rPr>
          <w:rFonts w:ascii="Arial" w:hAnsi="Arial" w:cs="Arial"/>
          <w:i/>
          <w:sz w:val="18"/>
          <w:szCs w:val="18"/>
        </w:rPr>
      </w:pPr>
      <w:r>
        <w:rPr>
          <w:noProof/>
          <w:color w:val="FF0000"/>
          <w:sz w:val="28"/>
          <w:szCs w:val="28"/>
          <w:lang w:eastAsia="ru-RU"/>
        </w:rPr>
        <mc:AlternateContent>
          <mc:Choice Requires="wps">
            <w:drawing>
              <wp:anchor distT="0" distB="0" distL="114300" distR="114300" simplePos="0" relativeHeight="251682304" behindDoc="0" locked="0" layoutInCell="1" allowOverlap="1">
                <wp:simplePos x="0" y="0"/>
                <wp:positionH relativeFrom="column">
                  <wp:posOffset>223520</wp:posOffset>
                </wp:positionH>
                <wp:positionV relativeFrom="paragraph">
                  <wp:posOffset>36830</wp:posOffset>
                </wp:positionV>
                <wp:extent cx="2486025" cy="1581150"/>
                <wp:effectExtent l="0" t="1905" r="0" b="0"/>
                <wp:wrapNone/>
                <wp:docPr id="422"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9D218C">
                            <w:pPr>
                              <w:spacing w:line="360" w:lineRule="auto"/>
                              <w:rPr>
                                <w:sz w:val="28"/>
                              </w:rPr>
                            </w:pPr>
                            <w:r>
                              <w:rPr>
                                <w:sz w:val="28"/>
                              </w:rPr>
                              <w:t>Консультант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63" o:spid="_x0000_s1047" type="#_x0000_t202" style="position:absolute;left:0;text-align:left;margin-left:17.6pt;margin-top:2.9pt;width:195.75pt;height:12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" stroked="f">
                <v:textbox>
                  <w:txbxContent>
                    <w:p w:rsidR="009823BA" w:rsidRDefault="009823BA" w:rsidP="009D218C">
                      <w:pPr>
                        <w:spacing w:line="360" w:lineRule="auto"/>
                        <w:rPr>
                          <w:sz w:val="28"/>
                        </w:rPr>
                      </w:pPr>
                      <w:r>
                        <w:rPr>
                          <w:sz w:val="28"/>
                        </w:rPr>
                        <w:t>Консультант</w:t>
                      </w:r>
                    </w:p>
                    <w:p w:rsidR="009823BA" w:rsidRPr="009D218C" w:rsidRDefault="009823BA" w:rsidP="009D218C">
                      <w:pPr>
                        <w:spacing w:line="360" w:lineRule="auto"/>
                        <w:rPr>
                          <w:sz w:val="28"/>
                        </w:rPr>
                      </w:pPr>
                      <w:r w:rsidRPr="009D218C">
                        <w:rPr>
                          <w:sz w:val="28"/>
                        </w:rPr>
                        <w:t>______________</w:t>
                      </w:r>
                      <w:r>
                        <w:rPr>
                          <w:sz w:val="28"/>
                        </w:rPr>
                        <w:t>/ __________</w:t>
                      </w:r>
                    </w:p>
                    <w:p w:rsidR="009823BA" w:rsidRPr="009D218C" w:rsidRDefault="009823BA" w:rsidP="009D218C">
                      <w:pPr>
                        <w:spacing w:line="360" w:lineRule="auto"/>
                        <w:rPr>
                          <w:sz w:val="28"/>
                        </w:rPr>
                      </w:pPr>
                      <w:r w:rsidRPr="009D218C">
                        <w:rPr>
                          <w:sz w:val="28"/>
                        </w:rPr>
                        <w:t>______________</w:t>
                      </w:r>
                    </w:p>
                    <w:p w:rsidR="009823BA" w:rsidRPr="009D218C" w:rsidRDefault="009823BA" w:rsidP="009D218C">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r w:rsidR="00FE369B">
        <w:rPr>
          <w:rFonts w:ascii="Arial" w:hAnsi="Arial" w:cs="Arial"/>
          <w:i/>
          <w:sz w:val="18"/>
          <w:szCs w:val="18"/>
        </w:rPr>
        <w:t xml:space="preserve">                                                                                                        </w:t>
      </w: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4F0CE8">
      <w:pPr>
        <w:jc w:val="center"/>
        <w:rPr>
          <w:rFonts w:ascii="Arial" w:hAnsi="Arial" w:cs="Arial"/>
          <w:i/>
          <w:sz w:val="18"/>
          <w:szCs w:val="18"/>
        </w:rPr>
      </w:pPr>
    </w:p>
    <w:p w:rsidR="00FE369B" w:rsidRDefault="00FE369B" w:rsidP="00D256C4">
      <w:pPr>
        <w:ind w:firstLine="709"/>
        <w:rPr>
          <w:sz w:val="36"/>
        </w:rPr>
      </w:pPr>
      <w:r>
        <w:rPr>
          <w:rFonts w:ascii="Arial" w:hAnsi="Arial" w:cs="Arial"/>
          <w:i/>
          <w:sz w:val="18"/>
          <w:szCs w:val="18"/>
        </w:rPr>
        <w:br w:type="page"/>
      </w:r>
      <w:r w:rsidR="00A663D2">
        <w:rPr>
          <w:rFonts w:ascii="Arial" w:hAnsi="Arial" w:cs="Arial"/>
          <w:i/>
          <w:noProof/>
          <w:sz w:val="18"/>
          <w:szCs w:val="18"/>
          <w:lang w:eastAsia="ru-RU"/>
        </w:rPr>
        <w:lastRenderedPageBreak/>
        <mc:AlternateContent>
          <mc:Choice Requires="wps">
            <w:drawing>
              <wp:anchor distT="0" distB="0" distL="114300" distR="114300" simplePos="0" relativeHeight="251685376" behindDoc="0" locked="0" layoutInCell="0" allowOverlap="1" wp14:anchorId="0F31E67D" wp14:editId="08640A9A">
                <wp:simplePos x="0" y="0"/>
                <wp:positionH relativeFrom="page">
                  <wp:posOffset>676275</wp:posOffset>
                </wp:positionH>
                <wp:positionV relativeFrom="page">
                  <wp:posOffset>200025</wp:posOffset>
                </wp:positionV>
                <wp:extent cx="6693535" cy="10267950"/>
                <wp:effectExtent l="0" t="0" r="12065" b="19050"/>
                <wp:wrapNone/>
                <wp:docPr id="421"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102679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24E3B0" id="Rectangle 1066" o:spid="_x0000_s1026" style="position:absolute;margin-left:53.25pt;margin-top:15.75pt;width:527.05pt;height:80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" o:allowincell="f" filled="f" strokeweight="1.5pt">
                <w10:wrap anchorx="page" anchory="page"/>
              </v:rect>
            </w:pict>
          </mc:Fallback>
        </mc:AlternateContent>
      </w:r>
      <w:r>
        <w:rPr>
          <w:sz w:val="36"/>
        </w:rPr>
        <w:t>Д</w:t>
      </w:r>
      <w:r w:rsidRPr="008C3B28">
        <w:rPr>
          <w:sz w:val="36"/>
        </w:rPr>
        <w:t>П</w:t>
      </w:r>
      <w:proofErr w:type="gramStart"/>
      <w:r w:rsidRPr="008C3B28">
        <w:rPr>
          <w:sz w:val="36"/>
        </w:rPr>
        <w:t>.П</w:t>
      </w:r>
      <w:proofErr w:type="gramEnd"/>
      <w:r w:rsidRPr="008C3B28">
        <w:rPr>
          <w:sz w:val="36"/>
        </w:rPr>
        <w:t>ПССЗ.19.02.01.00</w:t>
      </w:r>
      <w:r w:rsidR="00A008A9">
        <w:rPr>
          <w:sz w:val="36"/>
        </w:rPr>
        <w:t xml:space="preserve"> </w:t>
      </w:r>
      <w:r w:rsidRPr="008C3B28">
        <w:rPr>
          <w:sz w:val="36"/>
        </w:rPr>
        <w:t>-</w:t>
      </w:r>
      <w:r w:rsidR="00A008A9">
        <w:rPr>
          <w:sz w:val="36"/>
        </w:rPr>
        <w:t xml:space="preserve"> </w:t>
      </w:r>
      <w:r w:rsidRPr="008C3B28">
        <w:rPr>
          <w:sz w:val="36"/>
        </w:rPr>
        <w:t>ЛУ</w:t>
      </w:r>
    </w:p>
    <w:p w:rsidR="00FE369B" w:rsidRDefault="00FE369B" w:rsidP="00FE369B">
      <w:pPr>
        <w:ind w:firstLine="567"/>
        <w:rPr>
          <w:sz w:val="36"/>
        </w:rPr>
      </w:pPr>
    </w:p>
    <w:p w:rsidR="00FE369B" w:rsidRDefault="00FE369B" w:rsidP="00FE369B">
      <w:pPr>
        <w:ind w:firstLine="567"/>
        <w:rPr>
          <w:sz w:val="36"/>
        </w:rPr>
      </w:pPr>
    </w:p>
    <w:p w:rsidR="00FE369B" w:rsidRDefault="00FE369B" w:rsidP="00FE369B">
      <w:pPr>
        <w:ind w:firstLine="567"/>
        <w:rPr>
          <w:sz w:val="36"/>
        </w:rPr>
      </w:pPr>
    </w:p>
    <w:p w:rsidR="00FE369B" w:rsidRDefault="00FE369B" w:rsidP="00FE369B">
      <w:pPr>
        <w:ind w:firstLine="567"/>
        <w:rPr>
          <w:sz w:val="36"/>
        </w:rPr>
      </w:pPr>
    </w:p>
    <w:p w:rsidR="00FE369B" w:rsidRDefault="00FE369B" w:rsidP="00FE369B">
      <w:pPr>
        <w:ind w:firstLine="567"/>
        <w:rPr>
          <w:sz w:val="36"/>
        </w:rPr>
      </w:pPr>
    </w:p>
    <w:p w:rsidR="00A008A9" w:rsidRDefault="00A008A9" w:rsidP="00FE369B">
      <w:pPr>
        <w:ind w:firstLine="567"/>
        <w:rPr>
          <w:sz w:val="36"/>
        </w:rPr>
      </w:pPr>
    </w:p>
    <w:p w:rsidR="00A008A9" w:rsidRDefault="00A008A9" w:rsidP="00FE369B">
      <w:pPr>
        <w:ind w:firstLine="567"/>
        <w:rPr>
          <w:sz w:val="36"/>
        </w:rPr>
      </w:pPr>
    </w:p>
    <w:p w:rsidR="00A008A9" w:rsidRDefault="00A008A9" w:rsidP="00FE369B">
      <w:pPr>
        <w:ind w:firstLine="567"/>
        <w:rPr>
          <w:sz w:val="36"/>
        </w:rPr>
      </w:pPr>
    </w:p>
    <w:p w:rsidR="00A008A9" w:rsidRDefault="00A008A9" w:rsidP="00FE369B">
      <w:pPr>
        <w:ind w:firstLine="567"/>
        <w:rPr>
          <w:sz w:val="36"/>
        </w:rPr>
      </w:pPr>
    </w:p>
    <w:p w:rsidR="00A008A9" w:rsidRDefault="00A008A9" w:rsidP="00FE369B">
      <w:pPr>
        <w:ind w:firstLine="567"/>
        <w:rPr>
          <w:sz w:val="36"/>
        </w:rPr>
      </w:pPr>
    </w:p>
    <w:p w:rsidR="00FE369B" w:rsidRDefault="00FE369B" w:rsidP="00FE369B">
      <w:pPr>
        <w:ind w:firstLine="567"/>
        <w:rPr>
          <w:sz w:val="36"/>
        </w:rPr>
      </w:pPr>
    </w:p>
    <w:p w:rsidR="00FE369B" w:rsidRDefault="00FE369B" w:rsidP="00FE369B">
      <w:pPr>
        <w:ind w:firstLine="567"/>
        <w:rPr>
          <w:sz w:val="36"/>
        </w:rPr>
      </w:pPr>
    </w:p>
    <w:p w:rsidR="00A008A9" w:rsidRPr="00612FE8" w:rsidRDefault="00A008A9" w:rsidP="00A008A9">
      <w:pPr>
        <w:spacing w:after="240"/>
        <w:jc w:val="center"/>
        <w:rPr>
          <w:color w:val="FF0000"/>
          <w:sz w:val="48"/>
          <w:szCs w:val="48"/>
        </w:rPr>
      </w:pPr>
      <w:r w:rsidRPr="00612FE8">
        <w:rPr>
          <w:sz w:val="48"/>
          <w:szCs w:val="48"/>
        </w:rPr>
        <w:t>ПОЛУЧЕНИЕ НАТИВНОГО РАСТВОРА ИЗ КУЛЬТУРАЛЬНОЙ ЖИДКОСТИ В ПРОИЗВОДСТВЕ БЕНЗИЛПЕНИЦИЛИНА</w:t>
      </w:r>
    </w:p>
    <w:p w:rsidR="00A008A9" w:rsidRPr="008C3B28" w:rsidRDefault="00A008A9" w:rsidP="00A008A9">
      <w:pPr>
        <w:jc w:val="center"/>
        <w:rPr>
          <w:sz w:val="36"/>
        </w:rPr>
      </w:pPr>
      <w:r>
        <w:rPr>
          <w:sz w:val="36"/>
        </w:rPr>
        <w:t>Д</w:t>
      </w:r>
      <w:r w:rsidRPr="008C3B28">
        <w:rPr>
          <w:sz w:val="36"/>
        </w:rPr>
        <w:t>П</w:t>
      </w:r>
      <w:proofErr w:type="gramStart"/>
      <w:r w:rsidRPr="008C3B28">
        <w:rPr>
          <w:sz w:val="36"/>
        </w:rPr>
        <w:t>.П</w:t>
      </w:r>
      <w:proofErr w:type="gramEnd"/>
      <w:r w:rsidRPr="008C3B28">
        <w:rPr>
          <w:sz w:val="36"/>
        </w:rPr>
        <w:t>ПССЗ.19.02.01.00</w:t>
      </w:r>
    </w:p>
    <w:p w:rsidR="00FE369B" w:rsidRDefault="00FE369B" w:rsidP="00A008A9">
      <w:pPr>
        <w:ind w:firstLine="567"/>
        <w:jc w:val="center"/>
        <w:rPr>
          <w:sz w:val="36"/>
        </w:rPr>
      </w:pPr>
    </w:p>
    <w:p w:rsidR="00FE369B" w:rsidRDefault="00FE369B" w:rsidP="00FE369B">
      <w:pPr>
        <w:ind w:firstLine="567"/>
        <w:rPr>
          <w:sz w:val="36"/>
        </w:rPr>
      </w:pPr>
    </w:p>
    <w:p w:rsidR="00FE369B" w:rsidRDefault="00FE369B" w:rsidP="00FE369B">
      <w:pPr>
        <w:ind w:firstLine="567"/>
        <w:rPr>
          <w:sz w:val="36"/>
        </w:rPr>
      </w:pPr>
    </w:p>
    <w:p w:rsidR="00FE369B" w:rsidRDefault="00FE369B" w:rsidP="00FE369B">
      <w:pPr>
        <w:ind w:firstLine="567"/>
        <w:rPr>
          <w:sz w:val="36"/>
        </w:rPr>
      </w:pPr>
    </w:p>
    <w:p w:rsidR="00FE369B" w:rsidRPr="008C3B28" w:rsidRDefault="00FE369B" w:rsidP="00FE369B">
      <w:pPr>
        <w:ind w:firstLine="567"/>
        <w:rPr>
          <w:sz w:val="36"/>
        </w:rPr>
      </w:pPr>
    </w:p>
    <w:p w:rsidR="00FE369B" w:rsidRDefault="00E47551" w:rsidP="00FE369B">
      <w:pPr>
        <w:rPr>
          <w:rFonts w:ascii="Arial" w:hAnsi="Arial" w:cs="Arial"/>
          <w:i/>
          <w:sz w:val="18"/>
          <w:szCs w:val="18"/>
        </w:rPr>
      </w:pPr>
      <w:r>
        <w:rPr>
          <w:rFonts w:ascii="Arial" w:hAnsi="Arial" w:cs="Arial"/>
          <w:i/>
          <w:noProof/>
          <w:sz w:val="18"/>
          <w:szCs w:val="18"/>
          <w:lang w:eastAsia="ru-RU"/>
        </w:rPr>
        <mc:AlternateContent>
          <mc:Choice Requires="wps">
            <w:drawing>
              <wp:anchor distT="0" distB="0" distL="114300" distR="114300" simplePos="0" relativeHeight="251699712" behindDoc="0" locked="0" layoutInCell="1" allowOverlap="1">
                <wp:simplePos x="0" y="0"/>
                <wp:positionH relativeFrom="column">
                  <wp:posOffset>-252095</wp:posOffset>
                </wp:positionH>
                <wp:positionV relativeFrom="paragraph">
                  <wp:posOffset>9080500</wp:posOffset>
                </wp:positionV>
                <wp:extent cx="162560" cy="843280"/>
                <wp:effectExtent l="635" t="0" r="0" b="0"/>
                <wp:wrapNone/>
                <wp:docPr id="420"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FE36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48" type="#_x0000_t202" style="position:absolute;margin-left:-19.85pt;margin-top:715pt;width:12.8pt;height:66.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FE369B"/>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698688" behindDoc="0" locked="0" layoutInCell="1" allowOverlap="1">
                <wp:simplePos x="0" y="0"/>
                <wp:positionH relativeFrom="column">
                  <wp:posOffset>-252095</wp:posOffset>
                </wp:positionH>
                <wp:positionV relativeFrom="paragraph">
                  <wp:posOffset>6910070</wp:posOffset>
                </wp:positionV>
                <wp:extent cx="162560" cy="843280"/>
                <wp:effectExtent l="635" t="0" r="0" b="0"/>
                <wp:wrapNone/>
                <wp:docPr id="419"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FE36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9.85pt;margin-top:544.1pt;width:12.8pt;height:6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bi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FE369B"/>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697664" behindDoc="0" locked="0" layoutInCell="1" allowOverlap="1">
                <wp:simplePos x="0" y="0"/>
                <wp:positionH relativeFrom="column">
                  <wp:posOffset>-252095</wp:posOffset>
                </wp:positionH>
                <wp:positionV relativeFrom="paragraph">
                  <wp:posOffset>5995670</wp:posOffset>
                </wp:positionV>
                <wp:extent cx="162560" cy="842645"/>
                <wp:effectExtent l="635" t="0" r="0" b="0"/>
                <wp:wrapNone/>
                <wp:docPr id="41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FE36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78" o:spid="_x0000_s1050" type="#_x0000_t202" style="position:absolute;margin-left:-19.85pt;margin-top:472.1pt;width:12.8pt;height:66.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7rsgIAALU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" filled="f" stroked="f">
                <v:textbox inset="0,0,0,0">
                  <w:txbxContent>
                    <w:p w:rsidR="009823BA" w:rsidRDefault="009823BA" w:rsidP="00FE369B"/>
                  </w:txbxContent>
                </v:textbox>
              </v:shape>
            </w:pict>
          </mc:Fallback>
        </mc:AlternateContent>
      </w:r>
      <w:r>
        <w:rPr>
          <w:rFonts w:ascii="Arial" w:hAnsi="Arial" w:cs="Arial"/>
          <w:i/>
          <w:noProof/>
          <w:sz w:val="18"/>
          <w:szCs w:val="18"/>
          <w:lang w:eastAsia="ru-RU"/>
        </w:rPr>
        <mc:AlternateContent>
          <mc:Choice Requires="wps">
            <w:drawing>
              <wp:anchor distT="0" distB="0" distL="114300" distR="114300" simplePos="0" relativeHeight="251693568" behindDoc="0" locked="0" layoutInCell="1" allowOverlap="1">
                <wp:simplePos x="0" y="0"/>
                <wp:positionH relativeFrom="column">
                  <wp:posOffset>-487045</wp:posOffset>
                </wp:positionH>
                <wp:positionV relativeFrom="paragraph">
                  <wp:posOffset>5995670</wp:posOffset>
                </wp:positionV>
                <wp:extent cx="162560" cy="842645"/>
                <wp:effectExtent l="3810" t="0" r="0" b="0"/>
                <wp:wrapNone/>
                <wp:docPr id="417"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FE36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74" o:spid="_x0000_s1051" type="#_x0000_t202" style="position:absolute;margin-left:-38.35pt;margin-top:472.1pt;width:12.8pt;height:66.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" filled="f" stroked="f">
                <v:textbox inset="0,0,0,0">
                  <w:txbxContent>
                    <w:p w:rsidR="009823BA" w:rsidRDefault="009823BA" w:rsidP="00FE369B"/>
                  </w:txbxContent>
                </v:textbox>
              </v:shape>
            </w:pict>
          </mc:Fallback>
        </mc:AlternateContent>
      </w:r>
    </w:p>
    <w:p w:rsidR="00545E5D" w:rsidRDefault="00E47551" w:rsidP="004F0CE8">
      <w:pPr>
        <w:pageBreakBefore/>
        <w:ind w:firstLine="567"/>
        <w:jc w:val="center"/>
        <w:rPr>
          <w:sz w:val="32"/>
          <w:szCs w:val="32"/>
        </w:rPr>
      </w:pPr>
      <w:r>
        <w:rPr>
          <w:noProof/>
          <w:sz w:val="32"/>
          <w:szCs w:val="32"/>
          <w:lang w:eastAsia="ru-RU"/>
        </w:rPr>
        <w:lastRenderedPageBreak/>
        <mc:AlternateContent>
          <mc:Choice Requires="wpg">
            <w:drawing>
              <wp:anchor distT="0" distB="0" distL="114300" distR="114300" simplePos="0" relativeHeight="251674112" behindDoc="0" locked="0" layoutInCell="1" allowOverlap="1">
                <wp:simplePos x="0" y="0"/>
                <wp:positionH relativeFrom="column">
                  <wp:posOffset>-700405</wp:posOffset>
                </wp:positionH>
                <wp:positionV relativeFrom="paragraph">
                  <wp:posOffset>-349885</wp:posOffset>
                </wp:positionV>
                <wp:extent cx="7165975" cy="10220325"/>
                <wp:effectExtent l="0" t="0" r="15875" b="28575"/>
                <wp:wrapNone/>
                <wp:docPr id="4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10220325"/>
                          <a:chOff x="402" y="397"/>
                          <a:chExt cx="11108" cy="16046"/>
                        </a:xfrm>
                      </wpg:grpSpPr>
                      <wps:wsp>
                        <wps:cNvPr id="402" name="Rectangle 1002"/>
                        <wps:cNvSpPr>
                          <a:spLocks noChangeArrowheads="1"/>
                        </wps:cNvSpPr>
                        <wps:spPr bwMode="auto">
                          <a:xfrm>
                            <a:off x="1134" y="397"/>
                            <a:ext cx="10376" cy="1604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1003"/>
                        <wps:cNvSpPr>
                          <a:spLocks noChangeArrowheads="1"/>
                        </wps:cNvSpPr>
                        <wps:spPr bwMode="auto">
                          <a:xfrm>
                            <a:off x="402" y="8220"/>
                            <a:ext cx="737" cy="82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Line 1004"/>
                        <wps:cNvCnPr/>
                        <wps:spPr bwMode="auto">
                          <a:xfrm>
                            <a:off x="742" y="8220"/>
                            <a:ext cx="0" cy="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05" name="Line 1005"/>
                        <wps:cNvCnPr/>
                        <wps:spPr bwMode="auto">
                          <a:xfrm>
                            <a:off x="402" y="1003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6" name="Line 1006"/>
                        <wps:cNvCnPr/>
                        <wps:spPr bwMode="auto">
                          <a:xfrm>
                            <a:off x="402" y="11456"/>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7" name="Line 1007"/>
                        <wps:cNvCnPr/>
                        <wps:spPr bwMode="auto">
                          <a:xfrm>
                            <a:off x="402" y="12873"/>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8" name="Line 1008"/>
                        <wps:cNvCnPr/>
                        <wps:spPr bwMode="auto">
                          <a:xfrm>
                            <a:off x="402" y="14858"/>
                            <a:ext cx="73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9" name="Text Box 1009"/>
                        <wps:cNvSpPr txBox="1">
                          <a:spLocks noChangeArrowheads="1"/>
                        </wps:cNvSpPr>
                        <wps:spPr bwMode="auto">
                          <a:xfrm>
                            <a:off x="475" y="8340"/>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545E5D"/>
                          </w:txbxContent>
                        </wps:txbx>
                        <wps:bodyPr rot="0" vert="horz" wrap="square" lIns="0" tIns="0" rIns="0" bIns="0" anchor="t" anchorCtr="0" upright="1">
                          <a:noAutofit/>
                        </wps:bodyPr>
                      </wps:wsp>
                      <wps:wsp>
                        <wps:cNvPr id="410" name="Text Box 1010"/>
                        <wps:cNvSpPr txBox="1">
                          <a:spLocks noChangeArrowheads="1"/>
                        </wps:cNvSpPr>
                        <wps:spPr bwMode="auto">
                          <a:xfrm>
                            <a:off x="453"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9823BA" w:rsidRDefault="009823BA" w:rsidP="00545E5D"/>
                          </w:txbxContent>
                        </wps:txbx>
                        <wps:bodyPr rot="0" vert="horz" wrap="square" lIns="0" tIns="0" rIns="0" bIns="0" anchor="t" anchorCtr="0" upright="1">
                          <a:noAutofit/>
                        </wps:bodyPr>
                      </wps:wsp>
                      <wps:wsp>
                        <wps:cNvPr id="411" name="Text Box 1011"/>
                        <wps:cNvSpPr txBox="1">
                          <a:spLocks noChangeArrowheads="1"/>
                        </wps:cNvSpPr>
                        <wps:spPr bwMode="auto">
                          <a:xfrm>
                            <a:off x="453"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9823BA" w:rsidRDefault="009823BA" w:rsidP="00545E5D"/>
                          </w:txbxContent>
                        </wps:txbx>
                        <wps:bodyPr rot="0" vert="horz" wrap="square" lIns="0" tIns="0" rIns="0" bIns="0" anchor="t" anchorCtr="0" upright="1">
                          <a:noAutofit/>
                        </wps:bodyPr>
                      </wps:wsp>
                      <wps:wsp>
                        <wps:cNvPr id="412" name="Text Box 1012"/>
                        <wps:cNvSpPr txBox="1">
                          <a:spLocks noChangeArrowheads="1"/>
                        </wps:cNvSpPr>
                        <wps:spPr bwMode="auto">
                          <a:xfrm>
                            <a:off x="453" y="12908"/>
                            <a:ext cx="252" cy="1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545E5D"/>
                          </w:txbxContent>
                        </wps:txbx>
                        <wps:bodyPr rot="0" vert="horz" wrap="square" lIns="0" tIns="0" rIns="0" bIns="0" anchor="t" anchorCtr="0" upright="1">
                          <a:noAutofit/>
                        </wps:bodyPr>
                      </wps:wsp>
                      <wps:wsp>
                        <wps:cNvPr id="413" name="Text Box 1013"/>
                        <wps:cNvSpPr txBox="1">
                          <a:spLocks noChangeArrowheads="1"/>
                        </wps:cNvSpPr>
                        <wps:spPr bwMode="auto">
                          <a:xfrm>
                            <a:off x="453"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9823BA" w:rsidRPr="00D75E25" w:rsidRDefault="009823BA" w:rsidP="00545E5D"/>
                          </w:txbxContent>
                        </wps:txbx>
                        <wps:bodyPr rot="0" vert="horz" wrap="square" lIns="0" tIns="0" rIns="0" bIns="0" anchor="t" anchorCtr="0" upright="1">
                          <a:noAutofit/>
                        </wps:bodyPr>
                      </wps:wsp>
                      <wps:wsp>
                        <wps:cNvPr id="414" name="Text Box 1014"/>
                        <wps:cNvSpPr txBox="1">
                          <a:spLocks noChangeArrowheads="1"/>
                        </wps:cNvSpPr>
                        <wps:spPr bwMode="auto">
                          <a:xfrm>
                            <a:off x="817" y="10080"/>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wps:txbx>
                        <wps:bodyPr rot="0" vert="horz" wrap="square" lIns="0" tIns="0" rIns="0" bIns="0" anchor="t" anchorCtr="0" upright="1">
                          <a:noAutofit/>
                        </wps:bodyPr>
                      </wps:wsp>
                      <wps:wsp>
                        <wps:cNvPr id="415" name="Text Box 1015"/>
                        <wps:cNvSpPr txBox="1">
                          <a:spLocks noChangeArrowheads="1"/>
                        </wps:cNvSpPr>
                        <wps:spPr bwMode="auto">
                          <a:xfrm>
                            <a:off x="817" y="11508"/>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wps:txbx>
                        <wps:bodyPr rot="0" vert="horz" wrap="square" lIns="0" tIns="0" rIns="0" bIns="0" anchor="t" anchorCtr="0" upright="1">
                          <a:noAutofit/>
                        </wps:bodyPr>
                      </wps:wsp>
                      <wps:wsp>
                        <wps:cNvPr id="416" name="Text Box 1016"/>
                        <wps:cNvSpPr txBox="1">
                          <a:spLocks noChangeArrowheads="1"/>
                        </wps:cNvSpPr>
                        <wps:spPr bwMode="auto">
                          <a:xfrm>
                            <a:off x="817" y="14896"/>
                            <a:ext cx="252"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1" o:spid="_x0000_s1052" style="position:absolute;left:0;text-align:left;margin-left:-55.15pt;margin-top:-27.55pt;width:564.25pt;height:804.75pt;z-index:251674112" coordorigin="402,397" coordsize="11108,1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">
                <v:rect id="Rectangle 1002" o:spid="_x0000_s1053" style="position:absolute;left:1134;top:397;width:10376;height:1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8UA&#10;AADcAAAADwAAAGRycy9kb3ducmV2LnhtbESPQWsCMRSE7wX/Q3iCl6LZioisRhGhUFAoXRX09kie&#10;u4ubl20Sdf33TaHQ4zAz3zCLVWcbcScfascK3kYZCGLtTM2lgsP+fTgDESKywcYxKXhSgNWy97LA&#10;3LgHf9G9iKVIEA45KqhibHMpg67IYhi5ljh5F+ctxiR9KY3HR4LbRo6zbCot1pwWKmxpU5G+Fjer&#10;4HUyteZ4+n76c7E9HT9ner0LWqlBv1vPQUTq4n/4r/1hFEyyM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E7/xQAAANwAAAAPAAAAAAAAAAAAAAAAAJgCAABkcnMv&#10;ZG93bnJldi54bWxQSwUGAAAAAAQABAD1AAAAigMAAAAA&#10;" filled="f" strokeweight="1.5pt"/>
                <v:rect id="Rectangle 1003" o:spid="_x0000_s1054" style="position:absolute;left:402;top:8220;width:737;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rZMUA&#10;AADcAAAADwAAAGRycy9kb3ducmV2LnhtbESPQWsCMRSE7wX/Q3hCL0WzWhFZjSJCQWhBulXQ2yN5&#10;7i5uXrZJquu/b4RCj8PMfMMsVp1txJV8qB0rGA0zEMTamZpLBfuvt8EMRIjIBhvHpOBOAVbL3tMC&#10;c+Nu/EnXIpYiQTjkqKCKsc2lDLoii2HoWuLknZ23GJP0pTQebwluGznOsqm0WHNaqLClTUX6UvxY&#10;BS+TqTWH4/fdn4r342E30+uPoJV67nfrOYhIXfwP/7W3RsEke4XHmXQ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OtkxQAAANwAAAAPAAAAAAAAAAAAAAAAAJgCAABkcnMv&#10;ZG93bnJldi54bWxQSwUGAAAAAAQABAD1AAAAigMAAAAA&#10;" filled="f" strokeweight="1.5pt"/>
                <v:line id="Line 1004" o:spid="_x0000_s1055" style="position:absolute;visibility:visible;mso-wrap-style:square" from="742,8220" to="742,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BU8AAAADcAAAADwAAAGRycy9kb3ducmV2LnhtbESPwQrCMBBE74L/EFbwpqmiItUoIlS8&#10;idWLt7VZ22KzKU3U+vdGEDwOM/OGWa5bU4knNa60rGA0jEAQZ1aXnCs4n5LBHITzyBory6TgTQ7W&#10;q25nibG2Lz7SM/W5CBB2MSoovK9jKV1WkEE3tDVx8G62MeiDbHKpG3wFuKnkOIpm0mDJYaHAmrYF&#10;Zff0YRTcL+dpsjts9alKN/qaJ/5yvWml+r12swDhqfX/8K+91wom0QS+Z8IR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YmgVPAAAAA3AAAAA8AAAAAAAAAAAAAAAAA&#10;oQIAAGRycy9kb3ducmV2LnhtbFBLBQYAAAAABAAEAPkAAACOAwAAAAA=&#10;" strokeweight="2pt"/>
                <v:line id="Line 1005" o:spid="_x0000_s1056" style="position:absolute;visibility:visible;mso-wrap-style:square" from="402,10038" to="1139,10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tecUAAADcAAAADwAAAGRycy9kb3ducmV2LnhtbESPT2vCQBTE74V+h+UVvNWNtRaJriKC&#10;f+itqQjeHtlnEpN9m+5uNP323YLgcZiZ3zDzZW8acSXnK8sKRsMEBHFudcWFgsP35nUKwgdkjY1l&#10;UvBLHpaL56c5ptre+IuuWShEhLBPUUEZQptK6fOSDPqhbYmjd7bOYIjSFVI7vEW4aeRbknxIgxXH&#10;hRJbWpeU11lnFBy7jE+XeuMa7La73fn4U/vxp1KDl341AxGoD4/wvb3XCt6TCf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jtecUAAADcAAAADwAAAAAAAAAA&#10;AAAAAAChAgAAZHJzL2Rvd25yZXYueG1sUEsFBgAAAAAEAAQA+QAAAJMDAAAAAA==&#10;" strokeweight="1.5pt"/>
                <v:line id="Line 1006" o:spid="_x0000_s1057" style="position:absolute;visibility:visible;mso-wrap-style:square" from="402,11456" to="1139,1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zDsQAAADcAAAADwAAAGRycy9kb3ducmV2LnhtbESPQWvCQBSE74L/YXkFb7ppK1JSVxHB&#10;Kr0Zi9DbI/tMYrJv092Npv/eFQSPw8x8w8yXvWnEhZyvLCt4nSQgiHOrKy4U/Bw24w8QPiBrbCyT&#10;gn/ysFwMB3NMtb3yni5ZKESEsE9RQRlCm0rp85IM+oltiaN3ss5giNIVUju8Rrhp5FuSzKTBiuNC&#10;iS2tS8rrrDMKjl3Gv+d64xrsvrbb0/Gv9u/fSo1e+tUniEB9eIYf7Z1WME1mcD8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anMOxAAAANwAAAAPAAAAAAAAAAAA&#10;AAAAAKECAABkcnMvZG93bnJldi54bWxQSwUGAAAAAAQABAD5AAAAkgMAAAAA&#10;" strokeweight="1.5pt"/>
                <v:line id="Line 1007" o:spid="_x0000_s1058" style="position:absolute;visibility:visible;mso-wrap-style:square" from="402,12873" to="1139,1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WlcUAAADcAAAADwAAAGRycy9kb3ducmV2LnhtbESPT2vCQBTE74V+h+UVvNWNtViJriKC&#10;f+itqQjeHtlnEpN9m+5uNP323YLgcZiZ3zDzZW8acSXnK8sKRsMEBHFudcWFgsP35nUKwgdkjY1l&#10;UvBLHpaL56c5ptre+IuuWShEhLBPUUEZQptK6fOSDPqhbYmjd7bOYIjSFVI7vEW4aeRbkkykwYrj&#10;QoktrUvK66wzCo5dxqdLvXENdtvd7nz8qf34U6nBS7+agQjUh0f43t5rBe/JB/yf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bWlcUAAADcAAAADwAAAAAAAAAA&#10;AAAAAAChAgAAZHJzL2Rvd25yZXYueG1sUEsFBgAAAAAEAAQA+QAAAJMDAAAAAA==&#10;" strokeweight="1.5pt"/>
                <v:line id="Line 1008" o:spid="_x0000_s1059" style="position:absolute;visibility:visible;mso-wrap-style:square" from="402,14858" to="1139,14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C58IAAADcAAAADwAAAGRycy9kb3ducmV2LnhtbERPy2rCQBTdC/2H4Ra600ltkRKdiBSs&#10;pbvGEnB3ydw8TOZOnJlo+vedRcHl4bw328n04krOt5YVPC8SEMSl1S3XCn6O+/kbCB+QNfaWScEv&#10;edhmD7MNptre+JuueahFDGGfooImhCGV0pcNGfQLOxBHrrLOYIjQ1VI7vMVw08tlkqykwZZjQ4MD&#10;vTdUdvloFBRjzqdzt3c9jh+HQ1VcOv/ypdTT47Rbgwg0hbv43/2pFbwmcW08E4+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lC58IAAADcAAAADwAAAAAAAAAAAAAA&#10;AAChAgAAZHJzL2Rvd25yZXYueG1sUEsFBgAAAAAEAAQA+QAAAJADAAAAAA==&#10;" strokeweight="1.5pt"/>
                <v:shape id="Text Box 1009" o:spid="_x0000_s1060" type="#_x0000_t202" style="position:absolute;left:475;top:8340;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b9sUA&#10;AADcAAAADwAAAGRycy9kb3ducmV2LnhtbESPQWsCMRSE7wX/Q3gFbzVpE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lv2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545E5D"/>
                    </w:txbxContent>
                  </v:textbox>
                </v:shape>
                <v:shape id="Text Box 1010" o:spid="_x0000_s1061" type="#_x0000_t202" style="position:absolute;left:453;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 xml:space="preserve">Инв. № </w:t>
                              </w:r>
                              <w:proofErr w:type="spellStart"/>
                              <w:r w:rsidRPr="00D75E25">
                                <w:rPr>
                                  <w:rFonts w:ascii="Times New Roman" w:hAnsi="Times New Roman" w:cs="Times New Roman"/>
                                  <w:i w:val="0"/>
                                  <w:sz w:val="18"/>
                                  <w:lang w:val="ru-RU"/>
                                </w:rPr>
                                <w:t>дубл</w:t>
                              </w:r>
                              <w:proofErr w:type="spellEnd"/>
                              <w:r w:rsidRPr="00D75E25">
                                <w:rPr>
                                  <w:rFonts w:ascii="Times New Roman" w:hAnsi="Times New Roman" w:cs="Times New Roman"/>
                                  <w:i w:val="0"/>
                                  <w:sz w:val="18"/>
                                  <w:lang w:val="ru-RU"/>
                                </w:rPr>
                                <w:t>.</w:t>
                              </w:r>
                            </w:p>
                          </w:tc>
                        </w:tr>
                      </w:tbl>
                      <w:p w:rsidR="009823BA" w:rsidRDefault="009823BA" w:rsidP="00545E5D"/>
                    </w:txbxContent>
                  </v:textbox>
                </v:shape>
                <v:shape id="Text Box 1011" o:spid="_x0000_s1062" type="#_x0000_t202" style="position:absolute;left:453;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proofErr w:type="spellStart"/>
                              <w:r w:rsidRPr="00D75E25">
                                <w:rPr>
                                  <w:rFonts w:ascii="Times New Roman" w:hAnsi="Times New Roman" w:cs="Times New Roman"/>
                                  <w:i w:val="0"/>
                                  <w:sz w:val="18"/>
                                </w:rPr>
                                <w:t>Взам</w:t>
                              </w:r>
                              <w:proofErr w:type="spellEnd"/>
                              <w:r w:rsidRPr="00D75E25">
                                <w:rPr>
                                  <w:rFonts w:ascii="Times New Roman" w:hAnsi="Times New Roman" w:cs="Times New Roman"/>
                                  <w:i w:val="0"/>
                                  <w:sz w:val="18"/>
                                </w:rPr>
                                <w:t xml:space="preserve">. </w:t>
                              </w:r>
                              <w:proofErr w:type="spellStart"/>
                              <w:r w:rsidRPr="00D75E25">
                                <w:rPr>
                                  <w:rFonts w:ascii="Times New Roman" w:hAnsi="Times New Roman" w:cs="Times New Roman"/>
                                  <w:i w:val="0"/>
                                  <w:sz w:val="18"/>
                                </w:rPr>
                                <w:t>инв</w:t>
                              </w:r>
                              <w:proofErr w:type="spellEnd"/>
                              <w:r w:rsidRPr="00D75E25">
                                <w:rPr>
                                  <w:rFonts w:ascii="Times New Roman" w:hAnsi="Times New Roman" w:cs="Times New Roman"/>
                                  <w:i w:val="0"/>
                                  <w:sz w:val="18"/>
                                </w:rPr>
                                <w:t>. №</w:t>
                              </w:r>
                            </w:p>
                          </w:tc>
                        </w:tr>
                      </w:tbl>
                      <w:p w:rsidR="009823BA" w:rsidRDefault="009823BA" w:rsidP="00545E5D"/>
                    </w:txbxContent>
                  </v:textbox>
                </v:shape>
                <v:shape id="Text Box 1012" o:spid="_x0000_s1063" type="#_x0000_t202" style="position:absolute;left:453;top:12908;width:25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fWsQA&#10;AADcAAAADwAAAGRycy9kb3ducmV2LnhtbESPQWvCQBSE74L/YXmCN90oIh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3X1r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98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Подпись и дата</w:t>
                              </w:r>
                            </w:p>
                          </w:tc>
                        </w:tr>
                      </w:tbl>
                      <w:p w:rsidR="009823BA" w:rsidRDefault="009823BA" w:rsidP="00545E5D"/>
                    </w:txbxContent>
                  </v:textbox>
                </v:shape>
                <v:shape id="Text Box 1013" o:spid="_x0000_s1064" type="#_x0000_t202" style="position:absolute;left:453;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rsidRPr="00D75E25">
                          <w:trPr>
                            <w:cantSplit/>
                            <w:trHeight w:hRule="exact" w:val="1417"/>
                            <w:jc w:val="center"/>
                          </w:trPr>
                          <w:tc>
                            <w:tcPr>
                              <w:tcW w:w="249" w:type="dxa"/>
                              <w:tcBorders>
                                <w:top w:val="nil"/>
                                <w:left w:val="nil"/>
                                <w:bottom w:val="nil"/>
                                <w:right w:val="nil"/>
                              </w:tcBorders>
                              <w:textDirection w:val="btLr"/>
                              <w:vAlign w:val="center"/>
                            </w:tcPr>
                            <w:p w:rsidR="009823BA" w:rsidRPr="00D75E25" w:rsidRDefault="009823BA">
                              <w:pPr>
                                <w:pStyle w:val="ad"/>
                                <w:jc w:val="center"/>
                                <w:rPr>
                                  <w:rFonts w:ascii="Times New Roman" w:hAnsi="Times New Roman" w:cs="Times New Roman"/>
                                  <w:i w:val="0"/>
                                  <w:sz w:val="18"/>
                                </w:rPr>
                              </w:pPr>
                              <w:r w:rsidRPr="00D75E25">
                                <w:rPr>
                                  <w:rFonts w:ascii="Times New Roman" w:hAnsi="Times New Roman" w:cs="Times New Roman"/>
                                  <w:i w:val="0"/>
                                  <w:sz w:val="18"/>
                                  <w:lang w:val="ru-RU"/>
                                </w:rPr>
                                <w:t>Инв. № подл.</w:t>
                              </w:r>
                            </w:p>
                          </w:tc>
                        </w:tr>
                      </w:tbl>
                      <w:p w:rsidR="009823BA" w:rsidRPr="00D75E25" w:rsidRDefault="009823BA" w:rsidP="00545E5D"/>
                    </w:txbxContent>
                  </v:textbox>
                </v:shape>
                <v:shape id="Text Box 1014" o:spid="_x0000_s1065" type="#_x0000_t202" style="position:absolute;left:817;top:10080;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v:textbox>
                </v:shape>
                <v:shape id="Text Box 1015" o:spid="_x0000_s1066" type="#_x0000_t202" style="position:absolute;left:817;top:11508;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HLsYA&#10;AADcAAAADwAAAGRycy9kb3ducmV2LnhtbESPQWvCQBSE7wX/w/KE3urG0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7HLsYAAADcAAAADwAAAAAAAAAAAAAAAACYAgAAZHJz&#10;L2Rvd25yZXYueG1sUEsFBgAAAAAEAAQA9QAAAIsDA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v:textbox>
                </v:shape>
                <v:shape id="Text Box 1016" o:spid="_x0000_s1067" type="#_x0000_t202" style="position:absolute;left:817;top:14896;width:252;height:1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
                        </w:tblGrid>
                        <w:tr w:rsidR="009823BA">
                          <w:trPr>
                            <w:cantSplit/>
                            <w:trHeight w:hRule="exact" w:val="1417"/>
                            <w:jc w:val="center"/>
                          </w:trPr>
                          <w:tc>
                            <w:tcPr>
                              <w:tcW w:w="249" w:type="dxa"/>
                              <w:tcBorders>
                                <w:top w:val="nil"/>
                                <w:left w:val="nil"/>
                                <w:bottom w:val="nil"/>
                                <w:right w:val="nil"/>
                              </w:tcBorders>
                              <w:textDirection w:val="btLr"/>
                              <w:vAlign w:val="center"/>
                            </w:tcPr>
                            <w:p w:rsidR="009823BA" w:rsidRDefault="009823BA">
                              <w:pPr>
                                <w:pStyle w:val="ad"/>
                                <w:jc w:val="center"/>
                                <w:rPr>
                                  <w:sz w:val="18"/>
                                </w:rPr>
                              </w:pPr>
                            </w:p>
                          </w:tc>
                        </w:tr>
                      </w:tbl>
                      <w:p w:rsidR="009823BA" w:rsidRDefault="009823BA" w:rsidP="00545E5D"/>
                    </w:txbxContent>
                  </v:textbox>
                </v:shape>
              </v:group>
            </w:pict>
          </mc:Fallback>
        </mc:AlternateContent>
      </w:r>
      <w:r w:rsidR="00545E5D">
        <w:rPr>
          <w:sz w:val="32"/>
          <w:szCs w:val="32"/>
        </w:rPr>
        <w:t>Государственное профессиональное образовательное учреждение</w:t>
      </w:r>
    </w:p>
    <w:p w:rsidR="00545E5D" w:rsidRDefault="00545E5D" w:rsidP="00545E5D">
      <w:pPr>
        <w:jc w:val="center"/>
        <w:rPr>
          <w:sz w:val="32"/>
          <w:szCs w:val="32"/>
        </w:rPr>
      </w:pPr>
      <w:r>
        <w:rPr>
          <w:sz w:val="32"/>
          <w:szCs w:val="32"/>
        </w:rPr>
        <w:t xml:space="preserve"> «Анжеро-Судженский политехнический колледж»</w:t>
      </w:r>
    </w:p>
    <w:p w:rsidR="00545E5D" w:rsidRDefault="00545E5D" w:rsidP="00545E5D">
      <w:pPr>
        <w:jc w:val="center"/>
        <w:rPr>
          <w:color w:val="FF0000"/>
          <w:sz w:val="28"/>
          <w:szCs w:val="28"/>
        </w:rPr>
      </w:pPr>
      <w:r>
        <w:rPr>
          <w:sz w:val="32"/>
          <w:szCs w:val="32"/>
        </w:rPr>
        <w:t>Специальность: 19.02.01 Биохимическое производство</w:t>
      </w: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rFonts w:ascii="Arial" w:hAnsi="Arial" w:cs="Arial"/>
          <w:i/>
          <w:sz w:val="32"/>
          <w:szCs w:val="32"/>
        </w:rPr>
      </w:pPr>
    </w:p>
    <w:p w:rsidR="00545E5D" w:rsidRDefault="00545E5D" w:rsidP="00545E5D">
      <w:pPr>
        <w:jc w:val="center"/>
        <w:rPr>
          <w:sz w:val="56"/>
          <w:szCs w:val="56"/>
        </w:rPr>
      </w:pPr>
      <w:r>
        <w:rPr>
          <w:rFonts w:ascii="Arial" w:hAnsi="Arial" w:cs="Arial"/>
          <w:i/>
          <w:sz w:val="18"/>
          <w:szCs w:val="18"/>
        </w:rPr>
        <w:t xml:space="preserve">                                                                                                                                               </w:t>
      </w:r>
    </w:p>
    <w:p w:rsidR="00545E5D" w:rsidRDefault="00545E5D" w:rsidP="00545E5D">
      <w:pPr>
        <w:spacing w:after="240"/>
        <w:jc w:val="center"/>
        <w:rPr>
          <w:color w:val="FF0000"/>
          <w:sz w:val="28"/>
          <w:szCs w:val="28"/>
        </w:rPr>
      </w:pPr>
      <w:r>
        <w:rPr>
          <w:sz w:val="56"/>
          <w:szCs w:val="56"/>
        </w:rPr>
        <w:t>ПОЛУЧЕНИЕ НАТИВНОГО РАСТВОРА ИЗ КУЛЬТУРАЛЬНОЙ ЖИДКОСТИ В ПРОИЗВОДСТВЕ БЕНЗИЛПЕНИЦИЛИНА</w:t>
      </w:r>
    </w:p>
    <w:p w:rsidR="00545E5D" w:rsidRDefault="00545E5D" w:rsidP="00545E5D">
      <w:pPr>
        <w:jc w:val="center"/>
        <w:rPr>
          <w:sz w:val="32"/>
          <w:szCs w:val="32"/>
        </w:rPr>
      </w:pPr>
      <w:r>
        <w:rPr>
          <w:sz w:val="32"/>
          <w:szCs w:val="32"/>
        </w:rPr>
        <w:t xml:space="preserve">Пояснительная записка </w:t>
      </w:r>
    </w:p>
    <w:p w:rsidR="00545E5D" w:rsidRDefault="00A008A9" w:rsidP="00545E5D">
      <w:pPr>
        <w:jc w:val="center"/>
        <w:rPr>
          <w:sz w:val="32"/>
          <w:szCs w:val="32"/>
        </w:rPr>
      </w:pPr>
      <w:r>
        <w:rPr>
          <w:sz w:val="32"/>
          <w:szCs w:val="32"/>
        </w:rPr>
        <w:t>КП.</w:t>
      </w:r>
      <w:r w:rsidR="00545E5D">
        <w:rPr>
          <w:sz w:val="32"/>
          <w:szCs w:val="32"/>
        </w:rPr>
        <w:t xml:space="preserve">19.02.01 00.00 </w:t>
      </w:r>
      <w:r>
        <w:rPr>
          <w:sz w:val="32"/>
          <w:szCs w:val="32"/>
        </w:rPr>
        <w:t xml:space="preserve">– </w:t>
      </w:r>
      <w:r w:rsidR="00545E5D">
        <w:rPr>
          <w:sz w:val="32"/>
          <w:szCs w:val="32"/>
        </w:rPr>
        <w:t>ПЗ</w:t>
      </w:r>
    </w:p>
    <w:p w:rsidR="00A008A9" w:rsidRDefault="00A008A9" w:rsidP="00545E5D">
      <w:pPr>
        <w:jc w:val="center"/>
        <w:rPr>
          <w:color w:val="FF0000"/>
          <w:sz w:val="28"/>
          <w:szCs w:val="28"/>
        </w:rPr>
      </w:pPr>
    </w:p>
    <w:p w:rsidR="00545E5D" w:rsidRDefault="00545E5D" w:rsidP="00545E5D">
      <w:pPr>
        <w:jc w:val="center"/>
        <w:rPr>
          <w:i/>
          <w:sz w:val="32"/>
          <w:szCs w:val="32"/>
        </w:rPr>
      </w:pPr>
    </w:p>
    <w:p w:rsidR="00545E5D" w:rsidRDefault="00545E5D" w:rsidP="00545E5D">
      <w:pPr>
        <w:jc w:val="center"/>
        <w:rPr>
          <w:i/>
          <w:sz w:val="32"/>
          <w:szCs w:val="32"/>
        </w:rPr>
      </w:pPr>
    </w:p>
    <w:p w:rsidR="00545E5D" w:rsidRDefault="00545E5D" w:rsidP="00545E5D">
      <w:pPr>
        <w:jc w:val="center"/>
        <w:rPr>
          <w:i/>
          <w:sz w:val="32"/>
          <w:szCs w:val="32"/>
        </w:rPr>
      </w:pPr>
    </w:p>
    <w:p w:rsidR="00545E5D" w:rsidRDefault="00E47551" w:rsidP="00545E5D">
      <w:pPr>
        <w:jc w:val="center"/>
        <w:rPr>
          <w:i/>
          <w:sz w:val="32"/>
          <w:szCs w:val="32"/>
        </w:rPr>
      </w:pPr>
      <w:r>
        <w:rPr>
          <w:i/>
          <w:noProof/>
          <w:sz w:val="32"/>
          <w:szCs w:val="32"/>
          <w:lang w:eastAsia="ru-RU"/>
        </w:rPr>
        <mc:AlternateContent>
          <mc:Choice Requires="wps">
            <w:drawing>
              <wp:anchor distT="0" distB="0" distL="114300" distR="114300" simplePos="0" relativeHeight="251700736" behindDoc="0" locked="0" layoutInCell="1" allowOverlap="1">
                <wp:simplePos x="0" y="0"/>
                <wp:positionH relativeFrom="column">
                  <wp:posOffset>482600</wp:posOffset>
                </wp:positionH>
                <wp:positionV relativeFrom="paragraph">
                  <wp:posOffset>113665</wp:posOffset>
                </wp:positionV>
                <wp:extent cx="2486025" cy="2134235"/>
                <wp:effectExtent l="1905" t="0" r="0" b="1905"/>
                <wp:wrapNone/>
                <wp:docPr id="400"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134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A008A9">
                            <w:pPr>
                              <w:spacing w:line="360" w:lineRule="auto"/>
                              <w:rPr>
                                <w:sz w:val="28"/>
                              </w:rPr>
                            </w:pPr>
                            <w:r>
                              <w:rPr>
                                <w:sz w:val="28"/>
                              </w:rPr>
                              <w:t>ПРОВЕРИЛ</w:t>
                            </w:r>
                          </w:p>
                          <w:p w:rsidR="009823BA" w:rsidRPr="009D218C" w:rsidRDefault="009823BA" w:rsidP="00A008A9">
                            <w:pPr>
                              <w:spacing w:line="360" w:lineRule="auto"/>
                              <w:rPr>
                                <w:sz w:val="28"/>
                              </w:rPr>
                            </w:pPr>
                            <w:r>
                              <w:rPr>
                                <w:sz w:val="28"/>
                              </w:rPr>
                              <w:t>Руководитель проекта</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Default="009823BA" w:rsidP="00A008A9">
                            <w:pPr>
                              <w:spacing w:line="360" w:lineRule="auto"/>
                              <w:rPr>
                                <w:sz w:val="28"/>
                              </w:rPr>
                            </w:pPr>
                            <w:r w:rsidRPr="009D218C">
                              <w:rPr>
                                <w:sz w:val="28"/>
                              </w:rPr>
                              <w:t xml:space="preserve"> </w:t>
                            </w:r>
                            <w:r>
                              <w:rPr>
                                <w:sz w:val="28"/>
                              </w:rPr>
                              <w:t xml:space="preserve">        </w:t>
                            </w:r>
                            <w:r w:rsidRPr="009D218C">
                              <w:rPr>
                                <w:sz w:val="28"/>
                              </w:rPr>
                              <w:t>(дата)</w:t>
                            </w:r>
                          </w:p>
                          <w:p w:rsidR="009823BA" w:rsidRDefault="009823BA" w:rsidP="00A008A9">
                            <w:pPr>
                              <w:spacing w:line="360" w:lineRule="auto"/>
                              <w:rPr>
                                <w:sz w:val="28"/>
                              </w:rPr>
                            </w:pPr>
                          </w:p>
                          <w:p w:rsidR="009823BA" w:rsidRPr="009D218C" w:rsidRDefault="009823BA" w:rsidP="00A008A9">
                            <w:pPr>
                              <w:spacing w:line="360" w:lineRule="auto"/>
                              <w:rPr>
                                <w:sz w:val="28"/>
                              </w:rPr>
                            </w:pPr>
                            <w:r>
                              <w:rPr>
                                <w:sz w:val="28"/>
                              </w:rPr>
                              <w:t>ОЦЕНКА:________________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81" o:spid="_x0000_s1068" type="#_x0000_t202" style="position:absolute;left:0;text-align:left;margin-left:38pt;margin-top:8.95pt;width:195.75pt;height:16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" stroked="f">
                <v:textbox>
                  <w:txbxContent>
                    <w:p w:rsidR="009823BA" w:rsidRPr="009D218C" w:rsidRDefault="009823BA" w:rsidP="00A008A9">
                      <w:pPr>
                        <w:spacing w:line="360" w:lineRule="auto"/>
                        <w:rPr>
                          <w:sz w:val="28"/>
                        </w:rPr>
                      </w:pPr>
                      <w:r>
                        <w:rPr>
                          <w:sz w:val="28"/>
                        </w:rPr>
                        <w:t>ПРОВЕРИЛ</w:t>
                      </w:r>
                    </w:p>
                    <w:p w:rsidR="009823BA" w:rsidRPr="009D218C" w:rsidRDefault="009823BA" w:rsidP="00A008A9">
                      <w:pPr>
                        <w:spacing w:line="360" w:lineRule="auto"/>
                        <w:rPr>
                          <w:sz w:val="28"/>
                        </w:rPr>
                      </w:pPr>
                      <w:r>
                        <w:rPr>
                          <w:sz w:val="28"/>
                        </w:rPr>
                        <w:t>Руководитель проекта</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Default="009823BA" w:rsidP="00A008A9">
                      <w:pPr>
                        <w:spacing w:line="360" w:lineRule="auto"/>
                        <w:rPr>
                          <w:sz w:val="28"/>
                        </w:rPr>
                      </w:pPr>
                      <w:r w:rsidRPr="009D218C">
                        <w:rPr>
                          <w:sz w:val="28"/>
                        </w:rPr>
                        <w:t xml:space="preserve"> </w:t>
                      </w:r>
                      <w:r>
                        <w:rPr>
                          <w:sz w:val="28"/>
                        </w:rPr>
                        <w:t xml:space="preserve">        </w:t>
                      </w:r>
                      <w:r w:rsidRPr="009D218C">
                        <w:rPr>
                          <w:sz w:val="28"/>
                        </w:rPr>
                        <w:t>(дата)</w:t>
                      </w:r>
                    </w:p>
                    <w:p w:rsidR="009823BA" w:rsidRDefault="009823BA" w:rsidP="00A008A9">
                      <w:pPr>
                        <w:spacing w:line="360" w:lineRule="auto"/>
                        <w:rPr>
                          <w:sz w:val="28"/>
                        </w:rPr>
                      </w:pPr>
                    </w:p>
                    <w:p w:rsidR="009823BA" w:rsidRPr="009D218C" w:rsidRDefault="009823BA" w:rsidP="00A008A9">
                      <w:pPr>
                        <w:spacing w:line="360" w:lineRule="auto"/>
                        <w:rPr>
                          <w:sz w:val="28"/>
                        </w:rPr>
                      </w:pPr>
                      <w:r>
                        <w:rPr>
                          <w:sz w:val="28"/>
                        </w:rPr>
                        <w:t>ОЦЕНКА:________________</w:t>
                      </w:r>
                    </w:p>
                  </w:txbxContent>
                </v:textbox>
              </v:shape>
            </w:pict>
          </mc:Fallback>
        </mc:AlternateContent>
      </w:r>
      <w:r>
        <w:rPr>
          <w:i/>
          <w:noProof/>
          <w:sz w:val="32"/>
          <w:szCs w:val="32"/>
          <w:lang w:eastAsia="ru-RU"/>
        </w:rPr>
        <mc:AlternateContent>
          <mc:Choice Requires="wps">
            <w:drawing>
              <wp:anchor distT="0" distB="0" distL="114300" distR="114300" simplePos="0" relativeHeight="251701760" behindDoc="0" locked="0" layoutInCell="1" allowOverlap="1">
                <wp:simplePos x="0" y="0"/>
                <wp:positionH relativeFrom="column">
                  <wp:posOffset>3608070</wp:posOffset>
                </wp:positionH>
                <wp:positionV relativeFrom="paragraph">
                  <wp:posOffset>118110</wp:posOffset>
                </wp:positionV>
                <wp:extent cx="2486025" cy="1581150"/>
                <wp:effectExtent l="3175" t="1905" r="0" b="0"/>
                <wp:wrapNone/>
                <wp:docPr id="399"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A008A9">
                            <w:pPr>
                              <w:spacing w:line="360" w:lineRule="auto"/>
                              <w:rPr>
                                <w:sz w:val="28"/>
                              </w:rPr>
                            </w:pPr>
                            <w:r>
                              <w:rPr>
                                <w:sz w:val="28"/>
                              </w:rPr>
                              <w:t>ВЫПОЛНИЛ</w:t>
                            </w:r>
                          </w:p>
                          <w:p w:rsidR="009823BA" w:rsidRPr="009D218C" w:rsidRDefault="009823BA" w:rsidP="00A008A9">
                            <w:pPr>
                              <w:spacing w:line="360" w:lineRule="auto"/>
                              <w:rPr>
                                <w:sz w:val="28"/>
                              </w:rPr>
                            </w:pPr>
                            <w:r>
                              <w:rPr>
                                <w:sz w:val="28"/>
                              </w:rPr>
                              <w:t>Студент группы __________</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82" o:spid="_x0000_s1069" type="#_x0000_t202" style="position:absolute;left:0;text-align:left;margin-left:284.1pt;margin-top:9.3pt;width:195.75pt;height:12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qQjAIAAB0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" stroked="f">
                <v:textbox>
                  <w:txbxContent>
                    <w:p w:rsidR="009823BA" w:rsidRDefault="009823BA" w:rsidP="00A008A9">
                      <w:pPr>
                        <w:spacing w:line="360" w:lineRule="auto"/>
                        <w:rPr>
                          <w:sz w:val="28"/>
                        </w:rPr>
                      </w:pPr>
                      <w:r>
                        <w:rPr>
                          <w:sz w:val="28"/>
                        </w:rPr>
                        <w:t>ВЫПОЛНИЛ</w:t>
                      </w:r>
                    </w:p>
                    <w:p w:rsidR="009823BA" w:rsidRPr="009D218C" w:rsidRDefault="009823BA" w:rsidP="00A008A9">
                      <w:pPr>
                        <w:spacing w:line="360" w:lineRule="auto"/>
                        <w:rPr>
                          <w:sz w:val="28"/>
                        </w:rPr>
                      </w:pPr>
                      <w:r>
                        <w:rPr>
                          <w:sz w:val="28"/>
                        </w:rPr>
                        <w:t>Студент группы __________</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545E5D" w:rsidRDefault="00545E5D" w:rsidP="00545E5D">
      <w:pPr>
        <w:jc w:val="center"/>
        <w:rPr>
          <w:i/>
          <w:sz w:val="32"/>
          <w:szCs w:val="32"/>
        </w:rPr>
      </w:pPr>
    </w:p>
    <w:p w:rsidR="00545E5D" w:rsidRDefault="00545E5D"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545E5D" w:rsidRDefault="00545E5D" w:rsidP="00545E5D">
      <w:pPr>
        <w:jc w:val="center"/>
        <w:rPr>
          <w:rFonts w:ascii="Arial" w:hAnsi="Arial" w:cs="Arial"/>
          <w:i/>
          <w:sz w:val="18"/>
          <w:szCs w:val="18"/>
        </w:rPr>
      </w:pPr>
    </w:p>
    <w:p w:rsidR="00545E5D" w:rsidRDefault="00545E5D" w:rsidP="00545E5D">
      <w:pPr>
        <w:jc w:val="center"/>
        <w:rPr>
          <w:rFonts w:ascii="Arial" w:hAnsi="Arial" w:cs="Arial"/>
          <w:i/>
          <w:sz w:val="18"/>
          <w:szCs w:val="18"/>
        </w:rPr>
      </w:pPr>
    </w:p>
    <w:p w:rsidR="00A008A9" w:rsidRDefault="00A008A9" w:rsidP="00545E5D">
      <w:pPr>
        <w:jc w:val="center"/>
        <w:rPr>
          <w:rFonts w:ascii="Arial" w:hAnsi="Arial" w:cs="Arial"/>
          <w:i/>
          <w:sz w:val="18"/>
          <w:szCs w:val="18"/>
        </w:rPr>
      </w:pPr>
    </w:p>
    <w:p w:rsidR="00A008A9" w:rsidRDefault="00A008A9" w:rsidP="00A008A9">
      <w:pPr>
        <w:pageBreakBefore/>
        <w:ind w:firstLine="567"/>
        <w:jc w:val="center"/>
        <w:rPr>
          <w:sz w:val="32"/>
          <w:szCs w:val="32"/>
        </w:rPr>
      </w:pPr>
      <w:r>
        <w:rPr>
          <w:sz w:val="32"/>
          <w:szCs w:val="32"/>
        </w:rPr>
        <w:lastRenderedPageBreak/>
        <w:t>Государственное профессиональное образовательное учреждение</w:t>
      </w:r>
    </w:p>
    <w:p w:rsidR="00A008A9" w:rsidRDefault="00A008A9" w:rsidP="00A008A9">
      <w:pPr>
        <w:jc w:val="center"/>
        <w:rPr>
          <w:sz w:val="32"/>
          <w:szCs w:val="32"/>
        </w:rPr>
      </w:pPr>
      <w:r>
        <w:rPr>
          <w:sz w:val="32"/>
          <w:szCs w:val="32"/>
        </w:rPr>
        <w:t xml:space="preserve"> «Анжеро-Судженский политехнический колледж»</w:t>
      </w:r>
    </w:p>
    <w:p w:rsidR="00172448" w:rsidRDefault="00172448" w:rsidP="00172448">
      <w:pPr>
        <w:jc w:val="center"/>
        <w:rPr>
          <w:color w:val="FF0000"/>
          <w:sz w:val="28"/>
          <w:szCs w:val="28"/>
        </w:rPr>
      </w:pPr>
      <w:r>
        <w:rPr>
          <w:sz w:val="32"/>
          <w:szCs w:val="32"/>
        </w:rPr>
        <w:t>Специальность: 19.02.01 Биохимическое производство</w:t>
      </w: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rFonts w:ascii="Arial" w:hAnsi="Arial" w:cs="Arial"/>
          <w:i/>
          <w:sz w:val="32"/>
          <w:szCs w:val="32"/>
        </w:rPr>
      </w:pPr>
    </w:p>
    <w:p w:rsidR="00A008A9" w:rsidRDefault="00A008A9" w:rsidP="00A008A9">
      <w:pPr>
        <w:jc w:val="center"/>
        <w:rPr>
          <w:sz w:val="56"/>
          <w:szCs w:val="56"/>
        </w:rPr>
      </w:pPr>
      <w:r>
        <w:rPr>
          <w:rFonts w:ascii="Arial" w:hAnsi="Arial" w:cs="Arial"/>
          <w:i/>
          <w:sz w:val="18"/>
          <w:szCs w:val="18"/>
        </w:rPr>
        <w:t xml:space="preserve">                                                                                                                                               </w:t>
      </w:r>
    </w:p>
    <w:p w:rsidR="00172448" w:rsidRDefault="00172448" w:rsidP="00A008A9">
      <w:pPr>
        <w:jc w:val="center"/>
        <w:rPr>
          <w:sz w:val="32"/>
          <w:szCs w:val="32"/>
        </w:rPr>
      </w:pPr>
      <w:r>
        <w:rPr>
          <w:sz w:val="56"/>
          <w:szCs w:val="56"/>
        </w:rPr>
        <w:t>ИЗУЧЕНИЕ ВЛИЯНИЯ ТЕХНОЛОГИЙ МЕРЧЕНДАЙЗИНГА НА ЭФФЕКТИВНОСТЬ АПТЕЧНЫХ ПРОДАЖ</w:t>
      </w:r>
      <w:r>
        <w:rPr>
          <w:sz w:val="32"/>
          <w:szCs w:val="32"/>
        </w:rPr>
        <w:t xml:space="preserve"> </w:t>
      </w:r>
    </w:p>
    <w:p w:rsidR="00A008A9" w:rsidRDefault="00A008A9" w:rsidP="00A008A9">
      <w:pPr>
        <w:jc w:val="center"/>
        <w:rPr>
          <w:sz w:val="32"/>
          <w:szCs w:val="32"/>
        </w:rPr>
      </w:pPr>
      <w:proofErr w:type="gramStart"/>
      <w:r>
        <w:rPr>
          <w:sz w:val="32"/>
          <w:szCs w:val="32"/>
        </w:rPr>
        <w:t>Индивидуальный проект</w:t>
      </w:r>
      <w:proofErr w:type="gramEnd"/>
    </w:p>
    <w:p w:rsidR="00A008A9" w:rsidRDefault="00A008A9" w:rsidP="00A008A9">
      <w:pPr>
        <w:jc w:val="center"/>
        <w:rPr>
          <w:color w:val="FF0000"/>
          <w:sz w:val="28"/>
          <w:szCs w:val="28"/>
        </w:rPr>
      </w:pPr>
    </w:p>
    <w:p w:rsidR="00A008A9" w:rsidRDefault="00A008A9" w:rsidP="00A008A9">
      <w:pPr>
        <w:jc w:val="center"/>
        <w:rPr>
          <w:i/>
          <w:sz w:val="32"/>
          <w:szCs w:val="32"/>
        </w:rPr>
      </w:pPr>
    </w:p>
    <w:p w:rsidR="00A008A9" w:rsidRDefault="00A008A9" w:rsidP="00A008A9">
      <w:pPr>
        <w:jc w:val="center"/>
        <w:rPr>
          <w:i/>
          <w:sz w:val="32"/>
          <w:szCs w:val="32"/>
        </w:rPr>
      </w:pPr>
    </w:p>
    <w:p w:rsidR="00A008A9" w:rsidRDefault="00E47551" w:rsidP="00A008A9">
      <w:pPr>
        <w:jc w:val="center"/>
        <w:rPr>
          <w:i/>
          <w:sz w:val="32"/>
          <w:szCs w:val="32"/>
        </w:rPr>
      </w:pPr>
      <w:r>
        <w:rPr>
          <w:i/>
          <w:noProof/>
          <w:sz w:val="32"/>
          <w:szCs w:val="32"/>
          <w:lang w:eastAsia="ru-RU"/>
        </w:rPr>
        <mc:AlternateContent>
          <mc:Choice Requires="wps">
            <w:drawing>
              <wp:anchor distT="0" distB="0" distL="114300" distR="114300" simplePos="0" relativeHeight="251704832" behindDoc="0" locked="0" layoutInCell="1" allowOverlap="1">
                <wp:simplePos x="0" y="0"/>
                <wp:positionH relativeFrom="column">
                  <wp:posOffset>3608070</wp:posOffset>
                </wp:positionH>
                <wp:positionV relativeFrom="paragraph">
                  <wp:posOffset>205740</wp:posOffset>
                </wp:positionV>
                <wp:extent cx="2486025" cy="1581150"/>
                <wp:effectExtent l="3175" t="3175" r="0" b="0"/>
                <wp:wrapNone/>
                <wp:docPr id="398"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Pr="009D218C" w:rsidRDefault="009823BA" w:rsidP="00A008A9">
                            <w:pPr>
                              <w:spacing w:line="360" w:lineRule="auto"/>
                              <w:rPr>
                                <w:sz w:val="28"/>
                              </w:rPr>
                            </w:pPr>
                            <w:r>
                              <w:rPr>
                                <w:sz w:val="28"/>
                              </w:rPr>
                              <w:t>ПРОВЕРИЛ</w:t>
                            </w:r>
                          </w:p>
                          <w:p w:rsidR="009823BA" w:rsidRPr="009D218C" w:rsidRDefault="009823BA" w:rsidP="00A008A9">
                            <w:pPr>
                              <w:spacing w:line="360" w:lineRule="auto"/>
                              <w:rPr>
                                <w:sz w:val="28"/>
                              </w:rPr>
                            </w:pPr>
                            <w:r>
                              <w:rPr>
                                <w:sz w:val="28"/>
                              </w:rPr>
                              <w:t>Руководитель проекта</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099" o:spid="_x0000_s1070" type="#_x0000_t202" style="position:absolute;left:0;text-align:left;margin-left:284.1pt;margin-top:16.2pt;width:195.75pt;height:12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eiiwIAAB0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" stroked="f">
                <v:textbox>
                  <w:txbxContent>
                    <w:p w:rsidR="009823BA" w:rsidRPr="009D218C" w:rsidRDefault="009823BA" w:rsidP="00A008A9">
                      <w:pPr>
                        <w:spacing w:line="360" w:lineRule="auto"/>
                        <w:rPr>
                          <w:sz w:val="28"/>
                        </w:rPr>
                      </w:pPr>
                      <w:r>
                        <w:rPr>
                          <w:sz w:val="28"/>
                        </w:rPr>
                        <w:t>ПРОВЕРИЛ</w:t>
                      </w:r>
                    </w:p>
                    <w:p w:rsidR="009823BA" w:rsidRPr="009D218C" w:rsidRDefault="009823BA" w:rsidP="00A008A9">
                      <w:pPr>
                        <w:spacing w:line="360" w:lineRule="auto"/>
                        <w:rPr>
                          <w:sz w:val="28"/>
                        </w:rPr>
                      </w:pPr>
                      <w:r>
                        <w:rPr>
                          <w:sz w:val="28"/>
                        </w:rPr>
                        <w:t>Руководитель проекта</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A008A9" w:rsidRDefault="00A008A9" w:rsidP="00A008A9">
      <w:pPr>
        <w:jc w:val="center"/>
        <w:rPr>
          <w:i/>
          <w:sz w:val="32"/>
          <w:szCs w:val="32"/>
        </w:rPr>
      </w:pPr>
    </w:p>
    <w:p w:rsidR="00A008A9" w:rsidRDefault="00A008A9" w:rsidP="00A008A9">
      <w:pPr>
        <w:jc w:val="center"/>
        <w:rPr>
          <w:i/>
          <w:sz w:val="32"/>
          <w:szCs w:val="32"/>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A008A9" w:rsidRDefault="00A008A9" w:rsidP="00A008A9">
      <w:pPr>
        <w:jc w:val="center"/>
        <w:rPr>
          <w:rFonts w:ascii="Arial" w:hAnsi="Arial" w:cs="Arial"/>
          <w:i/>
          <w:sz w:val="18"/>
          <w:szCs w:val="18"/>
        </w:rPr>
      </w:pPr>
    </w:p>
    <w:p w:rsidR="00D256C4" w:rsidRDefault="00E47551" w:rsidP="00545E5D">
      <w:pPr>
        <w:jc w:val="center"/>
        <w:rPr>
          <w:rFonts w:ascii="Arial" w:hAnsi="Arial" w:cs="Arial"/>
          <w:i/>
          <w:sz w:val="18"/>
          <w:szCs w:val="18"/>
        </w:rPr>
      </w:pPr>
      <w:r>
        <w:rPr>
          <w:i/>
          <w:noProof/>
          <w:sz w:val="32"/>
          <w:szCs w:val="32"/>
          <w:lang w:eastAsia="ru-RU"/>
        </w:rPr>
        <mc:AlternateContent>
          <mc:Choice Requires="wps">
            <w:drawing>
              <wp:anchor distT="0" distB="0" distL="114300" distR="114300" simplePos="0" relativeHeight="251705856" behindDoc="0" locked="0" layoutInCell="1" allowOverlap="1">
                <wp:simplePos x="0" y="0"/>
                <wp:positionH relativeFrom="column">
                  <wp:posOffset>3608070</wp:posOffset>
                </wp:positionH>
                <wp:positionV relativeFrom="paragraph">
                  <wp:posOffset>436880</wp:posOffset>
                </wp:positionV>
                <wp:extent cx="2486025" cy="1581150"/>
                <wp:effectExtent l="3175" t="0" r="0" b="3810"/>
                <wp:wrapNone/>
                <wp:docPr id="397"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3BA" w:rsidRDefault="009823BA" w:rsidP="00A008A9">
                            <w:pPr>
                              <w:spacing w:line="360" w:lineRule="auto"/>
                              <w:rPr>
                                <w:sz w:val="28"/>
                              </w:rPr>
                            </w:pPr>
                            <w:r>
                              <w:rPr>
                                <w:sz w:val="28"/>
                              </w:rPr>
                              <w:t>ВЫПОЛНИЛ</w:t>
                            </w:r>
                          </w:p>
                          <w:p w:rsidR="009823BA" w:rsidRPr="009D218C" w:rsidRDefault="009823BA" w:rsidP="00A008A9">
                            <w:pPr>
                              <w:spacing w:line="360" w:lineRule="auto"/>
                              <w:rPr>
                                <w:sz w:val="28"/>
                              </w:rPr>
                            </w:pPr>
                            <w:r>
                              <w:rPr>
                                <w:sz w:val="28"/>
                              </w:rPr>
                              <w:t>Студент группы __________</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100" o:spid="_x0000_s1071" type="#_x0000_t202" style="position:absolute;left:0;text-align:left;margin-left:284.1pt;margin-top:34.4pt;width:195.75pt;height:12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" stroked="f">
                <v:textbox>
                  <w:txbxContent>
                    <w:p w:rsidR="009823BA" w:rsidRDefault="009823BA" w:rsidP="00A008A9">
                      <w:pPr>
                        <w:spacing w:line="360" w:lineRule="auto"/>
                        <w:rPr>
                          <w:sz w:val="28"/>
                        </w:rPr>
                      </w:pPr>
                      <w:r>
                        <w:rPr>
                          <w:sz w:val="28"/>
                        </w:rPr>
                        <w:t>ВЫПОЛНИЛ</w:t>
                      </w:r>
                    </w:p>
                    <w:p w:rsidR="009823BA" w:rsidRPr="009D218C" w:rsidRDefault="009823BA" w:rsidP="00A008A9">
                      <w:pPr>
                        <w:spacing w:line="360" w:lineRule="auto"/>
                        <w:rPr>
                          <w:sz w:val="28"/>
                        </w:rPr>
                      </w:pPr>
                      <w:r>
                        <w:rPr>
                          <w:sz w:val="28"/>
                        </w:rPr>
                        <w:t>Студент группы __________</w:t>
                      </w:r>
                    </w:p>
                    <w:p w:rsidR="009823BA" w:rsidRPr="009D218C" w:rsidRDefault="009823BA" w:rsidP="00A008A9">
                      <w:pPr>
                        <w:spacing w:line="360" w:lineRule="auto"/>
                        <w:rPr>
                          <w:sz w:val="28"/>
                        </w:rPr>
                      </w:pPr>
                      <w:r w:rsidRPr="009D218C">
                        <w:rPr>
                          <w:sz w:val="28"/>
                        </w:rPr>
                        <w:t>______________</w:t>
                      </w:r>
                      <w:r>
                        <w:rPr>
                          <w:sz w:val="28"/>
                        </w:rPr>
                        <w:t>/ __________</w:t>
                      </w:r>
                    </w:p>
                    <w:p w:rsidR="009823BA" w:rsidRPr="009D218C" w:rsidRDefault="009823BA" w:rsidP="00A008A9">
                      <w:pPr>
                        <w:spacing w:line="360" w:lineRule="auto"/>
                        <w:rPr>
                          <w:sz w:val="28"/>
                        </w:rPr>
                      </w:pPr>
                      <w:r w:rsidRPr="009D218C">
                        <w:rPr>
                          <w:sz w:val="28"/>
                        </w:rPr>
                        <w:t>______________</w:t>
                      </w:r>
                    </w:p>
                    <w:p w:rsidR="009823BA" w:rsidRPr="009D218C" w:rsidRDefault="009823BA" w:rsidP="00A008A9">
                      <w:pPr>
                        <w:spacing w:line="360" w:lineRule="auto"/>
                        <w:rPr>
                          <w:sz w:val="28"/>
                        </w:rPr>
                      </w:pPr>
                      <w:r w:rsidRPr="009D218C">
                        <w:rPr>
                          <w:sz w:val="28"/>
                        </w:rPr>
                        <w:t xml:space="preserve"> </w:t>
                      </w:r>
                      <w:r>
                        <w:rPr>
                          <w:sz w:val="28"/>
                        </w:rPr>
                        <w:t xml:space="preserve">        </w:t>
                      </w:r>
                      <w:r w:rsidRPr="009D218C">
                        <w:rPr>
                          <w:sz w:val="28"/>
                        </w:rPr>
                        <w:t>(дата)</w:t>
                      </w:r>
                    </w:p>
                  </w:txbxContent>
                </v:textbox>
              </v:shape>
            </w:pict>
          </mc:Fallback>
        </mc:AlternateContent>
      </w: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9823BA" w:rsidP="009823BA">
      <w:pPr>
        <w:tabs>
          <w:tab w:val="left" w:pos="3240"/>
        </w:tabs>
        <w:rPr>
          <w:rFonts w:ascii="Arial" w:hAnsi="Arial" w:cs="Arial"/>
          <w:i/>
          <w:sz w:val="18"/>
          <w:szCs w:val="18"/>
        </w:rPr>
      </w:pPr>
      <w:r>
        <w:rPr>
          <w:rFonts w:ascii="Arial" w:hAnsi="Arial" w:cs="Arial"/>
          <w:i/>
          <w:sz w:val="18"/>
          <w:szCs w:val="18"/>
        </w:rPr>
        <w:tab/>
      </w: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D256C4" w:rsidRDefault="00D256C4" w:rsidP="00545E5D">
      <w:pPr>
        <w:jc w:val="center"/>
        <w:rPr>
          <w:rFonts w:ascii="Arial" w:hAnsi="Arial" w:cs="Arial"/>
          <w:i/>
          <w:sz w:val="18"/>
          <w:szCs w:val="18"/>
        </w:rPr>
      </w:pPr>
    </w:p>
    <w:p w:rsidR="009F70D4" w:rsidRPr="004F0CE8" w:rsidRDefault="00E47551" w:rsidP="00DA247D">
      <w:pPr>
        <w:spacing w:after="240"/>
        <w:jc w:val="center"/>
        <w:rPr>
          <w:sz w:val="36"/>
          <w:szCs w:val="36"/>
        </w:rPr>
      </w:pPr>
      <w:r>
        <w:rPr>
          <w:noProof/>
          <w:sz w:val="36"/>
          <w:szCs w:val="36"/>
          <w:lang w:eastAsia="ru-RU"/>
        </w:rPr>
        <w:lastRenderedPageBreak/>
        <mc:AlternateContent>
          <mc:Choice Requires="wpg">
            <w:drawing>
              <wp:anchor distT="0" distB="0" distL="114300" distR="114300" simplePos="0" relativeHeight="251667968" behindDoc="0" locked="0" layoutInCell="1" allowOverlap="1">
                <wp:simplePos x="0" y="0"/>
                <wp:positionH relativeFrom="column">
                  <wp:posOffset>-195580</wp:posOffset>
                </wp:positionH>
                <wp:positionV relativeFrom="paragraph">
                  <wp:posOffset>-311785</wp:posOffset>
                </wp:positionV>
                <wp:extent cx="6660515" cy="10235565"/>
                <wp:effectExtent l="0" t="0" r="26035" b="32385"/>
                <wp:wrapNone/>
                <wp:docPr id="348"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0515" cy="10235565"/>
                          <a:chOff x="1165" y="267"/>
                          <a:chExt cx="10489" cy="16194"/>
                        </a:xfrm>
                      </wpg:grpSpPr>
                      <wps:wsp>
                        <wps:cNvPr id="349" name="Rectangle 140"/>
                        <wps:cNvSpPr>
                          <a:spLocks noChangeArrowheads="1"/>
                        </wps:cNvSpPr>
                        <wps:spPr bwMode="auto">
                          <a:xfrm>
                            <a:off x="1165" y="267"/>
                            <a:ext cx="10479" cy="16187"/>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50" name="Line 141"/>
                        <wps:cNvCnPr/>
                        <wps:spPr bwMode="auto">
                          <a:xfrm>
                            <a:off x="1701" y="14194"/>
                            <a:ext cx="0" cy="836"/>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1" name="Line 142"/>
                        <wps:cNvCnPr/>
                        <wps:spPr bwMode="auto">
                          <a:xfrm>
                            <a:off x="1186" y="14186"/>
                            <a:ext cx="10462"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2" name="Line 143"/>
                        <wps:cNvCnPr/>
                        <wps:spPr bwMode="auto">
                          <a:xfrm>
                            <a:off x="2326"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3" name="Line 144"/>
                        <wps:cNvCnPr/>
                        <wps:spPr bwMode="auto">
                          <a:xfrm>
                            <a:off x="3759"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4" name="Line 145"/>
                        <wps:cNvCnPr/>
                        <wps:spPr bwMode="auto">
                          <a:xfrm>
                            <a:off x="4617" y="14201"/>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5" name="Line 146"/>
                        <wps:cNvCnPr/>
                        <wps:spPr bwMode="auto">
                          <a:xfrm>
                            <a:off x="5190" y="14194"/>
                            <a:ext cx="0" cy="226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6" name="Line 147"/>
                        <wps:cNvCnPr/>
                        <wps:spPr bwMode="auto">
                          <a:xfrm>
                            <a:off x="9487" y="15048"/>
                            <a:ext cx="0" cy="557"/>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7" name="Line 148"/>
                        <wps:cNvCnPr/>
                        <wps:spPr bwMode="auto">
                          <a:xfrm>
                            <a:off x="1186" y="15901"/>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8" name="Line 149"/>
                        <wps:cNvCnPr/>
                        <wps:spPr bwMode="auto">
                          <a:xfrm>
                            <a:off x="1186" y="16187"/>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9" name="Text Box 150"/>
                        <wps:cNvSpPr txBox="1">
                          <a:spLocks noChangeArrowheads="1"/>
                        </wps:cNvSpPr>
                        <wps:spPr bwMode="auto">
                          <a:xfrm>
                            <a:off x="1208" y="14782"/>
                            <a:ext cx="459"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i/>
                                  <w:sz w:val="18"/>
                                  <w:szCs w:val="20"/>
                                  <w:lang w:val="uk-UA"/>
                                </w:rPr>
                              </w:pPr>
                              <w:proofErr w:type="spellStart"/>
                              <w:r>
                                <w:rPr>
                                  <w:sz w:val="18"/>
                                  <w:szCs w:val="20"/>
                                  <w:lang w:val="uk-UA"/>
                                </w:rPr>
                                <w:t>Изм</w:t>
                              </w:r>
                              <w:proofErr w:type="spellEnd"/>
                              <w:r>
                                <w:rPr>
                                  <w:i/>
                                  <w:sz w:val="18"/>
                                  <w:szCs w:val="20"/>
                                  <w:lang w:val="uk-UA"/>
                                </w:rPr>
                                <w:t>.</w:t>
                              </w:r>
                            </w:p>
                          </w:txbxContent>
                        </wps:txbx>
                        <wps:bodyPr rot="0" vert="horz" wrap="square" lIns="12600" tIns="12600" rIns="12600" bIns="12600" anchor="t" anchorCtr="0">
                          <a:noAutofit/>
                        </wps:bodyPr>
                      </wps:wsp>
                      <wps:wsp>
                        <wps:cNvPr id="360" name="Text Box 151"/>
                        <wps:cNvSpPr txBox="1">
                          <a:spLocks noChangeArrowheads="1"/>
                        </wps:cNvSpPr>
                        <wps:spPr bwMode="auto">
                          <a:xfrm>
                            <a:off x="1730" y="14782"/>
                            <a:ext cx="57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61" name="Text Box 152"/>
                        <wps:cNvSpPr txBox="1">
                          <a:spLocks noChangeArrowheads="1"/>
                        </wps:cNvSpPr>
                        <wps:spPr bwMode="auto">
                          <a:xfrm>
                            <a:off x="2368" y="14782"/>
                            <a:ext cx="134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62" name="Text Box 153"/>
                        <wps:cNvSpPr txBox="1">
                          <a:spLocks noChangeArrowheads="1"/>
                        </wps:cNvSpPr>
                        <wps:spPr bwMode="auto">
                          <a:xfrm>
                            <a:off x="3791" y="14782"/>
                            <a:ext cx="8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363" name="Text Box 154"/>
                        <wps:cNvSpPr txBox="1">
                          <a:spLocks noChangeArrowheads="1"/>
                        </wps:cNvSpPr>
                        <wps:spPr bwMode="auto">
                          <a:xfrm>
                            <a:off x="4641" y="14782"/>
                            <a:ext cx="52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64" name="Text Box 155"/>
                        <wps:cNvSpPr txBox="1">
                          <a:spLocks noChangeArrowheads="1"/>
                        </wps:cNvSpPr>
                        <wps:spPr bwMode="auto">
                          <a:xfrm>
                            <a:off x="9527" y="15061"/>
                            <a:ext cx="7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65" name="Text Box 156"/>
                        <wps:cNvSpPr txBox="1">
                          <a:spLocks noChangeArrowheads="1"/>
                        </wps:cNvSpPr>
                        <wps:spPr bwMode="auto">
                          <a:xfrm>
                            <a:off x="9527" y="15358"/>
                            <a:ext cx="77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A21D26" w:rsidRDefault="009823BA">
                              <w:pPr>
                                <w:jc w:val="center"/>
                                <w:rPr>
                                  <w:sz w:val="18"/>
                                  <w:szCs w:val="20"/>
                                </w:rPr>
                              </w:pPr>
                              <w:r w:rsidRPr="00A21D26">
                                <w:rPr>
                                  <w:sz w:val="18"/>
                                  <w:szCs w:val="20"/>
                                </w:rPr>
                                <w:t>3</w:t>
                              </w:r>
                            </w:p>
                          </w:txbxContent>
                        </wps:txbx>
                        <wps:bodyPr rot="0" vert="horz" wrap="square" lIns="12600" tIns="12600" rIns="12600" bIns="12600" anchor="t" anchorCtr="0">
                          <a:noAutofit/>
                        </wps:bodyPr>
                      </wps:wsp>
                      <wps:wsp>
                        <wps:cNvPr id="366" name="Text Box 157"/>
                        <wps:cNvSpPr txBox="1">
                          <a:spLocks noChangeArrowheads="1"/>
                        </wps:cNvSpPr>
                        <wps:spPr bwMode="auto">
                          <a:xfrm>
                            <a:off x="5247" y="14432"/>
                            <a:ext cx="6369"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28"/>
                                  <w:szCs w:val="20"/>
                                </w:rPr>
                              </w:pPr>
                              <w:r>
                                <w:rPr>
                                  <w:sz w:val="28"/>
                                  <w:szCs w:val="20"/>
                                </w:rPr>
                                <w:t>КП 19.02.01 00.00 ПЗ</w:t>
                              </w:r>
                            </w:p>
                          </w:txbxContent>
                        </wps:txbx>
                        <wps:bodyPr rot="0" vert="horz" wrap="square" lIns="12600" tIns="12600" rIns="12600" bIns="12600" anchor="t" anchorCtr="0">
                          <a:noAutofit/>
                        </wps:bodyPr>
                      </wps:wsp>
                      <wps:wsp>
                        <wps:cNvPr id="367" name="Line 158"/>
                        <wps:cNvCnPr/>
                        <wps:spPr bwMode="auto">
                          <a:xfrm>
                            <a:off x="1187" y="15043"/>
                            <a:ext cx="10462"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8" name="Line 159"/>
                        <wps:cNvCnPr/>
                        <wps:spPr bwMode="auto">
                          <a:xfrm>
                            <a:off x="1194" y="14759"/>
                            <a:ext cx="399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9" name="Line 160"/>
                        <wps:cNvCnPr/>
                        <wps:spPr bwMode="auto">
                          <a:xfrm>
                            <a:off x="1186" y="14471"/>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70" name="Line 161"/>
                        <wps:cNvCnPr/>
                        <wps:spPr bwMode="auto">
                          <a:xfrm>
                            <a:off x="1186" y="15614"/>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71" name="Line 162"/>
                        <wps:cNvCnPr/>
                        <wps:spPr bwMode="auto">
                          <a:xfrm>
                            <a:off x="1186" y="15327"/>
                            <a:ext cx="399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g:grpSp>
                        <wpg:cNvPr id="372" name="Group 166"/>
                        <wpg:cNvGrpSpPr>
                          <a:grpSpLocks/>
                        </wpg:cNvGrpSpPr>
                        <wpg:grpSpPr bwMode="auto">
                          <a:xfrm>
                            <a:off x="1200" y="15350"/>
                            <a:ext cx="2515" cy="247"/>
                            <a:chOff x="-237" y="14470"/>
                            <a:chExt cx="2515" cy="247"/>
                          </a:xfrm>
                        </wpg:grpSpPr>
                        <wps:wsp>
                          <wps:cNvPr id="373" name="Text Box 167"/>
                          <wps:cNvSpPr txBox="1">
                            <a:spLocks noChangeArrowheads="1"/>
                          </wps:cNvSpPr>
                          <wps:spPr bwMode="auto">
                            <a:xfrm>
                              <a:off x="-237" y="14470"/>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sz w:val="18"/>
                                    <w:szCs w:val="20"/>
                                    <w:lang w:val="uk-UA"/>
                                  </w:rPr>
                                </w:pPr>
                                <w:proofErr w:type="spellStart"/>
                                <w:r>
                                  <w:rPr>
                                    <w:sz w:val="18"/>
                                    <w:szCs w:val="20"/>
                                    <w:lang w:val="uk-UA"/>
                                  </w:rPr>
                                  <w:t>Провер</w:t>
                                </w:r>
                                <w:proofErr w:type="spellEnd"/>
                                <w:r>
                                  <w:rPr>
                                    <w:sz w:val="18"/>
                                    <w:szCs w:val="20"/>
                                    <w:lang w:val="uk-UA"/>
                                  </w:rPr>
                                  <w:t>.</w:t>
                                </w:r>
                              </w:p>
                            </w:txbxContent>
                          </wps:txbx>
                          <wps:bodyPr rot="0" vert="horz" wrap="square" lIns="12600" tIns="12600" rIns="12600" bIns="12600" anchor="t" anchorCtr="0">
                            <a:noAutofit/>
                          </wps:bodyPr>
                        </wps:wsp>
                        <wps:wsp>
                          <wps:cNvPr id="374" name="Text Box 168"/>
                          <wps:cNvSpPr txBox="1">
                            <a:spLocks noChangeArrowheads="1"/>
                          </wps:cNvSpPr>
                          <wps:spPr bwMode="auto">
                            <a:xfrm>
                              <a:off x="931" y="14470"/>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sz w:val="18"/>
                                    <w:szCs w:val="20"/>
                                  </w:rPr>
                                </w:pPr>
                              </w:p>
                            </w:txbxContent>
                          </wps:txbx>
                          <wps:bodyPr rot="0" vert="horz" wrap="square" lIns="12600" tIns="12600" rIns="12600" bIns="12600" anchor="t" anchorCtr="0">
                            <a:noAutofit/>
                          </wps:bodyPr>
                        </wps:wsp>
                      </wpg:grpSp>
                      <wpg:grpSp>
                        <wpg:cNvPr id="375" name="Group 169"/>
                        <wpg:cNvGrpSpPr>
                          <a:grpSpLocks/>
                        </wpg:cNvGrpSpPr>
                        <wpg:grpSpPr bwMode="auto">
                          <a:xfrm>
                            <a:off x="1200" y="15637"/>
                            <a:ext cx="2516" cy="249"/>
                            <a:chOff x="-237" y="14757"/>
                            <a:chExt cx="2516" cy="248"/>
                          </a:xfrm>
                        </wpg:grpSpPr>
                        <wps:wsp>
                          <wps:cNvPr id="376" name="Text Box 170"/>
                          <wps:cNvSpPr txBox="1">
                            <a:spLocks noChangeArrowheads="1"/>
                          </wps:cNvSpPr>
                          <wps:spPr bwMode="auto">
                            <a:xfrm>
                              <a:off x="-237" y="14757"/>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147DB8" w:rsidRDefault="009823BA">
                                <w:pPr>
                                  <w:jc w:val="both"/>
                                  <w:rPr>
                                    <w:rFonts w:ascii="ISOCPEUR" w:hAnsi="ISOCPEUR" w:cs="ISOCPEUR"/>
                                    <w:sz w:val="16"/>
                                    <w:szCs w:val="16"/>
                                    <w:lang w:val="uk-UA"/>
                                  </w:rPr>
                                </w:pPr>
                                <w:r w:rsidRPr="00147DB8">
                                  <w:rPr>
                                    <w:sz w:val="18"/>
                                    <w:szCs w:val="20"/>
                                    <w:lang w:val="uk-UA"/>
                                  </w:rPr>
                                  <w:t>Консультант</w:t>
                                </w:r>
                              </w:p>
                            </w:txbxContent>
                          </wps:txbx>
                          <wps:bodyPr rot="0" vert="horz" wrap="square" lIns="12600" tIns="12600" rIns="12600" bIns="12600" anchor="t" anchorCtr="0">
                            <a:noAutofit/>
                          </wps:bodyPr>
                        </wps:wsp>
                        <wps:wsp>
                          <wps:cNvPr id="377" name="Text Box 171"/>
                          <wps:cNvSpPr txBox="1">
                            <a:spLocks noChangeArrowheads="1"/>
                          </wps:cNvSpPr>
                          <wps:spPr bwMode="auto">
                            <a:xfrm>
                              <a:off x="932" y="14758"/>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g:grpSp>
                        <wpg:cNvPr id="378" name="Group 172"/>
                        <wpg:cNvGrpSpPr>
                          <a:grpSpLocks/>
                        </wpg:cNvGrpSpPr>
                        <wpg:grpSpPr bwMode="auto">
                          <a:xfrm>
                            <a:off x="1200" y="15917"/>
                            <a:ext cx="2516" cy="249"/>
                            <a:chOff x="-237" y="15036"/>
                            <a:chExt cx="2516" cy="249"/>
                          </a:xfrm>
                        </wpg:grpSpPr>
                        <wps:wsp>
                          <wps:cNvPr id="379" name="Text Box 173"/>
                          <wps:cNvSpPr txBox="1">
                            <a:spLocks noChangeArrowheads="1"/>
                          </wps:cNvSpPr>
                          <wps:spPr bwMode="auto">
                            <a:xfrm>
                              <a:off x="-237" y="15036"/>
                              <a:ext cx="111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rFonts w:ascii="ISOCPEUR" w:hAnsi="ISOCPEUR" w:cs="ISOCPEUR"/>
                                    <w:i/>
                                    <w:sz w:val="18"/>
                                    <w:szCs w:val="20"/>
                                    <w:lang w:val="uk-UA"/>
                                  </w:rPr>
                                </w:pPr>
                                <w:proofErr w:type="spellStart"/>
                                <w:r w:rsidRPr="00147DB8">
                                  <w:rPr>
                                    <w:sz w:val="18"/>
                                    <w:szCs w:val="20"/>
                                    <w:lang w:val="uk-UA"/>
                                  </w:rPr>
                                  <w:t>Нормоконтр</w:t>
                                </w:r>
                                <w:proofErr w:type="spellEnd"/>
                                <w:r>
                                  <w:rPr>
                                    <w:sz w:val="18"/>
                                    <w:szCs w:val="20"/>
                                    <w:lang w:val="uk-UA"/>
                                  </w:rPr>
                                  <w:t>.</w:t>
                                </w:r>
                              </w:p>
                            </w:txbxContent>
                          </wps:txbx>
                          <wps:bodyPr rot="0" vert="horz" wrap="square" lIns="12600" tIns="12600" rIns="12600" bIns="12600" anchor="t" anchorCtr="0">
                            <a:noAutofit/>
                          </wps:bodyPr>
                        </wps:wsp>
                        <wps:wsp>
                          <wps:cNvPr id="380" name="Text Box 174"/>
                          <wps:cNvSpPr txBox="1">
                            <a:spLocks noChangeArrowheads="1"/>
                          </wps:cNvSpPr>
                          <wps:spPr bwMode="auto">
                            <a:xfrm>
                              <a:off x="932" y="15037"/>
                              <a:ext cx="134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g:grpSp>
                        <wpg:cNvPr id="381" name="Group 175"/>
                        <wpg:cNvGrpSpPr>
                          <a:grpSpLocks/>
                        </wpg:cNvGrpSpPr>
                        <wpg:grpSpPr bwMode="auto">
                          <a:xfrm>
                            <a:off x="1200" y="16196"/>
                            <a:ext cx="2516" cy="249"/>
                            <a:chOff x="-237" y="15315"/>
                            <a:chExt cx="2516" cy="248"/>
                          </a:xfrm>
                        </wpg:grpSpPr>
                        <wps:wsp>
                          <wps:cNvPr id="382" name="Text Box 176"/>
                          <wps:cNvSpPr txBox="1">
                            <a:spLocks noChangeArrowheads="1"/>
                          </wps:cNvSpPr>
                          <wps:spPr bwMode="auto">
                            <a:xfrm>
                              <a:off x="-237" y="15315"/>
                              <a:ext cx="111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rFonts w:ascii="ISOCPEUR" w:hAnsi="ISOCPEUR" w:cs="ISOCPEUR"/>
                                    <w:i/>
                                    <w:sz w:val="18"/>
                                    <w:szCs w:val="20"/>
                                    <w:lang w:val="uk-UA"/>
                                  </w:rPr>
                                </w:pPr>
                                <w:proofErr w:type="spellStart"/>
                                <w:r w:rsidRPr="00147DB8">
                                  <w:rPr>
                                    <w:sz w:val="18"/>
                                    <w:szCs w:val="20"/>
                                    <w:lang w:val="uk-UA"/>
                                  </w:rPr>
                                  <w:t>Утвердил</w:t>
                                </w:r>
                                <w:proofErr w:type="spellEnd"/>
                              </w:p>
                            </w:txbxContent>
                          </wps:txbx>
                          <wps:bodyPr rot="0" vert="horz" wrap="square" lIns="12600" tIns="12600" rIns="12600" bIns="12600" anchor="t" anchorCtr="0">
                            <a:noAutofit/>
                          </wps:bodyPr>
                        </wps:wsp>
                        <wps:wsp>
                          <wps:cNvPr id="383" name="Text Box 177"/>
                          <wps:cNvSpPr txBox="1">
                            <a:spLocks noChangeArrowheads="1"/>
                          </wps:cNvSpPr>
                          <wps:spPr bwMode="auto">
                            <a:xfrm>
                              <a:off x="932" y="15316"/>
                              <a:ext cx="134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grpSp>
                      <wps:wsp>
                        <wps:cNvPr id="384" name="Line 178"/>
                        <wps:cNvCnPr/>
                        <wps:spPr bwMode="auto">
                          <a:xfrm>
                            <a:off x="8627" y="15048"/>
                            <a:ext cx="0" cy="1405"/>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5" name="Text Box 179"/>
                        <wps:cNvSpPr txBox="1">
                          <a:spLocks noChangeArrowheads="1"/>
                        </wps:cNvSpPr>
                        <wps:spPr bwMode="auto">
                          <a:xfrm>
                            <a:off x="5260" y="15107"/>
                            <a:ext cx="3294"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pPr>
                              <w:r>
                                <w:t xml:space="preserve">Производство молока </w:t>
                              </w:r>
                              <w:r>
                                <w:br/>
                                <w:t>5%жирности.</w:t>
                              </w:r>
                            </w:p>
                            <w:p w:rsidR="009823BA" w:rsidRDefault="009823BA">
                              <w:pPr>
                                <w:jc w:val="center"/>
                              </w:pPr>
                              <w:r>
                                <w:t>Пояснительная записка</w:t>
                              </w:r>
                            </w:p>
                          </w:txbxContent>
                        </wps:txbx>
                        <wps:bodyPr rot="0" vert="horz" wrap="square" lIns="12600" tIns="12600" rIns="12600" bIns="12600" anchor="t" anchorCtr="0">
                          <a:noAutofit/>
                        </wps:bodyPr>
                      </wps:wsp>
                      <wps:wsp>
                        <wps:cNvPr id="386" name="Line 180"/>
                        <wps:cNvCnPr/>
                        <wps:spPr bwMode="auto">
                          <a:xfrm>
                            <a:off x="8634" y="15330"/>
                            <a:ext cx="3020"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7" name="Line 181"/>
                        <wps:cNvCnPr/>
                        <wps:spPr bwMode="auto">
                          <a:xfrm>
                            <a:off x="8633" y="15614"/>
                            <a:ext cx="3020"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8" name="Line 182"/>
                        <wps:cNvCnPr/>
                        <wps:spPr bwMode="auto">
                          <a:xfrm>
                            <a:off x="10346" y="15048"/>
                            <a:ext cx="0" cy="557"/>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89" name="Text Box 183"/>
                        <wps:cNvSpPr txBox="1">
                          <a:spLocks noChangeArrowheads="1"/>
                        </wps:cNvSpPr>
                        <wps:spPr bwMode="auto">
                          <a:xfrm>
                            <a:off x="8672" y="15061"/>
                            <a:ext cx="76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rFonts w:ascii="ISOCPEUR" w:hAnsi="ISOCPEUR" w:cs="ISOCPEUR"/>
                                  <w:i/>
                                  <w:sz w:val="18"/>
                                  <w:szCs w:val="20"/>
                                  <w:lang w:val="uk-UA"/>
                                </w:rPr>
                              </w:pPr>
                              <w:proofErr w:type="spellStart"/>
                              <w:r>
                                <w:rPr>
                                  <w:sz w:val="18"/>
                                  <w:szCs w:val="20"/>
                                  <w:lang w:val="uk-UA"/>
                                </w:rPr>
                                <w:t>Лит</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90" name="Text Box 184"/>
                        <wps:cNvSpPr txBox="1">
                          <a:spLocks noChangeArrowheads="1"/>
                        </wps:cNvSpPr>
                        <wps:spPr bwMode="auto">
                          <a:xfrm>
                            <a:off x="10391" y="15061"/>
                            <a:ext cx="121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lang w:val="uk-UA"/>
                                </w:rPr>
                              </w:pPr>
                              <w:r>
                                <w:rPr>
                                  <w:sz w:val="18"/>
                                  <w:szCs w:val="20"/>
                                  <w:lang w:val="uk-UA"/>
                                </w:rPr>
                                <w:t>Листов</w:t>
                              </w:r>
                            </w:p>
                          </w:txbxContent>
                        </wps:txbx>
                        <wps:bodyPr rot="0" vert="horz" wrap="square" lIns="12600" tIns="12600" rIns="12600" bIns="12600" anchor="t" anchorCtr="0">
                          <a:noAutofit/>
                        </wps:bodyPr>
                      </wps:wsp>
                      <wps:wsp>
                        <wps:cNvPr id="391" name="Text Box 185"/>
                        <wps:cNvSpPr txBox="1">
                          <a:spLocks noChangeArrowheads="1"/>
                        </wps:cNvSpPr>
                        <wps:spPr bwMode="auto">
                          <a:xfrm>
                            <a:off x="10398" y="15349"/>
                            <a:ext cx="121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 w:val="18"/>
                                  <w:szCs w:val="20"/>
                                </w:rPr>
                              </w:pPr>
                              <w:r>
                                <w:rPr>
                                  <w:sz w:val="18"/>
                                  <w:szCs w:val="20"/>
                                </w:rPr>
                                <w:t>65</w:t>
                              </w:r>
                            </w:p>
                          </w:txbxContent>
                        </wps:txbx>
                        <wps:bodyPr rot="0" vert="horz" wrap="square" lIns="12600" tIns="12600" rIns="12600" bIns="12600" anchor="t" anchorCtr="0">
                          <a:noAutofit/>
                        </wps:bodyPr>
                      </wps:wsp>
                      <wps:wsp>
                        <wps:cNvPr id="392" name="Line 186"/>
                        <wps:cNvCnPr/>
                        <wps:spPr bwMode="auto">
                          <a:xfrm>
                            <a:off x="8914" y="15336"/>
                            <a:ext cx="0" cy="27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93" name="Line 187"/>
                        <wps:cNvCnPr/>
                        <wps:spPr bwMode="auto">
                          <a:xfrm>
                            <a:off x="9200" y="15337"/>
                            <a:ext cx="0" cy="27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94" name="Text Box 188"/>
                        <wps:cNvSpPr txBox="1">
                          <a:spLocks noChangeArrowheads="1"/>
                        </wps:cNvSpPr>
                        <wps:spPr bwMode="auto">
                          <a:xfrm>
                            <a:off x="8671" y="15901"/>
                            <a:ext cx="293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center"/>
                                <w:rPr>
                                  <w:szCs w:val="20"/>
                                </w:rPr>
                              </w:pPr>
                              <w:r>
                                <w:rPr>
                                  <w:szCs w:val="20"/>
                                </w:rPr>
                                <w:t>АСПК гр115</w:t>
                              </w:r>
                            </w:p>
                          </w:txbxContent>
                        </wps:txbx>
                        <wps:bodyPr rot="0" vert="horz" wrap="square" lIns="12600" tIns="12600" rIns="12600" bIns="12600" anchor="t" anchorCtr="0">
                          <a:noAutofit/>
                        </wps:bodyPr>
                      </wps:wsp>
                      <wps:wsp>
                        <wps:cNvPr id="395" name="Text Box 164"/>
                        <wps:cNvSpPr txBox="1">
                          <a:spLocks noChangeArrowheads="1"/>
                        </wps:cNvSpPr>
                        <wps:spPr bwMode="auto">
                          <a:xfrm>
                            <a:off x="1200" y="15069"/>
                            <a:ext cx="111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rFonts w:ascii="ISOCPEUR" w:hAnsi="ISOCPEUR" w:cs="ISOCPEUR"/>
                                  <w:i/>
                                  <w:sz w:val="18"/>
                                  <w:szCs w:val="20"/>
                                  <w:lang w:val="uk-UA"/>
                                </w:rPr>
                              </w:pPr>
                              <w:proofErr w:type="spellStart"/>
                              <w:r>
                                <w:rPr>
                                  <w:sz w:val="18"/>
                                  <w:szCs w:val="20"/>
                                  <w:lang w:val="uk-UA"/>
                                </w:rPr>
                                <w:t>Разраб</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96" name="Text Box 165"/>
                        <wps:cNvSpPr txBox="1">
                          <a:spLocks noChangeArrowheads="1"/>
                        </wps:cNvSpPr>
                        <wps:spPr bwMode="auto">
                          <a:xfrm>
                            <a:off x="2368" y="15069"/>
                            <a:ext cx="134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jc w:val="both"/>
                                <w:rPr>
                                  <w:sz w:val="18"/>
                                  <w:szCs w:val="20"/>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911" o:spid="_x0000_s1072" style="position:absolute;left:0;text-align:left;margin-left:-15.4pt;margin-top:-24.55pt;width:524.45pt;height:805.95pt;z-index:251667968" coordorigin="1165,267" coordsize="10489,1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">
                <v:rect id="Rectangle 140" o:spid="_x0000_s1073" style="position:absolute;left:1165;top:267;width:10479;height:1618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" filled="f" strokeweight=".53mm">
                  <v:stroke endcap="square"/>
                </v:rect>
                <v:line id="Line 141" o:spid="_x0000_s1074" style="position:absolute;visibility:visible;mso-wrap-style:square" from="1701,14194" to="1701,1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" strokeweight=".53mm">
                  <v:stroke joinstyle="miter" endcap="square"/>
                </v:line>
                <v:line id="Line 142" o:spid="_x0000_s1075" style="position:absolute;visibility:visible;mso-wrap-style:square" from="1186,14186" to="11648,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" strokeweight=".53mm">
                  <v:stroke joinstyle="miter" endcap="square"/>
                </v:line>
                <v:line id="Line 143" o:spid="_x0000_s1076" style="position:absolute;visibility:visible;mso-wrap-style:square" from="2326,14201" to="2326,1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" strokeweight=".53mm">
                  <v:stroke joinstyle="miter" endcap="square"/>
                </v:line>
                <v:line id="Line 144" o:spid="_x0000_s1077" style="position:absolute;visibility:visible;mso-wrap-style:square" from="3759,14201" to="3759,1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" strokeweight=".53mm">
                  <v:stroke joinstyle="miter" endcap="square"/>
                </v:line>
                <v:line id="Line 145" o:spid="_x0000_s1078" style="position:absolute;visibility:visible;mso-wrap-style:square" from="4617,14201" to="4617,16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" strokeweight=".53mm">
                  <v:stroke joinstyle="miter" endcap="square"/>
                </v:line>
                <v:line id="Line 146" o:spid="_x0000_s1079" style="position:absolute;visibility:visible;mso-wrap-style:square" from="5190,14194" to="5190,16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" strokeweight=".53mm">
                  <v:stroke joinstyle="miter" endcap="square"/>
                </v:line>
                <v:line id="Line 147" o:spid="_x0000_s1080" style="position:absolute;visibility:visible;mso-wrap-style:square" from="9487,15048" to="9487,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" strokeweight=".53mm">
                  <v:stroke joinstyle="miter" endcap="square"/>
                </v:line>
                <v:line id="Line 148" o:spid="_x0000_s1081" style="position:absolute;visibility:visible;mso-wrap-style:square" from="1186,15901" to="5177,15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" strokeweight=".35mm">
                  <v:stroke joinstyle="miter" endcap="square"/>
                </v:line>
                <v:line id="Line 149" o:spid="_x0000_s1082" style="position:absolute;visibility:visible;mso-wrap-style:square" from="1186,16187" to="5177,1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" strokeweight=".35mm">
                  <v:stroke joinstyle="miter" endcap="square"/>
                </v:line>
                <v:shape id="Text Box 150" o:spid="_x0000_s1083" type="#_x0000_t202" style="position:absolute;left:1208;top:14782;width:45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" filled="f" stroked="f" strokecolor="gray">
                  <v:stroke joinstyle="round"/>
                  <v:textbox inset=".35mm,.35mm,.35mm,.35mm">
                    <w:txbxContent>
                      <w:p w:rsidR="009823BA" w:rsidRDefault="009823BA">
                        <w:pPr>
                          <w:jc w:val="center"/>
                          <w:rPr>
                            <w:i/>
                            <w:sz w:val="18"/>
                            <w:szCs w:val="20"/>
                            <w:lang w:val="uk-UA"/>
                          </w:rPr>
                        </w:pPr>
                        <w:r>
                          <w:rPr>
                            <w:sz w:val="18"/>
                            <w:szCs w:val="20"/>
                            <w:lang w:val="uk-UA"/>
                          </w:rPr>
                          <w:t>Изм</w:t>
                        </w:r>
                        <w:r>
                          <w:rPr>
                            <w:i/>
                            <w:sz w:val="18"/>
                            <w:szCs w:val="20"/>
                            <w:lang w:val="uk-UA"/>
                          </w:rPr>
                          <w:t>.</w:t>
                        </w:r>
                      </w:p>
                    </w:txbxContent>
                  </v:textbox>
                </v:shape>
                <v:shape id="Text Box 151" o:spid="_x0000_s1084" type="#_x0000_t202" style="position:absolute;left:1730;top:14782;width:57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" filled="f" stroked="f" strokecolor="gray">
                  <v:stroke joinstyle="round"/>
                  <v:textbox inset=".35mm,.35mm,.35mm,.35mm">
                    <w:txbxContent>
                      <w:p w:rsidR="009823BA" w:rsidRDefault="009823BA">
                        <w:pPr>
                          <w:jc w:val="center"/>
                          <w:rPr>
                            <w:sz w:val="18"/>
                            <w:szCs w:val="20"/>
                            <w:lang w:val="uk-UA"/>
                          </w:rPr>
                        </w:pPr>
                        <w:r>
                          <w:rPr>
                            <w:sz w:val="18"/>
                            <w:szCs w:val="20"/>
                            <w:lang w:val="uk-UA"/>
                          </w:rPr>
                          <w:t>Лист</w:t>
                        </w:r>
                      </w:p>
                    </w:txbxContent>
                  </v:textbox>
                </v:shape>
                <v:shape id="Text Box 152" o:spid="_x0000_s1085" type="#_x0000_t202" style="position:absolute;left:2368;top:14782;width:134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" filled="f" stroked="f" strokecolor="gray">
                  <v:stroke joinstyle="round"/>
                  <v:textbox inset=".35mm,.35mm,.35mm,.35mm">
                    <w:txbxContent>
                      <w:p w:rsidR="009823BA" w:rsidRDefault="009823BA">
                        <w:pPr>
                          <w:jc w:val="center"/>
                          <w:rPr>
                            <w:sz w:val="18"/>
                            <w:szCs w:val="20"/>
                            <w:lang w:val="uk-UA"/>
                          </w:rPr>
                        </w:pPr>
                        <w:r>
                          <w:rPr>
                            <w:sz w:val="18"/>
                            <w:szCs w:val="20"/>
                            <w:lang w:val="uk-UA"/>
                          </w:rPr>
                          <w:t>№ докум.</w:t>
                        </w:r>
                      </w:p>
                    </w:txbxContent>
                  </v:textbox>
                </v:shape>
                <v:shape id="Text Box 153" o:spid="_x0000_s1086" type="#_x0000_t202" style="position:absolute;left:3791;top:14782;width:80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" filled="f" stroked="f" strokecolor="gray">
                  <v:stroke joinstyle="round"/>
                  <v:textbox inset=".35mm,.35mm,.35mm,.35mm">
                    <w:txbxContent>
                      <w:p w:rsidR="009823BA" w:rsidRDefault="009823BA">
                        <w:pPr>
                          <w:jc w:val="center"/>
                          <w:rPr>
                            <w:sz w:val="18"/>
                            <w:szCs w:val="20"/>
                            <w:lang w:val="uk-UA"/>
                          </w:rPr>
                        </w:pPr>
                        <w:r>
                          <w:rPr>
                            <w:sz w:val="18"/>
                            <w:szCs w:val="20"/>
                            <w:lang w:val="uk-UA"/>
                          </w:rPr>
                          <w:t>Подпись</w:t>
                        </w:r>
                      </w:p>
                    </w:txbxContent>
                  </v:textbox>
                </v:shape>
                <v:shape id="Text Box 154" o:spid="_x0000_s1087" type="#_x0000_t202" style="position:absolute;left:4641;top:14782;width:52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" filled="f" stroked="f" strokecolor="gray">
                  <v:stroke joinstyle="round"/>
                  <v:textbox inset=".35mm,.35mm,.35mm,.35mm">
                    <w:txbxContent>
                      <w:p w:rsidR="009823BA" w:rsidRDefault="009823BA">
                        <w:pPr>
                          <w:jc w:val="center"/>
                          <w:rPr>
                            <w:sz w:val="18"/>
                            <w:szCs w:val="20"/>
                            <w:lang w:val="uk-UA"/>
                          </w:rPr>
                        </w:pPr>
                        <w:r>
                          <w:rPr>
                            <w:sz w:val="18"/>
                            <w:szCs w:val="20"/>
                            <w:lang w:val="uk-UA"/>
                          </w:rPr>
                          <w:t>Дата</w:t>
                        </w:r>
                      </w:p>
                    </w:txbxContent>
                  </v:textbox>
                </v:shape>
                <v:shape id="Text Box 155" o:spid="_x0000_s1088" type="#_x0000_t202" style="position:absolute;left:9527;top:15061;width:7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" filled="f" stroked="f" strokecolor="gray">
                  <v:stroke joinstyle="round"/>
                  <v:textbox inset=".35mm,.35mm,.35mm,.35mm">
                    <w:txbxContent>
                      <w:p w:rsidR="009823BA" w:rsidRDefault="009823BA">
                        <w:pPr>
                          <w:jc w:val="center"/>
                          <w:rPr>
                            <w:sz w:val="18"/>
                            <w:szCs w:val="20"/>
                            <w:lang w:val="uk-UA"/>
                          </w:rPr>
                        </w:pPr>
                        <w:r>
                          <w:rPr>
                            <w:sz w:val="18"/>
                            <w:szCs w:val="20"/>
                            <w:lang w:val="uk-UA"/>
                          </w:rPr>
                          <w:t>Лист</w:t>
                        </w:r>
                      </w:p>
                    </w:txbxContent>
                  </v:textbox>
                </v:shape>
                <v:shape id="Text Box 156" o:spid="_x0000_s1089" type="#_x0000_t202" style="position:absolute;left:9527;top:15358;width:77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" filled="f" stroked="f" strokecolor="gray">
                  <v:stroke joinstyle="round"/>
                  <v:textbox inset=".35mm,.35mm,.35mm,.35mm">
                    <w:txbxContent>
                      <w:p w:rsidR="009823BA" w:rsidRPr="00A21D26" w:rsidRDefault="009823BA">
                        <w:pPr>
                          <w:jc w:val="center"/>
                          <w:rPr>
                            <w:sz w:val="18"/>
                            <w:szCs w:val="20"/>
                          </w:rPr>
                        </w:pPr>
                        <w:r w:rsidRPr="00A21D26">
                          <w:rPr>
                            <w:sz w:val="18"/>
                            <w:szCs w:val="20"/>
                          </w:rPr>
                          <w:t>3</w:t>
                        </w:r>
                      </w:p>
                    </w:txbxContent>
                  </v:textbox>
                </v:shape>
                <v:shape id="Text Box 157" o:spid="_x0000_s1090" type="#_x0000_t202" style="position:absolute;left:5247;top:14432;width:6369;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" filled="f" stroked="f" strokecolor="gray">
                  <v:stroke joinstyle="round"/>
                  <v:textbox inset=".35mm,.35mm,.35mm,.35mm">
                    <w:txbxContent>
                      <w:p w:rsidR="009823BA" w:rsidRDefault="009823BA">
                        <w:pPr>
                          <w:jc w:val="center"/>
                          <w:rPr>
                            <w:sz w:val="28"/>
                            <w:szCs w:val="20"/>
                          </w:rPr>
                        </w:pPr>
                        <w:r>
                          <w:rPr>
                            <w:sz w:val="28"/>
                            <w:szCs w:val="20"/>
                          </w:rPr>
                          <w:t>КП 19.02.01 00.00 ПЗ</w:t>
                        </w:r>
                      </w:p>
                    </w:txbxContent>
                  </v:textbox>
                </v:shape>
                <v:line id="Line 158" o:spid="_x0000_s1091" style="position:absolute;visibility:visible;mso-wrap-style:square" from="1187,15043" to="11649,1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" strokeweight=".53mm">
                  <v:stroke joinstyle="miter" endcap="square"/>
                </v:line>
                <v:line id="Line 159" o:spid="_x0000_s1092" style="position:absolute;visibility:visible;mso-wrap-style:square" from="1194,14759" to="5185,1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" strokeweight=".53mm">
                  <v:stroke joinstyle="miter" endcap="square"/>
                </v:line>
                <v:line id="Line 160" o:spid="_x0000_s1093" style="position:absolute;visibility:visible;mso-wrap-style:square" from="1186,14471" to="5177,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" strokeweight=".35mm">
                  <v:stroke joinstyle="miter" endcap="square"/>
                </v:line>
                <v:line id="Line 161" o:spid="_x0000_s1094" style="position:absolute;visibility:visible;mso-wrap-style:square" from="1186,15614" to="5177,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" strokeweight=".35mm">
                  <v:stroke joinstyle="miter" endcap="square"/>
                </v:line>
                <v:line id="Line 162" o:spid="_x0000_s1095" style="position:absolute;visibility:visible;mso-wrap-style:square" from="1186,15327" to="5177,1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" strokeweight=".35mm">
                  <v:stroke joinstyle="miter" endcap="square"/>
                </v:line>
                <v:group id="Group 166" o:spid="_x0000_s1096" style="position:absolute;left:1200;top:15350;width:2515;height:247" coordorigin="-237,14470" coordsize="251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Text Box 167" o:spid="_x0000_s1097" type="#_x0000_t202" style="position:absolute;left:-237;top:14470;width:11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" filled="f" stroked="f" strokecolor="gray">
                    <v:stroke joinstyle="round"/>
                    <v:textbox inset=".35mm,.35mm,.35mm,.35mm">
                      <w:txbxContent>
                        <w:p w:rsidR="009823BA" w:rsidRDefault="009823BA">
                          <w:pPr>
                            <w:jc w:val="both"/>
                            <w:rPr>
                              <w:sz w:val="18"/>
                              <w:szCs w:val="20"/>
                              <w:lang w:val="uk-UA"/>
                            </w:rPr>
                          </w:pPr>
                          <w:r>
                            <w:rPr>
                              <w:sz w:val="18"/>
                              <w:szCs w:val="20"/>
                              <w:lang w:val="uk-UA"/>
                            </w:rPr>
                            <w:t>Провер.</w:t>
                          </w:r>
                        </w:p>
                      </w:txbxContent>
                    </v:textbox>
                  </v:shape>
                  <v:shape id="Text Box 168" o:spid="_x0000_s1098" type="#_x0000_t202" style="position:absolute;left:931;top:14470;width:134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" filled="f" stroked="f" strokecolor="gray">
                    <v:stroke joinstyle="round"/>
                    <v:textbox inset=".35mm,.35mm,.35mm,.35mm">
                      <w:txbxContent>
                        <w:p w:rsidR="009823BA" w:rsidRDefault="009823BA">
                          <w:pPr>
                            <w:jc w:val="both"/>
                            <w:rPr>
                              <w:sz w:val="18"/>
                              <w:szCs w:val="20"/>
                            </w:rPr>
                          </w:pPr>
                        </w:p>
                      </w:txbxContent>
                    </v:textbox>
                  </v:shape>
                </v:group>
                <v:group id="Group 169" o:spid="_x0000_s1099" style="position:absolute;left:1200;top:15637;width:2516;height:249" coordorigin="-237,14757" coordsize="25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Text Box 170" o:spid="_x0000_s1100" type="#_x0000_t202" style="position:absolute;left:-237;top:14757;width:11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" filled="f" stroked="f" strokecolor="gray">
                    <v:stroke joinstyle="round"/>
                    <v:textbox inset=".35mm,.35mm,.35mm,.35mm">
                      <w:txbxContent>
                        <w:p w:rsidR="009823BA" w:rsidRPr="00147DB8" w:rsidRDefault="009823BA">
                          <w:pPr>
                            <w:jc w:val="both"/>
                            <w:rPr>
                              <w:rFonts w:ascii="ISOCPEUR" w:hAnsi="ISOCPEUR" w:cs="ISOCPEUR"/>
                              <w:sz w:val="16"/>
                              <w:szCs w:val="16"/>
                              <w:lang w:val="uk-UA"/>
                            </w:rPr>
                          </w:pPr>
                          <w:r w:rsidRPr="00147DB8">
                            <w:rPr>
                              <w:sz w:val="18"/>
                              <w:szCs w:val="20"/>
                              <w:lang w:val="uk-UA"/>
                            </w:rPr>
                            <w:t>Консультант</w:t>
                          </w:r>
                        </w:p>
                      </w:txbxContent>
                    </v:textbox>
                  </v:shape>
                  <v:shape id="Text Box 171" o:spid="_x0000_s1101" type="#_x0000_t202" style="position:absolute;left:932;top:14758;width:1346;height:2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" filled="f" stroked="f" strokecolor="gray">
                    <v:stroke joinstyle="round"/>
                  </v:shape>
                </v:group>
                <v:group id="Group 172" o:spid="_x0000_s1102" style="position:absolute;left:1200;top:15917;width:2516;height:249" coordorigin="-237,15036" coordsize="251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Text Box 173" o:spid="_x0000_s1103" type="#_x0000_t202" style="position:absolute;left:-237;top:15036;width:111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" filled="f" stroked="f" strokecolor="gray">
                    <v:stroke joinstyle="round"/>
                    <v:textbox inset=".35mm,.35mm,.35mm,.35mm">
                      <w:txbxContent>
                        <w:p w:rsidR="009823BA" w:rsidRDefault="009823BA">
                          <w:pPr>
                            <w:jc w:val="both"/>
                            <w:rPr>
                              <w:rFonts w:ascii="ISOCPEUR" w:hAnsi="ISOCPEUR" w:cs="ISOCPEUR"/>
                              <w:i/>
                              <w:sz w:val="18"/>
                              <w:szCs w:val="20"/>
                              <w:lang w:val="uk-UA"/>
                            </w:rPr>
                          </w:pPr>
                          <w:r w:rsidRPr="00147DB8">
                            <w:rPr>
                              <w:sz w:val="18"/>
                              <w:szCs w:val="20"/>
                              <w:lang w:val="uk-UA"/>
                            </w:rPr>
                            <w:t>Нормоконтр</w:t>
                          </w:r>
                          <w:r>
                            <w:rPr>
                              <w:sz w:val="18"/>
                              <w:szCs w:val="20"/>
                              <w:lang w:val="uk-UA"/>
                            </w:rPr>
                            <w:t>.</w:t>
                          </w:r>
                        </w:p>
                      </w:txbxContent>
                    </v:textbox>
                  </v:shape>
                  <v:shape id="Text Box 174" o:spid="_x0000_s1104" type="#_x0000_t202" style="position:absolute;left:932;top:15037;width:1346;height:2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" filled="f" stroked="f" strokecolor="gray">
                    <v:stroke joinstyle="round"/>
                  </v:shape>
                </v:group>
                <v:group id="Group 175" o:spid="_x0000_s1105" style="position:absolute;left:1200;top:16196;width:2516;height:249" coordorigin="-237,15315" coordsize="251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Text Box 176" o:spid="_x0000_s1106" type="#_x0000_t202" style="position:absolute;left:-237;top:15315;width:11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" filled="f" stroked="f" strokecolor="gray">
                    <v:stroke joinstyle="round"/>
                    <v:textbox inset=".35mm,.35mm,.35mm,.35mm">
                      <w:txbxContent>
                        <w:p w:rsidR="009823BA" w:rsidRDefault="009823BA">
                          <w:pPr>
                            <w:jc w:val="both"/>
                            <w:rPr>
                              <w:rFonts w:ascii="ISOCPEUR" w:hAnsi="ISOCPEUR" w:cs="ISOCPEUR"/>
                              <w:i/>
                              <w:sz w:val="18"/>
                              <w:szCs w:val="20"/>
                              <w:lang w:val="uk-UA"/>
                            </w:rPr>
                          </w:pPr>
                          <w:r w:rsidRPr="00147DB8">
                            <w:rPr>
                              <w:sz w:val="18"/>
                              <w:szCs w:val="20"/>
                              <w:lang w:val="uk-UA"/>
                            </w:rPr>
                            <w:t>Утвердил</w:t>
                          </w:r>
                        </w:p>
                      </w:txbxContent>
                    </v:textbox>
                  </v:shape>
                  <v:shape id="Text Box 177" o:spid="_x0000_s1107" type="#_x0000_t202" style="position:absolute;left:932;top:15316;width:1346;height:24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" filled="f" stroked="f" strokecolor="gray">
                    <v:stroke joinstyle="round"/>
                  </v:shape>
                </v:group>
                <v:line id="Line 178" o:spid="_x0000_s1108" style="position:absolute;visibility:visible;mso-wrap-style:square" from="8627,15048" to="8627,1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" strokeweight=".53mm">
                  <v:stroke joinstyle="miter" endcap="square"/>
                </v:line>
                <v:shape id="Text Box 179" o:spid="_x0000_s1109" type="#_x0000_t202" style="position:absolute;left:5260;top:15107;width:3294;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" filled="f" stroked="f" strokecolor="gray">
                  <v:stroke joinstyle="round"/>
                  <v:textbox inset=".35mm,.35mm,.35mm,.35mm">
                    <w:txbxContent>
                      <w:p w:rsidR="009823BA" w:rsidRDefault="009823BA">
                        <w:pPr>
                          <w:jc w:val="center"/>
                        </w:pPr>
                        <w:r>
                          <w:t xml:space="preserve">Производство молока </w:t>
                        </w:r>
                        <w:r>
                          <w:br/>
                          <w:t>5%жирности.</w:t>
                        </w:r>
                      </w:p>
                      <w:p w:rsidR="009823BA" w:rsidRDefault="009823BA">
                        <w:pPr>
                          <w:jc w:val="center"/>
                        </w:pPr>
                        <w:r>
                          <w:t>Пояснительная записка</w:t>
                        </w:r>
                      </w:p>
                    </w:txbxContent>
                  </v:textbox>
                </v:shape>
                <v:line id="Line 180" o:spid="_x0000_s1110" style="position:absolute;visibility:visible;mso-wrap-style:square" from="8634,15330" to="11654,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" strokeweight=".53mm">
                  <v:stroke joinstyle="miter" endcap="square"/>
                </v:line>
                <v:line id="Line 181" o:spid="_x0000_s1111" style="position:absolute;visibility:visible;mso-wrap-style:square" from="8633,15614" to="11653,1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" strokeweight=".53mm">
                  <v:stroke joinstyle="miter" endcap="square"/>
                </v:line>
                <v:line id="Line 182" o:spid="_x0000_s1112" style="position:absolute;visibility:visible;mso-wrap-style:square" from="10346,15048" to="10346,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" strokeweight=".53mm">
                  <v:stroke joinstyle="miter" endcap="square"/>
                </v:line>
                <v:shape id="Text Box 183" o:spid="_x0000_s1113" type="#_x0000_t202" style="position:absolute;left:8672;top:15061;width:76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" filled="f" stroked="f" strokecolor="gray">
                  <v:stroke joinstyle="round"/>
                  <v:textbox inset=".35mm,.35mm,.35mm,.35mm">
                    <w:txbxContent>
                      <w:p w:rsidR="009823BA" w:rsidRDefault="009823BA">
                        <w:pPr>
                          <w:jc w:val="center"/>
                          <w:rPr>
                            <w:rFonts w:ascii="ISOCPEUR" w:hAnsi="ISOCPEUR" w:cs="ISOCPEUR"/>
                            <w:i/>
                            <w:sz w:val="18"/>
                            <w:szCs w:val="20"/>
                            <w:lang w:val="uk-UA"/>
                          </w:rPr>
                        </w:pPr>
                        <w:r>
                          <w:rPr>
                            <w:sz w:val="18"/>
                            <w:szCs w:val="20"/>
                            <w:lang w:val="uk-UA"/>
                          </w:rPr>
                          <w:t>Лит</w:t>
                        </w:r>
                        <w:r>
                          <w:rPr>
                            <w:rFonts w:ascii="ISOCPEUR" w:hAnsi="ISOCPEUR" w:cs="ISOCPEUR"/>
                            <w:i/>
                            <w:sz w:val="18"/>
                            <w:szCs w:val="20"/>
                            <w:lang w:val="uk-UA"/>
                          </w:rPr>
                          <w:t>.</w:t>
                        </w:r>
                      </w:p>
                    </w:txbxContent>
                  </v:textbox>
                </v:shape>
                <v:shape id="Text Box 184" o:spid="_x0000_s1114" type="#_x0000_t202" style="position:absolute;left:10391;top:15061;width:121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" filled="f" stroked="f" strokecolor="gray">
                  <v:stroke joinstyle="round"/>
                  <v:textbox inset=".35mm,.35mm,.35mm,.35mm">
                    <w:txbxContent>
                      <w:p w:rsidR="009823BA" w:rsidRDefault="009823BA">
                        <w:pPr>
                          <w:jc w:val="center"/>
                          <w:rPr>
                            <w:sz w:val="18"/>
                            <w:szCs w:val="20"/>
                            <w:lang w:val="uk-UA"/>
                          </w:rPr>
                        </w:pPr>
                        <w:r>
                          <w:rPr>
                            <w:sz w:val="18"/>
                            <w:szCs w:val="20"/>
                            <w:lang w:val="uk-UA"/>
                          </w:rPr>
                          <w:t>Листов</w:t>
                        </w:r>
                      </w:p>
                    </w:txbxContent>
                  </v:textbox>
                </v:shape>
                <v:shape id="Text Box 185" o:spid="_x0000_s1115" type="#_x0000_t202" style="position:absolute;left:10398;top:15349;width:1216;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" filled="f" stroked="f" strokecolor="gray">
                  <v:stroke joinstyle="round"/>
                  <v:textbox inset=".35mm,.35mm,.35mm,.35mm">
                    <w:txbxContent>
                      <w:p w:rsidR="009823BA" w:rsidRDefault="009823BA">
                        <w:pPr>
                          <w:jc w:val="center"/>
                          <w:rPr>
                            <w:sz w:val="18"/>
                            <w:szCs w:val="20"/>
                          </w:rPr>
                        </w:pPr>
                        <w:r>
                          <w:rPr>
                            <w:sz w:val="18"/>
                            <w:szCs w:val="20"/>
                          </w:rPr>
                          <w:t>65</w:t>
                        </w:r>
                      </w:p>
                    </w:txbxContent>
                  </v:textbox>
                </v:shape>
                <v:line id="Line 186" o:spid="_x0000_s1116" style="position:absolute;visibility:visible;mso-wrap-style:square" from="8914,15336" to="8914,1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" strokeweight=".35mm">
                  <v:stroke joinstyle="miter" endcap="square"/>
                </v:line>
                <v:line id="Line 187" o:spid="_x0000_s1117" style="position:absolute;visibility:visible;mso-wrap-style:square" from="9200,15337" to="9200,15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" strokeweight=".35mm">
                  <v:stroke joinstyle="miter" endcap="square"/>
                </v:line>
                <v:shape id="Text Box 188" o:spid="_x0000_s1118" type="#_x0000_t202" style="position:absolute;left:8671;top:15901;width:293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" filled="f" stroked="f" strokecolor="gray">
                  <v:stroke joinstyle="round"/>
                  <v:textbox inset=".35mm,.35mm,.35mm,.35mm">
                    <w:txbxContent>
                      <w:p w:rsidR="009823BA" w:rsidRDefault="009823BA">
                        <w:pPr>
                          <w:jc w:val="center"/>
                          <w:rPr>
                            <w:szCs w:val="20"/>
                          </w:rPr>
                        </w:pPr>
                        <w:r>
                          <w:rPr>
                            <w:szCs w:val="20"/>
                          </w:rPr>
                          <w:t>АСПК гр115</w:t>
                        </w:r>
                      </w:p>
                    </w:txbxContent>
                  </v:textbox>
                </v:shape>
                <v:shape id="Text Box 164" o:spid="_x0000_s1119" type="#_x0000_t202" style="position:absolute;left:1200;top:15069;width:111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" filled="f" stroked="f" strokecolor="gray">
                  <v:stroke joinstyle="round"/>
                  <v:textbox inset=".35mm,.35mm,.35mm,.35mm">
                    <w:txbxContent>
                      <w:p w:rsidR="009823BA" w:rsidRDefault="009823BA">
                        <w:pPr>
                          <w:jc w:val="both"/>
                          <w:rPr>
                            <w:rFonts w:ascii="ISOCPEUR" w:hAnsi="ISOCPEUR" w:cs="ISOCPEUR"/>
                            <w:i/>
                            <w:sz w:val="18"/>
                            <w:szCs w:val="20"/>
                            <w:lang w:val="uk-UA"/>
                          </w:rPr>
                        </w:pPr>
                        <w:r>
                          <w:rPr>
                            <w:sz w:val="18"/>
                            <w:szCs w:val="20"/>
                            <w:lang w:val="uk-UA"/>
                          </w:rPr>
                          <w:t>Разраб</w:t>
                        </w:r>
                        <w:r>
                          <w:rPr>
                            <w:rFonts w:ascii="ISOCPEUR" w:hAnsi="ISOCPEUR" w:cs="ISOCPEUR"/>
                            <w:i/>
                            <w:sz w:val="18"/>
                            <w:szCs w:val="20"/>
                            <w:lang w:val="uk-UA"/>
                          </w:rPr>
                          <w:t>.</w:t>
                        </w:r>
                      </w:p>
                    </w:txbxContent>
                  </v:textbox>
                </v:shape>
                <v:shape id="Text Box 165" o:spid="_x0000_s1120" type="#_x0000_t202" style="position:absolute;left:2368;top:15069;width:134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" filled="f" stroked="f" strokecolor="gray">
                  <v:stroke joinstyle="round"/>
                  <v:textbox inset=".35mm,.35mm,.35mm,.35mm">
                    <w:txbxContent>
                      <w:p w:rsidR="009823BA" w:rsidRDefault="009823BA">
                        <w:pPr>
                          <w:jc w:val="both"/>
                          <w:rPr>
                            <w:sz w:val="18"/>
                            <w:szCs w:val="20"/>
                          </w:rPr>
                        </w:pPr>
                      </w:p>
                    </w:txbxContent>
                  </v:textbox>
                </v:shape>
              </v:group>
            </w:pict>
          </mc:Fallback>
        </mc:AlternateContent>
      </w:r>
      <w:r w:rsidR="009F70D4" w:rsidRPr="004F0CE8">
        <w:rPr>
          <w:sz w:val="36"/>
          <w:szCs w:val="36"/>
        </w:rPr>
        <w:t>СОДЕРЖАНИЕ</w:t>
      </w:r>
    </w:p>
    <w:p w:rsidR="007D02EF" w:rsidRPr="00E41F18" w:rsidRDefault="007D02EF" w:rsidP="007D02EF">
      <w:pPr>
        <w:tabs>
          <w:tab w:val="left" w:pos="8454"/>
        </w:tabs>
        <w:spacing w:line="360" w:lineRule="auto"/>
        <w:jc w:val="both"/>
      </w:pPr>
      <w:r w:rsidRPr="00E41F18">
        <w:t>Введение</w:t>
      </w:r>
      <w:r>
        <w:t>………………………………………………………………………………………………...</w:t>
      </w:r>
      <w:r w:rsidRPr="00E41F18">
        <w:t>4</w:t>
      </w:r>
    </w:p>
    <w:p w:rsidR="007D02EF" w:rsidRPr="00E41F18" w:rsidRDefault="007D02EF" w:rsidP="007D02EF">
      <w:pPr>
        <w:tabs>
          <w:tab w:val="left" w:pos="8454"/>
        </w:tabs>
        <w:spacing w:line="360" w:lineRule="auto"/>
        <w:jc w:val="both"/>
      </w:pPr>
      <w:r w:rsidRPr="00E41F18">
        <w:t>1 Характеристика сырья и готового продукта</w:t>
      </w:r>
      <w:r>
        <w:t>………………………………………………………..</w:t>
      </w:r>
      <w:r w:rsidRPr="00E41F18">
        <w:t>5</w:t>
      </w:r>
    </w:p>
    <w:p w:rsidR="007D02EF" w:rsidRPr="00E41F18" w:rsidRDefault="007D02EF" w:rsidP="007D02EF">
      <w:pPr>
        <w:tabs>
          <w:tab w:val="left" w:pos="8454"/>
        </w:tabs>
        <w:spacing w:line="360" w:lineRule="auto"/>
        <w:jc w:val="both"/>
      </w:pPr>
      <w:r w:rsidRPr="00E41F18">
        <w:t>2 Технологическая схема производства</w:t>
      </w:r>
      <w:r>
        <w:t>………………………………………………………………</w:t>
      </w:r>
      <w:r w:rsidRPr="00E41F18">
        <w:t>6</w:t>
      </w:r>
    </w:p>
    <w:p w:rsidR="007D02EF" w:rsidRPr="00E41F18" w:rsidRDefault="007D02EF" w:rsidP="007D02EF">
      <w:pPr>
        <w:tabs>
          <w:tab w:val="left" w:pos="8454"/>
        </w:tabs>
        <w:spacing w:line="360" w:lineRule="auto"/>
        <w:jc w:val="both"/>
      </w:pPr>
      <w:r w:rsidRPr="00E41F18">
        <w:t>3 Описание технологического процесса</w:t>
      </w:r>
      <w:r>
        <w:t>……………………………………………………………...</w:t>
      </w:r>
      <w:r w:rsidRPr="00E41F18">
        <w:t>7</w:t>
      </w:r>
    </w:p>
    <w:p w:rsidR="00DA247D" w:rsidRDefault="007D02EF" w:rsidP="007D02EF">
      <w:pPr>
        <w:tabs>
          <w:tab w:val="left" w:pos="8454"/>
        </w:tabs>
        <w:spacing w:line="360" w:lineRule="auto"/>
        <w:jc w:val="both"/>
      </w:pPr>
      <w:r w:rsidRPr="00E41F18">
        <w:t>4 Материальный расчет</w:t>
      </w:r>
      <w:r>
        <w:t>………………………………………………………………………………</w:t>
      </w:r>
      <w:r w:rsidRPr="00E41F18">
        <w:t>14</w:t>
      </w:r>
      <w:r>
        <w:t xml:space="preserve">   </w:t>
      </w:r>
      <w:r w:rsidR="00DA247D">
        <w:t xml:space="preserve"> </w:t>
      </w:r>
    </w:p>
    <w:p w:rsidR="007D02EF" w:rsidRPr="00E41F18" w:rsidRDefault="00DA247D" w:rsidP="007D02EF">
      <w:pPr>
        <w:tabs>
          <w:tab w:val="left" w:pos="8454"/>
        </w:tabs>
        <w:spacing w:line="360" w:lineRule="auto"/>
        <w:jc w:val="both"/>
      </w:pPr>
      <w:r>
        <w:t xml:space="preserve">   </w:t>
      </w:r>
      <w:r w:rsidR="007D02EF" w:rsidRPr="00E41F18">
        <w:t>4.1 Расчет эффективного времени работы оборудования</w:t>
      </w:r>
      <w:r w:rsidR="007D02EF">
        <w:t>………………………………………..14</w:t>
      </w:r>
    </w:p>
    <w:p w:rsidR="007D02EF" w:rsidRPr="00E41F18" w:rsidRDefault="007D02EF" w:rsidP="007D02EF">
      <w:pPr>
        <w:tabs>
          <w:tab w:val="left" w:pos="8454"/>
        </w:tabs>
        <w:spacing w:line="360" w:lineRule="auto"/>
        <w:jc w:val="both"/>
      </w:pPr>
      <w:r w:rsidRPr="00E41F18">
        <w:t>5 Аппаратурный расчет</w:t>
      </w:r>
      <w:r>
        <w:t>………………………………………………………………………………</w:t>
      </w:r>
      <w:r w:rsidRPr="00E41F18">
        <w:t>25</w:t>
      </w:r>
    </w:p>
    <w:p w:rsidR="007D02EF" w:rsidRPr="00E41F18" w:rsidRDefault="007D02EF" w:rsidP="007D02EF">
      <w:pPr>
        <w:tabs>
          <w:tab w:val="left" w:pos="8454"/>
        </w:tabs>
        <w:spacing w:line="360" w:lineRule="auto"/>
        <w:jc w:val="both"/>
      </w:pPr>
      <w:r>
        <w:t xml:space="preserve">   </w:t>
      </w:r>
      <w:r w:rsidRPr="00E41F18">
        <w:t>5.1 Расчет реактора</w:t>
      </w:r>
      <w:r>
        <w:t>…………………………………………………………..……………………...25</w:t>
      </w:r>
    </w:p>
    <w:p w:rsidR="007D02EF" w:rsidRDefault="007D02EF" w:rsidP="007D02EF">
      <w:pPr>
        <w:tabs>
          <w:tab w:val="left" w:pos="8454"/>
        </w:tabs>
        <w:spacing w:line="360" w:lineRule="auto"/>
        <w:jc w:val="both"/>
        <w:rPr>
          <w:rFonts w:eastAsiaTheme="minorEastAsia"/>
        </w:rPr>
      </w:pPr>
      <w:r>
        <w:rPr>
          <w:rFonts w:eastAsiaTheme="minorEastAsia"/>
        </w:rPr>
        <w:t xml:space="preserve">   </w:t>
      </w:r>
      <w:r w:rsidRPr="00E41F18">
        <w:rPr>
          <w:rFonts w:eastAsiaTheme="minorEastAsia"/>
        </w:rPr>
        <w:t xml:space="preserve">5.2 Расчет линии </w:t>
      </w:r>
      <w:proofErr w:type="spellStart"/>
      <w:r w:rsidRPr="00E41F18">
        <w:rPr>
          <w:rFonts w:eastAsiaTheme="minorEastAsia"/>
        </w:rPr>
        <w:t>ампулирования</w:t>
      </w:r>
      <w:proofErr w:type="spellEnd"/>
      <w:r>
        <w:t>…………………………………………..………………………</w:t>
      </w:r>
      <w:r>
        <w:rPr>
          <w:rFonts w:eastAsiaTheme="minorEastAsia"/>
        </w:rPr>
        <w:t xml:space="preserve">27    </w:t>
      </w:r>
    </w:p>
    <w:p w:rsidR="007D02EF" w:rsidRDefault="007D02EF" w:rsidP="007D02EF">
      <w:pPr>
        <w:tabs>
          <w:tab w:val="left" w:pos="8454"/>
        </w:tabs>
        <w:spacing w:line="360" w:lineRule="auto"/>
        <w:jc w:val="both"/>
      </w:pPr>
      <w:r>
        <w:rPr>
          <w:rFonts w:eastAsiaTheme="minorEastAsia"/>
        </w:rPr>
        <w:t xml:space="preserve">   5</w:t>
      </w:r>
      <w:r w:rsidRPr="00E41F18">
        <w:rPr>
          <w:rFonts w:eastAsiaTheme="minorEastAsia"/>
        </w:rPr>
        <w:t>.4 Расчет инспекционной машины</w:t>
      </w:r>
      <w:r>
        <w:t>……………………………………….……………………….29</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5.5 Расчет линии маркировки и упаковки</w:t>
      </w:r>
      <w:r>
        <w:t>………………………………….……………………...31</w:t>
      </w:r>
    </w:p>
    <w:p w:rsidR="007D02EF" w:rsidRPr="00E41F18" w:rsidRDefault="007D02EF" w:rsidP="007D02EF">
      <w:pPr>
        <w:tabs>
          <w:tab w:val="left" w:pos="8454"/>
        </w:tabs>
        <w:spacing w:line="360" w:lineRule="auto"/>
        <w:jc w:val="both"/>
      </w:pPr>
      <w:r w:rsidRPr="00E41F18">
        <w:t>6 Тепловой расчет</w:t>
      </w:r>
      <w:r>
        <w:t>…………………………………………………………………………………….</w:t>
      </w:r>
      <w:r w:rsidR="00DA247D">
        <w:t>35</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6.1 Уравнение теплового баланса</w:t>
      </w:r>
      <w:r>
        <w:t>………………………………………………………………….</w:t>
      </w:r>
      <w:r w:rsidR="00DA247D">
        <w:t>35</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6.2 Расчет температурного режима в автоклаве</w:t>
      </w:r>
      <w:r>
        <w:t>………………………………………………….</w:t>
      </w:r>
      <w:r w:rsidR="00DA247D">
        <w:t>36</w:t>
      </w:r>
    </w:p>
    <w:p w:rsidR="007D02EF" w:rsidRPr="00E41F18" w:rsidRDefault="007D02EF" w:rsidP="007D02EF">
      <w:pPr>
        <w:tabs>
          <w:tab w:val="left" w:pos="8454"/>
        </w:tabs>
        <w:spacing w:line="360" w:lineRule="auto"/>
        <w:jc w:val="both"/>
      </w:pPr>
      <w:r w:rsidRPr="00E41F18">
        <w:t>7 Энергетический расчет</w:t>
      </w:r>
      <w:r>
        <w:t>……………………………………………………………………………..</w:t>
      </w:r>
      <w:r w:rsidR="00DA247D">
        <w:t>38</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7.1 Реактор</w:t>
      </w:r>
      <w:r>
        <w:t>…………………………………………………………………………………………..</w:t>
      </w:r>
      <w:r w:rsidR="00DA247D">
        <w:t>40</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 xml:space="preserve">7.2 Линия </w:t>
      </w:r>
      <w:proofErr w:type="spellStart"/>
      <w:r w:rsidRPr="00E41F18">
        <w:rPr>
          <w:rFonts w:eastAsiaTheme="minorEastAsia"/>
        </w:rPr>
        <w:t>ампулирования</w:t>
      </w:r>
      <w:proofErr w:type="spellEnd"/>
      <w:r>
        <w:t>…………………………………………………………………………..</w:t>
      </w:r>
      <w:r w:rsidR="00DA247D">
        <w:t>41</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7.3 Автоклав</w:t>
      </w:r>
      <w:r>
        <w:t>………………………………………………………………………………………....</w:t>
      </w:r>
      <w:r w:rsidR="00DA247D">
        <w:t>43</w:t>
      </w:r>
    </w:p>
    <w:p w:rsidR="007D02EF" w:rsidRPr="00E41F18" w:rsidRDefault="007D02EF" w:rsidP="007D02EF">
      <w:pPr>
        <w:tabs>
          <w:tab w:val="left" w:pos="8454"/>
        </w:tabs>
        <w:spacing w:line="360" w:lineRule="auto"/>
        <w:jc w:val="both"/>
      </w:pPr>
      <w:r w:rsidRPr="00E41F18">
        <w:t xml:space="preserve">8 Аналитический контроль и автоматизация производства </w:t>
      </w:r>
      <w:r>
        <w:t>…………………………………........</w:t>
      </w:r>
      <w:r w:rsidR="00DA247D">
        <w:t>45</w:t>
      </w:r>
    </w:p>
    <w:p w:rsidR="007D02EF" w:rsidRPr="00E41F18" w:rsidRDefault="007D02EF" w:rsidP="007D02EF">
      <w:pPr>
        <w:tabs>
          <w:tab w:val="left" w:pos="8454"/>
        </w:tabs>
        <w:spacing w:line="360" w:lineRule="auto"/>
        <w:jc w:val="both"/>
      </w:pPr>
      <w:r>
        <w:t xml:space="preserve">   </w:t>
      </w:r>
      <w:r w:rsidRPr="00E41F18">
        <w:t>8.1 Аналитический контроль производства</w:t>
      </w:r>
      <w:r>
        <w:t>……………………………………………………….</w:t>
      </w:r>
      <w:r w:rsidR="00DA247D">
        <w:t>45</w:t>
      </w:r>
    </w:p>
    <w:p w:rsidR="007D02EF" w:rsidRPr="00E41F18" w:rsidRDefault="007D02EF" w:rsidP="007D02EF">
      <w:pPr>
        <w:tabs>
          <w:tab w:val="left" w:pos="8454"/>
        </w:tabs>
        <w:spacing w:line="360" w:lineRule="auto"/>
        <w:jc w:val="both"/>
      </w:pPr>
      <w:r>
        <w:t xml:space="preserve">   </w:t>
      </w:r>
      <w:r w:rsidRPr="00E41F18">
        <w:t>8.2 Методы аналитического контроля</w:t>
      </w:r>
      <w:r>
        <w:t>……………………………………………………….…….</w:t>
      </w:r>
      <w:r w:rsidR="00DA247D">
        <w:t>47</w:t>
      </w:r>
    </w:p>
    <w:p w:rsidR="007D02EF" w:rsidRPr="00E41F18" w:rsidRDefault="007D02EF" w:rsidP="007D02EF">
      <w:pPr>
        <w:tabs>
          <w:tab w:val="left" w:pos="8454"/>
        </w:tabs>
        <w:spacing w:line="360" w:lineRule="auto"/>
        <w:jc w:val="both"/>
      </w:pPr>
      <w:r w:rsidRPr="00E41F18">
        <w:t xml:space="preserve">9 Безопасность жизнедеятельности и охрана окружающей среды </w:t>
      </w:r>
      <w:r>
        <w:t>………………………………</w:t>
      </w:r>
      <w:r w:rsidR="00DA247D">
        <w:t>.48</w:t>
      </w:r>
    </w:p>
    <w:p w:rsidR="007D02EF" w:rsidRPr="00E41F18" w:rsidRDefault="007D02EF" w:rsidP="007D02EF">
      <w:pPr>
        <w:tabs>
          <w:tab w:val="left" w:pos="8454"/>
        </w:tabs>
        <w:spacing w:line="360" w:lineRule="auto"/>
        <w:jc w:val="both"/>
      </w:pPr>
      <w:r>
        <w:rPr>
          <w:rFonts w:eastAsiaTheme="minorEastAsia"/>
        </w:rPr>
        <w:t xml:space="preserve">   </w:t>
      </w:r>
      <w:r w:rsidRPr="00E41F18">
        <w:rPr>
          <w:rFonts w:eastAsiaTheme="minorEastAsia"/>
        </w:rPr>
        <w:t>9.1 Действие вредных веществ на организм человека</w:t>
      </w:r>
      <w:r w:rsidR="00E81FFC">
        <w:t>…………………………………….…..….</w:t>
      </w:r>
      <w:r w:rsidR="00DA247D">
        <w:t>48</w:t>
      </w:r>
    </w:p>
    <w:p w:rsidR="007D02EF" w:rsidRPr="00E41F18" w:rsidRDefault="00DA247D" w:rsidP="007D02EF">
      <w:pPr>
        <w:tabs>
          <w:tab w:val="left" w:pos="8454"/>
        </w:tabs>
        <w:spacing w:line="360" w:lineRule="auto"/>
        <w:jc w:val="both"/>
      </w:pPr>
      <w:r>
        <w:rPr>
          <w:color w:val="000000"/>
          <w:lang w:eastAsia="ru-RU"/>
        </w:rPr>
        <w:t xml:space="preserve">   </w:t>
      </w:r>
      <w:r w:rsidR="007D02EF" w:rsidRPr="00E41F18">
        <w:rPr>
          <w:color w:val="000000"/>
          <w:lang w:eastAsia="ru-RU"/>
        </w:rPr>
        <w:t>9.2 Санитарная характеристика производственных процессов</w:t>
      </w:r>
      <w:r w:rsidR="00E81FFC">
        <w:t>…………………………….…</w:t>
      </w:r>
      <w:r>
        <w:t>…49</w:t>
      </w:r>
    </w:p>
    <w:p w:rsidR="007D02EF" w:rsidRPr="00E41F18" w:rsidRDefault="007D02EF" w:rsidP="007D02EF">
      <w:pPr>
        <w:tabs>
          <w:tab w:val="left" w:pos="8454"/>
        </w:tabs>
        <w:spacing w:line="360" w:lineRule="auto"/>
        <w:jc w:val="both"/>
      </w:pPr>
      <w:r w:rsidRPr="00E41F18">
        <w:t xml:space="preserve">10 Компоновка оборудования </w:t>
      </w:r>
      <w:r w:rsidR="00E81FFC">
        <w:t>…………………………………………………………….................</w:t>
      </w:r>
      <w:r w:rsidR="00DA247D">
        <w:t>51</w:t>
      </w:r>
    </w:p>
    <w:p w:rsidR="00E81FFC" w:rsidRDefault="007D02EF" w:rsidP="007D02EF">
      <w:pPr>
        <w:tabs>
          <w:tab w:val="left" w:pos="8454"/>
        </w:tabs>
        <w:spacing w:line="360" w:lineRule="auto"/>
        <w:jc w:val="both"/>
      </w:pPr>
      <w:r w:rsidRPr="00E41F18">
        <w:t xml:space="preserve">11 Экономическое обоснование проекта </w:t>
      </w:r>
      <w:r w:rsidR="00E81FFC">
        <w:t>…………………………………………………...............</w:t>
      </w:r>
      <w:r w:rsidR="00DA247D">
        <w:t>52</w:t>
      </w:r>
    </w:p>
    <w:p w:rsidR="007D02EF" w:rsidRPr="00E41F18" w:rsidRDefault="007D02EF" w:rsidP="007D02EF">
      <w:pPr>
        <w:tabs>
          <w:tab w:val="left" w:pos="8454"/>
        </w:tabs>
        <w:spacing w:line="360" w:lineRule="auto"/>
        <w:jc w:val="both"/>
      </w:pPr>
      <w:r w:rsidRPr="00E41F18">
        <w:t xml:space="preserve">Заключение </w:t>
      </w:r>
      <w:r w:rsidR="00E81FFC">
        <w:t>……………………………………………………………...............................................</w:t>
      </w:r>
      <w:r w:rsidR="00DA247D">
        <w:t>54</w:t>
      </w:r>
    </w:p>
    <w:p w:rsidR="00E81FFC" w:rsidRDefault="007D02EF" w:rsidP="007D02EF">
      <w:pPr>
        <w:tabs>
          <w:tab w:val="left" w:pos="8454"/>
        </w:tabs>
        <w:spacing w:line="360" w:lineRule="auto"/>
        <w:jc w:val="both"/>
      </w:pPr>
      <w:r w:rsidRPr="00E41F18">
        <w:t>Список информационных источников</w:t>
      </w:r>
      <w:r w:rsidR="00E81FFC">
        <w:t>………………………………...............................................</w:t>
      </w:r>
      <w:r w:rsidR="00DA247D">
        <w:t>55</w:t>
      </w:r>
    </w:p>
    <w:p w:rsidR="007D02EF" w:rsidRPr="00E41F18" w:rsidRDefault="007D02EF" w:rsidP="007D02EF">
      <w:pPr>
        <w:tabs>
          <w:tab w:val="left" w:pos="8454"/>
        </w:tabs>
        <w:spacing w:line="360" w:lineRule="auto"/>
        <w:jc w:val="both"/>
      </w:pPr>
      <w:r w:rsidRPr="00E41F18">
        <w:t>Приложения</w:t>
      </w:r>
      <w:r w:rsidR="00E81FFC">
        <w:t>…………………………………………………………………………………………...</w:t>
      </w:r>
      <w:r w:rsidR="00DA247D">
        <w:t>56</w:t>
      </w:r>
      <w:r w:rsidRPr="00E41F18">
        <w:tab/>
      </w:r>
    </w:p>
    <w:p w:rsidR="00D256C4" w:rsidRPr="004F0CE8" w:rsidRDefault="00D256C4" w:rsidP="00D256C4">
      <w:pPr>
        <w:tabs>
          <w:tab w:val="left" w:pos="9606"/>
        </w:tabs>
        <w:snapToGrid w:val="0"/>
        <w:spacing w:line="360" w:lineRule="auto"/>
      </w:pPr>
      <w:r w:rsidRPr="004F0CE8">
        <w:tab/>
      </w:r>
    </w:p>
    <w:p w:rsidR="006D604C" w:rsidRPr="008E5360" w:rsidRDefault="006D604C" w:rsidP="006D604C">
      <w:pPr>
        <w:spacing w:line="360" w:lineRule="auto"/>
        <w:ind w:firstLine="709"/>
        <w:jc w:val="both"/>
      </w:pPr>
    </w:p>
    <w:p w:rsidR="009F70D4" w:rsidRPr="003B510F" w:rsidRDefault="00E47551" w:rsidP="003B510F">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651584" behindDoc="0" locked="0" layoutInCell="1" allowOverlap="1">
                <wp:simplePos x="0" y="0"/>
                <wp:positionH relativeFrom="column">
                  <wp:posOffset>-205105</wp:posOffset>
                </wp:positionH>
                <wp:positionV relativeFrom="paragraph">
                  <wp:posOffset>-330836</wp:posOffset>
                </wp:positionV>
                <wp:extent cx="6682740" cy="10239375"/>
                <wp:effectExtent l="19050" t="0" r="3810" b="28575"/>
                <wp:wrapNone/>
                <wp:docPr id="326"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39375"/>
                          <a:chOff x="1137" y="312"/>
                          <a:chExt cx="10524" cy="16171"/>
                        </a:xfrm>
                      </wpg:grpSpPr>
                      <wpg:grpSp>
                        <wpg:cNvPr id="327" name="Group 518"/>
                        <wpg:cNvGrpSpPr>
                          <a:grpSpLocks/>
                        </wpg:cNvGrpSpPr>
                        <wpg:grpSpPr bwMode="auto">
                          <a:xfrm>
                            <a:off x="1137" y="312"/>
                            <a:ext cx="10507" cy="16171"/>
                            <a:chOff x="-282" y="-567"/>
                            <a:chExt cx="10507" cy="16171"/>
                          </a:xfrm>
                        </wpg:grpSpPr>
                        <wps:wsp>
                          <wps:cNvPr id="328" name="Rectangle 51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29" name="Line 52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0" name="Line 52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1" name="Line 52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2" name="Line 52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3" name="Line 52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4" name="Line 52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5" name="Line 52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6" name="Line 52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7" name="Line 52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8" name="Line 52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9" name="Text Box 53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340" name="Text Box 53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341" name="Text Box 53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342" name="Text Box 53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343" name="Text Box 53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344" name="Text Box 53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345" name="Text Box 53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46" name="Text Box 53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A21D26">
                                <w:pPr>
                                  <w:jc w:val="center"/>
                                  <w:rPr>
                                    <w:sz w:val="28"/>
                                    <w:szCs w:val="20"/>
                                  </w:rPr>
                                </w:pPr>
                                <w:r w:rsidRPr="006E5EE7">
                                  <w:rPr>
                                    <w:sz w:val="28"/>
                                    <w:szCs w:val="20"/>
                                  </w:rPr>
                                  <w:t>КП 19.02.01 00.00 ПЗ</w:t>
                                </w:r>
                              </w:p>
                              <w:p w:rsidR="009823BA" w:rsidRPr="006E5EE7" w:rsidRDefault="009823BA" w:rsidP="00613371"/>
                            </w:txbxContent>
                          </wps:txbx>
                          <wps:bodyPr rot="0" vert="horz" wrap="square" lIns="12600" tIns="12600" rIns="12600" bIns="12600" anchor="t" anchorCtr="0">
                            <a:noAutofit/>
                          </wps:bodyPr>
                        </wps:wsp>
                      </wpg:grpSp>
                      <wps:wsp>
                        <wps:cNvPr id="347" name="Text Box 53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613371">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517" o:spid="_x0000_s1121" style="position:absolute;left:0;text-align:left;margin-left:-16.15pt;margin-top:-26.05pt;width:526.2pt;height:806.25pt;z-index:251651584"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">
                <v:group id="Group 518" o:spid="_x0000_s1122"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Rectangle 519" o:spid="_x0000_s1123"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" filled="f" strokeweight=".53mm">
                    <v:stroke endcap="square"/>
                  </v:rect>
                  <v:line id="Line 520" o:spid="_x0000_s1124"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" strokeweight=".53mm">
                    <v:stroke joinstyle="miter" endcap="square"/>
                  </v:line>
                  <v:line id="Line 521" o:spid="_x0000_s1125"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" strokeweight=".53mm">
                    <v:stroke joinstyle="miter" endcap="square"/>
                  </v:line>
                  <v:line id="Line 522" o:spid="_x0000_s1126"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" strokeweight=".53mm">
                    <v:stroke joinstyle="miter" endcap="square"/>
                  </v:line>
                  <v:line id="Line 523" o:spid="_x0000_s1127"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" strokeweight=".53mm">
                    <v:stroke joinstyle="miter" endcap="square"/>
                  </v:line>
                  <v:line id="Line 524" o:spid="_x0000_s1128"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" strokeweight=".53mm">
                    <v:stroke joinstyle="miter" endcap="square"/>
                  </v:line>
                  <v:line id="Line 525" o:spid="_x0000_s1129"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" strokeweight=".53mm">
                    <v:stroke joinstyle="miter" endcap="square"/>
                  </v:line>
                  <v:line id="Line 526" o:spid="_x0000_s1130"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" strokeweight=".53mm">
                    <v:stroke joinstyle="miter" endcap="square"/>
                  </v:line>
                  <v:line id="Line 527" o:spid="_x0000_s1131"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" strokeweight=".35mm">
                    <v:stroke joinstyle="miter" endcap="square"/>
                  </v:line>
                  <v:line id="Line 528" o:spid="_x0000_s1132"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" strokeweight=".53mm">
                    <v:stroke joinstyle="miter" endcap="square"/>
                  </v:line>
                  <v:line id="Line 529" o:spid="_x0000_s1133"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" strokeweight=".35mm">
                    <v:stroke joinstyle="miter" endcap="square"/>
                  </v:line>
                  <v:shape id="Text Box 530" o:spid="_x0000_s1134"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" filled="f" stroked="f" strokecolor="gray">
                    <v:stroke joinstyle="round"/>
                    <v:textbox inset=".35mm,.35mm,.35mm,.35mm">
                      <w:txbxContent>
                        <w:p w:rsidR="009823BA" w:rsidRPr="006E5EE7" w:rsidRDefault="009823BA" w:rsidP="00613371">
                          <w:pPr>
                            <w:jc w:val="center"/>
                            <w:rPr>
                              <w:i/>
                              <w:sz w:val="18"/>
                              <w:szCs w:val="20"/>
                              <w:lang w:val="uk-UA"/>
                            </w:rPr>
                          </w:pPr>
                          <w:r w:rsidRPr="006E5EE7">
                            <w:rPr>
                              <w:sz w:val="18"/>
                              <w:szCs w:val="20"/>
                              <w:lang w:val="uk-UA"/>
                            </w:rPr>
                            <w:t>Изм</w:t>
                          </w:r>
                          <w:r w:rsidRPr="006E5EE7">
                            <w:rPr>
                              <w:i/>
                              <w:sz w:val="18"/>
                              <w:szCs w:val="20"/>
                              <w:lang w:val="uk-UA"/>
                            </w:rPr>
                            <w:t>.</w:t>
                          </w:r>
                        </w:p>
                      </w:txbxContent>
                    </v:textbox>
                  </v:shape>
                  <v:shape id="Text Box 531" o:spid="_x0000_s1135"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" filled="f" stroked="f" strokecolor="gray">
                    <v:stroke joinstyle="round"/>
                    <v:textbox inset=".35mm,.35mm,.35mm,.35mm">
                      <w:txbxContent>
                        <w:p w:rsidR="009823BA" w:rsidRPr="006E5EE7" w:rsidRDefault="009823BA" w:rsidP="00613371">
                          <w:pPr>
                            <w:jc w:val="center"/>
                            <w:rPr>
                              <w:sz w:val="18"/>
                              <w:szCs w:val="20"/>
                              <w:lang w:val="uk-UA"/>
                            </w:rPr>
                          </w:pPr>
                          <w:r w:rsidRPr="006E5EE7">
                            <w:rPr>
                              <w:sz w:val="18"/>
                              <w:szCs w:val="20"/>
                              <w:lang w:val="uk-UA"/>
                            </w:rPr>
                            <w:t>Лист</w:t>
                          </w:r>
                        </w:p>
                      </w:txbxContent>
                    </v:textbox>
                  </v:shape>
                  <v:shape id="Text Box 532" o:spid="_x0000_s1136"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" filled="f" stroked="f" strokecolor="gray">
                    <v:stroke joinstyle="round"/>
                    <v:textbox inset=".35mm,.35mm,.35mm,.35mm">
                      <w:txbxContent>
                        <w:p w:rsidR="009823BA" w:rsidRPr="006E5EE7" w:rsidRDefault="009823BA" w:rsidP="00613371">
                          <w:pPr>
                            <w:jc w:val="center"/>
                            <w:rPr>
                              <w:sz w:val="18"/>
                              <w:szCs w:val="20"/>
                              <w:lang w:val="uk-UA"/>
                            </w:rPr>
                          </w:pPr>
                          <w:r w:rsidRPr="006E5EE7">
                            <w:rPr>
                              <w:sz w:val="18"/>
                              <w:szCs w:val="20"/>
                              <w:lang w:val="uk-UA"/>
                            </w:rPr>
                            <w:t>№ докум.</w:t>
                          </w:r>
                        </w:p>
                      </w:txbxContent>
                    </v:textbox>
                  </v:shape>
                  <v:shape id="Text Box 533" o:spid="_x0000_s1137"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" filled="f" stroked="f" strokecolor="gray">
                    <v:stroke joinstyle="round"/>
                    <v:textbox inset=".35mm,.35mm,.35mm,.35mm">
                      <w:txbxContent>
                        <w:p w:rsidR="009823BA" w:rsidRPr="006E5EE7" w:rsidRDefault="009823BA" w:rsidP="00613371">
                          <w:pPr>
                            <w:jc w:val="center"/>
                            <w:rPr>
                              <w:sz w:val="18"/>
                              <w:szCs w:val="20"/>
                              <w:lang w:val="uk-UA"/>
                            </w:rPr>
                          </w:pPr>
                          <w:r w:rsidRPr="006E5EE7">
                            <w:rPr>
                              <w:sz w:val="18"/>
                              <w:szCs w:val="20"/>
                              <w:lang w:val="uk-UA"/>
                            </w:rPr>
                            <w:t>Подпись</w:t>
                          </w:r>
                        </w:p>
                      </w:txbxContent>
                    </v:textbox>
                  </v:shape>
                  <v:shape id="Text Box 534" o:spid="_x0000_s1138"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" filled="f" stroked="f" strokecolor="gray">
                    <v:stroke joinstyle="round"/>
                    <v:textbox inset=".35mm,.35mm,.35mm,.35mm">
                      <w:txbxContent>
                        <w:p w:rsidR="009823BA" w:rsidRPr="006E5EE7" w:rsidRDefault="009823BA" w:rsidP="00613371">
                          <w:pPr>
                            <w:jc w:val="center"/>
                            <w:rPr>
                              <w:sz w:val="18"/>
                              <w:szCs w:val="20"/>
                              <w:lang w:val="uk-UA"/>
                            </w:rPr>
                          </w:pPr>
                          <w:r w:rsidRPr="006E5EE7">
                            <w:rPr>
                              <w:sz w:val="18"/>
                              <w:szCs w:val="20"/>
                              <w:lang w:val="uk-UA"/>
                            </w:rPr>
                            <w:t>Дата</w:t>
                          </w:r>
                        </w:p>
                      </w:txbxContent>
                    </v:textbox>
                  </v:shape>
                  <v:shape id="Text Box 535" o:spid="_x0000_s1139"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" filled="f" stroked="f" strokecolor="gray">
                    <v:stroke joinstyle="round"/>
                    <v:textbox inset=".35mm,.35mm,.35mm,.35mm">
                      <w:txbxContent>
                        <w:p w:rsidR="009823BA" w:rsidRPr="006E5EE7" w:rsidRDefault="009823BA" w:rsidP="00613371">
                          <w:pPr>
                            <w:jc w:val="center"/>
                            <w:rPr>
                              <w:sz w:val="18"/>
                              <w:szCs w:val="20"/>
                              <w:lang w:val="uk-UA"/>
                            </w:rPr>
                          </w:pPr>
                          <w:r w:rsidRPr="006E5EE7">
                            <w:rPr>
                              <w:sz w:val="18"/>
                              <w:szCs w:val="20"/>
                              <w:lang w:val="uk-UA"/>
                            </w:rPr>
                            <w:t>Лист</w:t>
                          </w:r>
                        </w:p>
                      </w:txbxContent>
                    </v:textbox>
                  </v:shape>
                  <v:shape id="Text Box 536" o:spid="_x0000_s1140"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" filled="f" stroked="f" strokecolor="gray">
                    <v:stroke joinstyle="round"/>
                  </v:shape>
                  <v:shape id="Text Box 537" o:spid="_x0000_s1141"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" filled="f" stroked="f" strokecolor="gray">
                    <v:stroke joinstyle="round"/>
                    <v:textbox inset=".35mm,.35mm,.35mm,.35mm">
                      <w:txbxContent>
                        <w:p w:rsidR="009823BA" w:rsidRPr="006E5EE7" w:rsidRDefault="009823BA" w:rsidP="00A21D26">
                          <w:pPr>
                            <w:jc w:val="center"/>
                            <w:rPr>
                              <w:sz w:val="28"/>
                              <w:szCs w:val="20"/>
                            </w:rPr>
                          </w:pPr>
                          <w:r w:rsidRPr="006E5EE7">
                            <w:rPr>
                              <w:sz w:val="28"/>
                              <w:szCs w:val="20"/>
                            </w:rPr>
                            <w:t>КП 19.02.01 00.00 ПЗ</w:t>
                          </w:r>
                        </w:p>
                        <w:p w:rsidR="009823BA" w:rsidRPr="006E5EE7" w:rsidRDefault="009823BA" w:rsidP="00613371"/>
                      </w:txbxContent>
                    </v:textbox>
                  </v:shape>
                </v:group>
                <v:shape id="Text Box 538" o:spid="_x0000_s1142"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" filled="f" stroked="f" strokecolor="gray">
                  <v:stroke joinstyle="round"/>
                  <v:textbox inset=".35mm,.35mm,.35mm,.35mm">
                    <w:txbxContent>
                      <w:p w:rsidR="009823BA" w:rsidRPr="006E5EE7" w:rsidRDefault="009823BA" w:rsidP="00613371">
                        <w:pPr>
                          <w:jc w:val="center"/>
                          <w:rPr>
                            <w:sz w:val="16"/>
                            <w:szCs w:val="16"/>
                          </w:rPr>
                        </w:pPr>
                      </w:p>
                    </w:txbxContent>
                  </v:textbox>
                </v:shape>
              </v:group>
            </w:pict>
          </mc:Fallback>
        </mc:AlternateContent>
      </w:r>
      <w:r w:rsidR="009F70D4" w:rsidRPr="003B510F">
        <w:rPr>
          <w:sz w:val="36"/>
          <w:szCs w:val="36"/>
        </w:rPr>
        <w:t>ВВЕДЕНИЕ</w:t>
      </w:r>
    </w:p>
    <w:p w:rsidR="009F70D4" w:rsidRPr="003B510F" w:rsidRDefault="009F70D4" w:rsidP="003B510F">
      <w:pPr>
        <w:spacing w:line="360" w:lineRule="auto"/>
        <w:ind w:firstLine="709"/>
        <w:jc w:val="both"/>
      </w:pPr>
      <w:r w:rsidRPr="003B510F">
        <w:t xml:space="preserve">Систематическое совершенствование технологии молочных продуктов приводит к повышению их качества, биологической ценности, санитарной безопасности. Сохраняя </w:t>
      </w:r>
      <w:proofErr w:type="gramStart"/>
      <w:r w:rsidRPr="003B510F">
        <w:t>неизменными</w:t>
      </w:r>
      <w:proofErr w:type="gramEnd"/>
      <w:r w:rsidRPr="003B510F">
        <w:t xml:space="preserve"> основные виды сырья, но при этом, используя различные пищевые компоненты, ассортимент продуктов постоянно меняется. </w:t>
      </w:r>
    </w:p>
    <w:p w:rsidR="009F70D4" w:rsidRPr="003B510F" w:rsidRDefault="009F70D4" w:rsidP="003B510F">
      <w:pPr>
        <w:spacing w:line="360" w:lineRule="auto"/>
        <w:ind w:firstLine="709"/>
        <w:jc w:val="both"/>
      </w:pPr>
      <w:proofErr w:type="gramStart"/>
      <w:r w:rsidRPr="003B510F">
        <w:t>Работа по решению задач по максимальному и рациональному использованию поступающего на предприятие сырья, увеличению сроков годности как традиционных, так и комбинированных молочных продуктов, обеспечению населения продуктами, обогащенными витаминами и биологически активными добавками, использование которых ослабило бы фактор отрицательного воздействия неблагоприятных экологических ситуаций на организм человека, увеличению ассортимента диетических и диабетических продуктов для категории людей с заболеваниями диабетом, атеросклерозом, гипертонией, расширению</w:t>
      </w:r>
      <w:proofErr w:type="gramEnd"/>
      <w:r w:rsidRPr="003B510F">
        <w:t xml:space="preserve"> потребительских свойств молочных продуктов, привела к созданию  практически нового ассортимента  молочных продуктов. </w:t>
      </w:r>
    </w:p>
    <w:p w:rsidR="009F70D4" w:rsidRPr="003B510F" w:rsidRDefault="009F70D4" w:rsidP="003B510F">
      <w:pPr>
        <w:spacing w:line="360" w:lineRule="auto"/>
        <w:ind w:firstLine="709"/>
        <w:jc w:val="both"/>
      </w:pPr>
      <w:r w:rsidRPr="003B510F">
        <w:t xml:space="preserve">Технологический процесс получения высококачественных молочных продуктов можно сравнить с многозвенной цепью. Прочность всей цепи, как известно, определяется прочностью самого слабого звена. Все стадии технологического процесса должны соответствовать требованиям российских стандартов, гарантирующих безопасность продукта.  </w:t>
      </w:r>
    </w:p>
    <w:p w:rsidR="009F70D4" w:rsidRPr="003B510F" w:rsidRDefault="009F70D4" w:rsidP="003B510F">
      <w:pPr>
        <w:spacing w:line="360" w:lineRule="auto"/>
        <w:ind w:firstLine="709"/>
        <w:jc w:val="both"/>
      </w:pPr>
      <w:r w:rsidRPr="003B510F">
        <w:t>По научно-обоснованным нормам молоко и молочные продукты должны составлять одну треть пищевого рациона -1000 калорий средней суточной потребности человека в пище, составляющей 300 калорий. Взрослому человеку рекомендуется потреблять ежедневно молочные продукты в следующем количестве (г): молоко –500, масла –15, сыра –18, творога –20, сметаны –10, всего же за сутки в пересчете на цельное молоко –1,5 кг, а в год около 500 кг.</w:t>
      </w:r>
    </w:p>
    <w:p w:rsidR="009F70D4" w:rsidRPr="003B510F" w:rsidRDefault="009F70D4" w:rsidP="003B510F">
      <w:pPr>
        <w:bidi/>
        <w:spacing w:line="360" w:lineRule="auto"/>
        <w:ind w:firstLine="709"/>
        <w:jc w:val="both"/>
      </w:pPr>
    </w:p>
    <w:p w:rsidR="009F70D4" w:rsidRDefault="009F70D4" w:rsidP="00123732">
      <w:pPr>
        <w:bidi/>
        <w:spacing w:line="360" w:lineRule="auto"/>
      </w:pPr>
      <w:r w:rsidRPr="003B510F">
        <w:t>[10, с.540]</w:t>
      </w:r>
    </w:p>
    <w:p w:rsidR="009F70D4" w:rsidRPr="003B510F" w:rsidRDefault="00E47551" w:rsidP="003B510F">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652608" behindDoc="0" locked="0" layoutInCell="1" allowOverlap="1">
                <wp:simplePos x="0" y="0"/>
                <wp:positionH relativeFrom="column">
                  <wp:posOffset>-195580</wp:posOffset>
                </wp:positionH>
                <wp:positionV relativeFrom="paragraph">
                  <wp:posOffset>-340359</wp:posOffset>
                </wp:positionV>
                <wp:extent cx="6682740" cy="10229850"/>
                <wp:effectExtent l="19050" t="0" r="3810" b="38100"/>
                <wp:wrapNone/>
                <wp:docPr id="304"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29850"/>
                          <a:chOff x="1137" y="312"/>
                          <a:chExt cx="10524" cy="16171"/>
                        </a:xfrm>
                      </wpg:grpSpPr>
                      <wpg:grpSp>
                        <wpg:cNvPr id="305" name="Group 604"/>
                        <wpg:cNvGrpSpPr>
                          <a:grpSpLocks/>
                        </wpg:cNvGrpSpPr>
                        <wpg:grpSpPr bwMode="auto">
                          <a:xfrm>
                            <a:off x="1137" y="312"/>
                            <a:ext cx="10507" cy="16171"/>
                            <a:chOff x="-282" y="-567"/>
                            <a:chExt cx="10507" cy="16171"/>
                          </a:xfrm>
                        </wpg:grpSpPr>
                        <wps:wsp>
                          <wps:cNvPr id="306" name="Rectangle 605"/>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07" name="Line 606"/>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8" name="Line 607"/>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9" name="Line 608"/>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0" name="Line 609"/>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1" name="Line 610"/>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2" name="Line 611"/>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3" name="Line 612"/>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4" name="Line 613"/>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5" name="Line 614"/>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6" name="Line 615"/>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7" name="Text Box 616"/>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18" name="Text Box 617"/>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19" name="Text Box 618"/>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20" name="Text Box 619"/>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321" name="Text Box 620"/>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22" name="Text Box 621"/>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23" name="Text Box 622"/>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24" name="Text Box 623"/>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28"/>
                                    <w:szCs w:val="20"/>
                                  </w:rPr>
                                </w:pPr>
                                <w:r>
                                  <w:rPr>
                                    <w:sz w:val="28"/>
                                    <w:szCs w:val="20"/>
                                  </w:rPr>
                                  <w:t>КП 19.02.01 00.00 ПЗ</w:t>
                                </w:r>
                              </w:p>
                              <w:p w:rsidR="009823BA" w:rsidRDefault="009823BA" w:rsidP="00A21D26"/>
                            </w:txbxContent>
                          </wps:txbx>
                          <wps:bodyPr rot="0" vert="horz" wrap="square" lIns="12600" tIns="12600" rIns="12600" bIns="12600" anchor="t" anchorCtr="0">
                            <a:noAutofit/>
                          </wps:bodyPr>
                        </wps:wsp>
                      </wpg:grpSp>
                      <wps:wsp>
                        <wps:cNvPr id="325" name="Text Box 624"/>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A21D26">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03" o:spid="_x0000_s1143" style="position:absolute;left:0;text-align:left;margin-left:-15.4pt;margin-top:-26.8pt;width:526.2pt;height:805.5pt;z-index:251652608"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">
                <v:group id="Group 604" o:spid="_x0000_s1144"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rect id="Rectangle 605" o:spid="_x0000_s1145"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" filled="f" strokeweight=".53mm">
                    <v:stroke endcap="square"/>
                  </v:rect>
                  <v:line id="Line 606" o:spid="_x0000_s1146"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" strokeweight=".53mm">
                    <v:stroke joinstyle="miter" endcap="square"/>
                  </v:line>
                  <v:line id="Line 607" o:spid="_x0000_s1147"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" strokeweight=".53mm">
                    <v:stroke joinstyle="miter" endcap="square"/>
                  </v:line>
                  <v:line id="Line 608" o:spid="_x0000_s1148"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" strokeweight=".53mm">
                    <v:stroke joinstyle="miter" endcap="square"/>
                  </v:line>
                  <v:line id="Line 609" o:spid="_x0000_s1149"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" strokeweight=".53mm">
                    <v:stroke joinstyle="miter" endcap="square"/>
                  </v:line>
                  <v:line id="Line 610" o:spid="_x0000_s1150"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" strokeweight=".53mm">
                    <v:stroke joinstyle="miter" endcap="square"/>
                  </v:line>
                  <v:line id="Line 611" o:spid="_x0000_s1151"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" strokeweight=".53mm">
                    <v:stroke joinstyle="miter" endcap="square"/>
                  </v:line>
                  <v:line id="Line 612" o:spid="_x0000_s1152"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" strokeweight=".53mm">
                    <v:stroke joinstyle="miter" endcap="square"/>
                  </v:line>
                  <v:line id="Line 613" o:spid="_x0000_s1153"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" strokeweight=".35mm">
                    <v:stroke joinstyle="miter" endcap="square"/>
                  </v:line>
                  <v:line id="Line 614" o:spid="_x0000_s1154"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" strokeweight=".53mm">
                    <v:stroke joinstyle="miter" endcap="square"/>
                  </v:line>
                  <v:line id="Line 615" o:spid="_x0000_s1155"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" strokeweight=".35mm">
                    <v:stroke joinstyle="miter" endcap="square"/>
                  </v:line>
                  <v:shape id="Text Box 616" o:spid="_x0000_s1156"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" filled="f" stroked="f" strokecolor="gray">
                    <v:stroke joinstyle="round"/>
                    <v:textbox inset=".35mm,.35mm,.35mm,.35mm">
                      <w:txbxContent>
                        <w:p w:rsidR="009823BA" w:rsidRDefault="009823BA" w:rsidP="00A21D26">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617" o:spid="_x0000_s1157"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18" o:spid="_x0000_s1158"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 докум.</w:t>
                          </w:r>
                        </w:p>
                      </w:txbxContent>
                    </v:textbox>
                  </v:shape>
                  <v:shape id="Text Box 619" o:spid="_x0000_s1159"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Подпись</w:t>
                          </w:r>
                        </w:p>
                      </w:txbxContent>
                    </v:textbox>
                  </v:shape>
                  <v:shape id="Text Box 620" o:spid="_x0000_s1160"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Дата</w:t>
                          </w:r>
                        </w:p>
                      </w:txbxContent>
                    </v:textbox>
                  </v:shape>
                  <v:shape id="Text Box 621" o:spid="_x0000_s1161"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22" o:spid="_x0000_s1162"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" filled="f" stroked="f" strokecolor="gray">
                    <v:stroke joinstyle="round"/>
                  </v:shape>
                  <v:shape id="Text Box 623" o:spid="_x0000_s1163"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" filled="f" stroked="f" strokecolor="gray">
                    <v:stroke joinstyle="round"/>
                    <v:textbox inset=".35mm,.35mm,.35mm,.35mm">
                      <w:txbxContent>
                        <w:p w:rsidR="009823BA" w:rsidRDefault="009823BA" w:rsidP="00A21D26">
                          <w:pPr>
                            <w:jc w:val="center"/>
                            <w:rPr>
                              <w:sz w:val="28"/>
                              <w:szCs w:val="20"/>
                            </w:rPr>
                          </w:pPr>
                          <w:r>
                            <w:rPr>
                              <w:sz w:val="28"/>
                              <w:szCs w:val="20"/>
                            </w:rPr>
                            <w:t>КП 19.02.01 00.00 ПЗ</w:t>
                          </w:r>
                        </w:p>
                        <w:p w:rsidR="009823BA" w:rsidRDefault="009823BA" w:rsidP="00A21D26"/>
                      </w:txbxContent>
                    </v:textbox>
                  </v:shape>
                </v:group>
                <v:shape id="Text Box 624" o:spid="_x0000_s1164"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" filled="f" stroked="f" strokecolor="gray">
                  <v:stroke joinstyle="round"/>
                  <v:textbox inset=".35mm,.35mm,.35mm,.35mm">
                    <w:txbxContent>
                      <w:p w:rsidR="009823BA" w:rsidRPr="00613371" w:rsidRDefault="009823BA" w:rsidP="00A21D26">
                        <w:pPr>
                          <w:jc w:val="center"/>
                          <w:rPr>
                            <w:sz w:val="16"/>
                            <w:szCs w:val="16"/>
                          </w:rPr>
                        </w:pPr>
                      </w:p>
                    </w:txbxContent>
                  </v:textbox>
                </v:shape>
              </v:group>
            </w:pict>
          </mc:Fallback>
        </mc:AlternateContent>
      </w:r>
      <w:r w:rsidR="009F70D4" w:rsidRPr="003B510F">
        <w:rPr>
          <w:sz w:val="36"/>
          <w:szCs w:val="36"/>
        </w:rPr>
        <w:t>1 ХАРАКТЕРИСТИКА ГОТОВОГО ПРОДУКТА</w:t>
      </w:r>
    </w:p>
    <w:p w:rsidR="009F70D4" w:rsidRPr="003B510F" w:rsidRDefault="009F70D4" w:rsidP="003B510F">
      <w:pPr>
        <w:spacing w:line="360" w:lineRule="auto"/>
        <w:ind w:firstLine="709"/>
        <w:jc w:val="both"/>
      </w:pPr>
      <w:proofErr w:type="gramStart"/>
      <w:r w:rsidRPr="003B510F">
        <w:t>Молоко представляет собой дисперсную систему, содержащую более сотни органических (белки, жиры, углеводы, ферменты, витамины) и неорганические (вода, минеральные соли) веществ.</w:t>
      </w:r>
      <w:proofErr w:type="gramEnd"/>
      <w:r w:rsidRPr="003B510F">
        <w:t xml:space="preserve"> Молоко предназначено для непосредственного употребления в пищу.</w:t>
      </w:r>
      <w:r w:rsidR="00D87D0B" w:rsidRPr="003B510F">
        <w:t xml:space="preserve"> Органолептические показатели </w:t>
      </w:r>
      <w:proofErr w:type="gramStart"/>
      <w:r w:rsidR="00D87D0B" w:rsidRPr="003B510F">
        <w:t>сметаны</w:t>
      </w:r>
      <w:proofErr w:type="gramEnd"/>
      <w:r w:rsidR="00D87D0B" w:rsidRPr="003B510F">
        <w:t xml:space="preserve"> приведены в таблице 1.1.</w:t>
      </w:r>
    </w:p>
    <w:p w:rsidR="009F70D4" w:rsidRPr="003B510F" w:rsidRDefault="009F70D4" w:rsidP="003B510F">
      <w:pPr>
        <w:spacing w:line="360" w:lineRule="auto"/>
        <w:ind w:firstLine="709"/>
        <w:jc w:val="both"/>
      </w:pPr>
      <w:r w:rsidRPr="003B510F">
        <w:t xml:space="preserve">Таблица 1.1 -  Органолептические показатели сметаны 10% жирности </w:t>
      </w:r>
    </w:p>
    <w:tbl>
      <w:tblPr>
        <w:tblW w:w="0" w:type="auto"/>
        <w:tblInd w:w="108" w:type="dxa"/>
        <w:tblLayout w:type="fixed"/>
        <w:tblLook w:val="0000" w:firstRow="0" w:lastRow="0" w:firstColumn="0" w:lastColumn="0" w:noHBand="0" w:noVBand="0"/>
      </w:tblPr>
      <w:tblGrid>
        <w:gridCol w:w="3402"/>
        <w:gridCol w:w="6521"/>
      </w:tblGrid>
      <w:tr w:rsidR="009F70D4" w:rsidTr="001361C7">
        <w:tc>
          <w:tcPr>
            <w:tcW w:w="3402" w:type="dxa"/>
            <w:tcBorders>
              <w:top w:val="single" w:sz="4" w:space="0" w:color="000000"/>
              <w:left w:val="single" w:sz="4" w:space="0" w:color="000000"/>
              <w:bottom w:val="double" w:sz="4" w:space="0" w:color="auto"/>
            </w:tcBorders>
            <w:shd w:val="clear" w:color="auto" w:fill="auto"/>
          </w:tcPr>
          <w:p w:rsidR="009F70D4" w:rsidRPr="007053AC" w:rsidRDefault="009F70D4">
            <w:pPr>
              <w:spacing w:line="360" w:lineRule="auto"/>
              <w:jc w:val="center"/>
              <w:rPr>
                <w:color w:val="000000" w:themeColor="text1"/>
              </w:rPr>
            </w:pPr>
            <w:r w:rsidRPr="007053AC">
              <w:rPr>
                <w:color w:val="000000" w:themeColor="text1"/>
              </w:rPr>
              <w:t>Показатель</w:t>
            </w:r>
          </w:p>
        </w:tc>
        <w:tc>
          <w:tcPr>
            <w:tcW w:w="6521" w:type="dxa"/>
            <w:tcBorders>
              <w:top w:val="single" w:sz="4" w:space="0" w:color="000000"/>
              <w:left w:val="single" w:sz="4" w:space="0" w:color="000000"/>
              <w:bottom w:val="double" w:sz="4" w:space="0" w:color="auto"/>
              <w:right w:val="single" w:sz="4" w:space="0" w:color="000000"/>
            </w:tcBorders>
            <w:shd w:val="clear" w:color="auto" w:fill="auto"/>
          </w:tcPr>
          <w:p w:rsidR="009F70D4" w:rsidRPr="007053AC" w:rsidRDefault="009F70D4">
            <w:pPr>
              <w:spacing w:line="360" w:lineRule="auto"/>
              <w:jc w:val="center"/>
              <w:rPr>
                <w:color w:val="000000" w:themeColor="text1"/>
              </w:rPr>
            </w:pPr>
            <w:r w:rsidRPr="007053AC">
              <w:rPr>
                <w:color w:val="000000" w:themeColor="text1"/>
              </w:rPr>
              <w:t>Характеристика</w:t>
            </w:r>
          </w:p>
        </w:tc>
      </w:tr>
      <w:tr w:rsidR="009F70D4" w:rsidTr="001361C7">
        <w:tc>
          <w:tcPr>
            <w:tcW w:w="3402" w:type="dxa"/>
            <w:tcBorders>
              <w:top w:val="double" w:sz="4" w:space="0" w:color="auto"/>
              <w:left w:val="single" w:sz="4" w:space="0" w:color="000000"/>
              <w:bottom w:val="single" w:sz="4" w:space="0" w:color="000000"/>
            </w:tcBorders>
            <w:shd w:val="clear" w:color="auto" w:fill="auto"/>
          </w:tcPr>
          <w:p w:rsidR="009F70D4" w:rsidRPr="007053AC" w:rsidRDefault="009F70D4" w:rsidP="003B510F">
            <w:pPr>
              <w:spacing w:line="360" w:lineRule="auto"/>
              <w:jc w:val="both"/>
              <w:rPr>
                <w:color w:val="000000" w:themeColor="text1"/>
              </w:rPr>
            </w:pPr>
            <w:r w:rsidRPr="007053AC">
              <w:rPr>
                <w:color w:val="000000" w:themeColor="text1"/>
              </w:rPr>
              <w:t>Консистенция и внешний вид</w:t>
            </w:r>
          </w:p>
        </w:tc>
        <w:tc>
          <w:tcPr>
            <w:tcW w:w="6521" w:type="dxa"/>
            <w:tcBorders>
              <w:top w:val="double" w:sz="4" w:space="0" w:color="auto"/>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rPr>
                <w:color w:val="000000" w:themeColor="text1"/>
              </w:rPr>
            </w:pPr>
            <w:proofErr w:type="gramStart"/>
            <w:r w:rsidRPr="007053AC">
              <w:rPr>
                <w:color w:val="000000" w:themeColor="text1"/>
              </w:rPr>
              <w:t>Однородная</w:t>
            </w:r>
            <w:proofErr w:type="gramEnd"/>
            <w:r w:rsidRPr="007053AC">
              <w:rPr>
                <w:color w:val="000000" w:themeColor="text1"/>
              </w:rPr>
              <w:t xml:space="preserve">, в меру густая, вид глянцевитый. Допускается не достаточно </w:t>
            </w:r>
            <w:proofErr w:type="gramStart"/>
            <w:r w:rsidRPr="007053AC">
              <w:rPr>
                <w:color w:val="000000" w:themeColor="text1"/>
              </w:rPr>
              <w:t>густая</w:t>
            </w:r>
            <w:proofErr w:type="gramEnd"/>
            <w:r w:rsidRPr="007053AC">
              <w:rPr>
                <w:color w:val="000000" w:themeColor="text1"/>
              </w:rPr>
              <w:t xml:space="preserve">, с наличием единичных пузырьков воздуха </w:t>
            </w:r>
          </w:p>
        </w:tc>
      </w:tr>
      <w:tr w:rsidR="009F70D4" w:rsidTr="003B510F">
        <w:tc>
          <w:tcPr>
            <w:tcW w:w="3402" w:type="dxa"/>
            <w:tcBorders>
              <w:top w:val="single" w:sz="4" w:space="0" w:color="000000"/>
              <w:left w:val="single" w:sz="4" w:space="0" w:color="000000"/>
              <w:bottom w:val="single" w:sz="4" w:space="0" w:color="000000"/>
            </w:tcBorders>
            <w:shd w:val="clear" w:color="auto" w:fill="auto"/>
          </w:tcPr>
          <w:p w:rsidR="009F70D4" w:rsidRPr="007053AC" w:rsidRDefault="009F70D4">
            <w:pPr>
              <w:spacing w:line="360" w:lineRule="auto"/>
              <w:jc w:val="both"/>
              <w:rPr>
                <w:color w:val="000000" w:themeColor="text1"/>
              </w:rPr>
            </w:pPr>
            <w:r w:rsidRPr="007053AC">
              <w:rPr>
                <w:color w:val="000000" w:themeColor="text1"/>
              </w:rPr>
              <w:t>Вкус и запах</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rPr>
                <w:color w:val="000000" w:themeColor="text1"/>
              </w:rPr>
            </w:pPr>
            <w:proofErr w:type="gramStart"/>
            <w:r w:rsidRPr="007053AC">
              <w:rPr>
                <w:color w:val="000000" w:themeColor="text1"/>
              </w:rPr>
              <w:t>Чистые</w:t>
            </w:r>
            <w:proofErr w:type="gramEnd"/>
            <w:r w:rsidRPr="007053AC">
              <w:rPr>
                <w:color w:val="000000" w:themeColor="text1"/>
              </w:rPr>
              <w:t xml:space="preserve"> кисломолочные с выраженным привкусом и ароматом, свойственным кисломолочному продукту.</w:t>
            </w:r>
          </w:p>
        </w:tc>
      </w:tr>
      <w:tr w:rsidR="009F70D4" w:rsidTr="003B510F">
        <w:tc>
          <w:tcPr>
            <w:tcW w:w="3402" w:type="dxa"/>
            <w:tcBorders>
              <w:top w:val="single" w:sz="4" w:space="0" w:color="000000"/>
              <w:left w:val="single" w:sz="4" w:space="0" w:color="000000"/>
              <w:bottom w:val="single" w:sz="4" w:space="0" w:color="000000"/>
            </w:tcBorders>
            <w:shd w:val="clear" w:color="auto" w:fill="auto"/>
          </w:tcPr>
          <w:p w:rsidR="009F70D4" w:rsidRPr="007053AC" w:rsidRDefault="009F70D4">
            <w:pPr>
              <w:spacing w:line="360" w:lineRule="auto"/>
              <w:jc w:val="both"/>
              <w:rPr>
                <w:color w:val="000000" w:themeColor="text1"/>
              </w:rPr>
            </w:pPr>
            <w:r w:rsidRPr="007053AC">
              <w:rPr>
                <w:color w:val="000000" w:themeColor="text1"/>
              </w:rPr>
              <w:t>Цвет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rPr>
                <w:color w:val="000000" w:themeColor="text1"/>
              </w:rPr>
            </w:pPr>
            <w:proofErr w:type="gramStart"/>
            <w:r w:rsidRPr="007053AC">
              <w:rPr>
                <w:color w:val="000000" w:themeColor="text1"/>
              </w:rPr>
              <w:t>Белый</w:t>
            </w:r>
            <w:proofErr w:type="gramEnd"/>
            <w:r w:rsidRPr="007053AC">
              <w:rPr>
                <w:color w:val="000000" w:themeColor="text1"/>
              </w:rPr>
              <w:t>, с кремовым оттенком, равномерный по всей массе.</w:t>
            </w:r>
          </w:p>
        </w:tc>
      </w:tr>
    </w:tbl>
    <w:p w:rsidR="00BC2D0F" w:rsidRPr="003B510F" w:rsidRDefault="00BC2D0F" w:rsidP="003B510F">
      <w:pPr>
        <w:spacing w:line="360" w:lineRule="auto"/>
        <w:ind w:firstLine="709"/>
        <w:jc w:val="both"/>
      </w:pPr>
    </w:p>
    <w:p w:rsidR="009F70D4" w:rsidRPr="003B510F" w:rsidRDefault="009F70D4" w:rsidP="003B510F">
      <w:pPr>
        <w:spacing w:line="360" w:lineRule="auto"/>
        <w:ind w:firstLine="709"/>
        <w:jc w:val="both"/>
      </w:pPr>
      <w:r w:rsidRPr="003B510F">
        <w:t>По физико-химическим показателям сметана должна соответствовать требованиям</w:t>
      </w:r>
      <w:r w:rsidR="000E0B2A">
        <w:t>, приведенным в т</w:t>
      </w:r>
      <w:r w:rsidR="00D87D0B" w:rsidRPr="003B510F">
        <w:t>аблиц</w:t>
      </w:r>
      <w:r w:rsidR="000E0B2A">
        <w:t>е</w:t>
      </w:r>
      <w:r w:rsidR="00D87D0B" w:rsidRPr="003B510F">
        <w:t xml:space="preserve"> 1.2.</w:t>
      </w:r>
    </w:p>
    <w:p w:rsidR="009F70D4" w:rsidRPr="003B510F" w:rsidRDefault="009F70D4" w:rsidP="003B510F">
      <w:pPr>
        <w:spacing w:line="360" w:lineRule="auto"/>
        <w:ind w:firstLine="709"/>
        <w:jc w:val="both"/>
      </w:pPr>
      <w:r w:rsidRPr="003B510F">
        <w:t xml:space="preserve">Таблица 1.2 -  Физико-химические показатели </w:t>
      </w:r>
    </w:p>
    <w:tbl>
      <w:tblPr>
        <w:tblW w:w="9923" w:type="dxa"/>
        <w:tblInd w:w="108" w:type="dxa"/>
        <w:tblLayout w:type="fixed"/>
        <w:tblLook w:val="0000" w:firstRow="0" w:lastRow="0" w:firstColumn="0" w:lastColumn="0" w:noHBand="0" w:noVBand="0"/>
      </w:tblPr>
      <w:tblGrid>
        <w:gridCol w:w="4678"/>
        <w:gridCol w:w="5245"/>
      </w:tblGrid>
      <w:tr w:rsidR="009F70D4" w:rsidTr="003246FB">
        <w:tc>
          <w:tcPr>
            <w:tcW w:w="4678" w:type="dxa"/>
            <w:tcBorders>
              <w:top w:val="single" w:sz="4" w:space="0" w:color="000000"/>
              <w:left w:val="single" w:sz="4" w:space="0" w:color="000000"/>
              <w:bottom w:val="double" w:sz="4" w:space="0" w:color="auto"/>
            </w:tcBorders>
            <w:shd w:val="clear" w:color="auto" w:fill="auto"/>
          </w:tcPr>
          <w:p w:rsidR="009F70D4" w:rsidRPr="003B510F" w:rsidRDefault="009F70D4">
            <w:pPr>
              <w:spacing w:line="360" w:lineRule="auto"/>
              <w:jc w:val="center"/>
            </w:pPr>
            <w:r w:rsidRPr="003B510F">
              <w:t>Показатель</w:t>
            </w:r>
          </w:p>
        </w:tc>
        <w:tc>
          <w:tcPr>
            <w:tcW w:w="5245" w:type="dxa"/>
            <w:tcBorders>
              <w:top w:val="single" w:sz="4" w:space="0" w:color="000000"/>
              <w:left w:val="single" w:sz="4" w:space="0" w:color="000000"/>
              <w:bottom w:val="double" w:sz="4" w:space="0" w:color="auto"/>
              <w:right w:val="single" w:sz="4" w:space="0" w:color="000000"/>
            </w:tcBorders>
            <w:shd w:val="clear" w:color="auto" w:fill="auto"/>
          </w:tcPr>
          <w:p w:rsidR="009F70D4" w:rsidRPr="003B510F" w:rsidRDefault="009F70D4">
            <w:pPr>
              <w:spacing w:line="360" w:lineRule="auto"/>
              <w:jc w:val="center"/>
            </w:pPr>
            <w:r w:rsidRPr="003B510F">
              <w:t>Характеристика</w:t>
            </w:r>
          </w:p>
        </w:tc>
      </w:tr>
      <w:tr w:rsidR="009F70D4" w:rsidTr="003246FB">
        <w:tc>
          <w:tcPr>
            <w:tcW w:w="4678" w:type="dxa"/>
            <w:tcBorders>
              <w:top w:val="double" w:sz="4" w:space="0" w:color="auto"/>
              <w:left w:val="single" w:sz="4" w:space="0" w:color="000000"/>
              <w:bottom w:val="single" w:sz="4" w:space="0" w:color="000000"/>
            </w:tcBorders>
            <w:shd w:val="clear" w:color="auto" w:fill="auto"/>
          </w:tcPr>
          <w:p w:rsidR="009F70D4" w:rsidRPr="007053AC" w:rsidRDefault="009F70D4">
            <w:pPr>
              <w:spacing w:line="360" w:lineRule="auto"/>
              <w:jc w:val="both"/>
              <w:rPr>
                <w:color w:val="000000" w:themeColor="text1"/>
              </w:rPr>
            </w:pPr>
            <w:r w:rsidRPr="007053AC">
              <w:rPr>
                <w:color w:val="000000" w:themeColor="text1"/>
              </w:rPr>
              <w:t>Весовая доля жира, %</w:t>
            </w:r>
          </w:p>
        </w:tc>
        <w:tc>
          <w:tcPr>
            <w:tcW w:w="5245" w:type="dxa"/>
            <w:tcBorders>
              <w:top w:val="double" w:sz="4" w:space="0" w:color="auto"/>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jc w:val="center"/>
              <w:rPr>
                <w:color w:val="000000" w:themeColor="text1"/>
              </w:rPr>
            </w:pPr>
            <w:r w:rsidRPr="007053AC">
              <w:rPr>
                <w:color w:val="000000" w:themeColor="text1"/>
              </w:rPr>
              <w:t>Не менее 10</w:t>
            </w:r>
          </w:p>
        </w:tc>
      </w:tr>
      <w:tr w:rsidR="009F70D4" w:rsidTr="003246FB">
        <w:tc>
          <w:tcPr>
            <w:tcW w:w="4678" w:type="dxa"/>
            <w:tcBorders>
              <w:top w:val="single" w:sz="4" w:space="0" w:color="000000"/>
              <w:left w:val="single" w:sz="4" w:space="0" w:color="000000"/>
              <w:bottom w:val="single" w:sz="4" w:space="0" w:color="000000"/>
            </w:tcBorders>
            <w:shd w:val="clear" w:color="auto" w:fill="auto"/>
          </w:tcPr>
          <w:p w:rsidR="009F70D4" w:rsidRPr="007053AC" w:rsidRDefault="009F70D4">
            <w:pPr>
              <w:spacing w:line="360" w:lineRule="auto"/>
              <w:jc w:val="both"/>
              <w:rPr>
                <w:color w:val="000000" w:themeColor="text1"/>
              </w:rPr>
            </w:pPr>
            <w:r w:rsidRPr="007053AC">
              <w:rPr>
                <w:color w:val="000000" w:themeColor="text1"/>
              </w:rPr>
              <w:t xml:space="preserve">Кислотность, </w:t>
            </w:r>
            <w:r w:rsidRPr="007053AC">
              <w:rPr>
                <w:color w:val="000000" w:themeColor="text1"/>
                <w:vertAlign w:val="superscript"/>
              </w:rPr>
              <w:t>0</w:t>
            </w:r>
            <w:r w:rsidRPr="007053AC">
              <w:rPr>
                <w:color w:val="000000" w:themeColor="text1"/>
              </w:rPr>
              <w:t xml:space="preserve">Т, в пределах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jc w:val="center"/>
              <w:rPr>
                <w:color w:val="000000" w:themeColor="text1"/>
              </w:rPr>
            </w:pPr>
            <w:r w:rsidRPr="007053AC">
              <w:rPr>
                <w:color w:val="000000" w:themeColor="text1"/>
              </w:rPr>
              <w:t>60 - 90</w:t>
            </w:r>
          </w:p>
        </w:tc>
      </w:tr>
      <w:tr w:rsidR="009F70D4" w:rsidTr="003246FB">
        <w:trPr>
          <w:trHeight w:val="489"/>
        </w:trPr>
        <w:tc>
          <w:tcPr>
            <w:tcW w:w="4678" w:type="dxa"/>
            <w:tcBorders>
              <w:top w:val="single" w:sz="4" w:space="0" w:color="000000"/>
              <w:left w:val="single" w:sz="4" w:space="0" w:color="000000"/>
              <w:bottom w:val="single" w:sz="4" w:space="0" w:color="000000"/>
            </w:tcBorders>
            <w:shd w:val="clear" w:color="auto" w:fill="auto"/>
          </w:tcPr>
          <w:p w:rsidR="009F70D4" w:rsidRPr="007053AC" w:rsidRDefault="009F70D4">
            <w:pPr>
              <w:spacing w:line="360" w:lineRule="auto"/>
              <w:jc w:val="both"/>
              <w:rPr>
                <w:color w:val="000000" w:themeColor="text1"/>
              </w:rPr>
            </w:pPr>
            <w:r w:rsidRPr="007053AC">
              <w:rPr>
                <w:color w:val="000000" w:themeColor="text1"/>
              </w:rPr>
              <w:t>Массовая доля сухих веществ,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spacing w:line="360" w:lineRule="auto"/>
              <w:jc w:val="center"/>
              <w:rPr>
                <w:color w:val="000000" w:themeColor="text1"/>
              </w:rPr>
            </w:pPr>
            <w:r w:rsidRPr="007053AC">
              <w:rPr>
                <w:color w:val="000000" w:themeColor="text1"/>
              </w:rPr>
              <w:t>20,3</w:t>
            </w:r>
          </w:p>
        </w:tc>
      </w:tr>
    </w:tbl>
    <w:p w:rsidR="00C449B5" w:rsidRPr="003B510F" w:rsidRDefault="00C449B5" w:rsidP="003B510F">
      <w:pPr>
        <w:spacing w:line="360" w:lineRule="auto"/>
        <w:ind w:firstLine="567"/>
        <w:jc w:val="both"/>
      </w:pPr>
    </w:p>
    <w:p w:rsidR="00D87D0B" w:rsidRPr="003B510F" w:rsidRDefault="00D87D0B" w:rsidP="003B510F">
      <w:pPr>
        <w:spacing w:line="360" w:lineRule="auto"/>
        <w:ind w:firstLine="709"/>
        <w:jc w:val="both"/>
      </w:pPr>
      <w:r w:rsidRPr="003B510F">
        <w:t xml:space="preserve">Содержание минеральных веществ и витаминов в сметане </w:t>
      </w:r>
      <w:proofErr w:type="gramStart"/>
      <w:r w:rsidRPr="003B510F">
        <w:t>приведены</w:t>
      </w:r>
      <w:proofErr w:type="gramEnd"/>
      <w:r w:rsidRPr="003B510F">
        <w:t xml:space="preserve"> в таблицах 1.3, 1.4.</w:t>
      </w:r>
    </w:p>
    <w:p w:rsidR="009F70D4" w:rsidRPr="003B510F" w:rsidRDefault="009F70D4" w:rsidP="003B510F">
      <w:pPr>
        <w:spacing w:line="360" w:lineRule="auto"/>
        <w:ind w:firstLine="709"/>
        <w:jc w:val="both"/>
      </w:pPr>
      <w:r w:rsidRPr="003B510F">
        <w:t xml:space="preserve">Таблица 1.3 - Содержание минеральных веществ в сметане </w:t>
      </w:r>
    </w:p>
    <w:tbl>
      <w:tblPr>
        <w:tblW w:w="0" w:type="auto"/>
        <w:tblInd w:w="108" w:type="dxa"/>
        <w:tblLayout w:type="fixed"/>
        <w:tblLook w:val="0000" w:firstRow="0" w:lastRow="0" w:firstColumn="0" w:lastColumn="0" w:noHBand="0" w:noVBand="0"/>
      </w:tblPr>
      <w:tblGrid>
        <w:gridCol w:w="1966"/>
        <w:gridCol w:w="1360"/>
        <w:gridCol w:w="1177"/>
        <w:gridCol w:w="1363"/>
        <w:gridCol w:w="1222"/>
        <w:gridCol w:w="1363"/>
        <w:gridCol w:w="1472"/>
      </w:tblGrid>
      <w:tr w:rsidR="009F70D4" w:rsidTr="001361C7">
        <w:tc>
          <w:tcPr>
            <w:tcW w:w="1966" w:type="dxa"/>
            <w:tcBorders>
              <w:top w:val="single" w:sz="4" w:space="0" w:color="000000"/>
              <w:left w:val="single" w:sz="4" w:space="0" w:color="000000"/>
              <w:bottom w:val="double" w:sz="4" w:space="0" w:color="auto"/>
            </w:tcBorders>
            <w:shd w:val="clear" w:color="auto" w:fill="auto"/>
            <w:vAlign w:val="center"/>
          </w:tcPr>
          <w:p w:rsidR="009F70D4" w:rsidRPr="003B510F" w:rsidRDefault="009F70D4">
            <w:pPr>
              <w:jc w:val="center"/>
            </w:pPr>
            <w:r w:rsidRPr="003B510F">
              <w:t>Наименование продукта</w:t>
            </w:r>
          </w:p>
        </w:tc>
        <w:tc>
          <w:tcPr>
            <w:tcW w:w="7957" w:type="dxa"/>
            <w:gridSpan w:val="6"/>
            <w:tcBorders>
              <w:top w:val="single" w:sz="4" w:space="0" w:color="000000"/>
              <w:left w:val="single" w:sz="4" w:space="0" w:color="000000"/>
              <w:bottom w:val="double" w:sz="4" w:space="0" w:color="auto"/>
              <w:right w:val="single" w:sz="4" w:space="0" w:color="000000"/>
            </w:tcBorders>
            <w:shd w:val="clear" w:color="auto" w:fill="auto"/>
            <w:vAlign w:val="center"/>
          </w:tcPr>
          <w:p w:rsidR="009F70D4" w:rsidRPr="003B510F" w:rsidRDefault="009F70D4">
            <w:pPr>
              <w:jc w:val="center"/>
            </w:pPr>
            <w:r w:rsidRPr="003B510F">
              <w:t>Массовая доля минеральных веществ, мг в 100г продукта</w:t>
            </w:r>
          </w:p>
        </w:tc>
      </w:tr>
      <w:tr w:rsidR="009F70D4" w:rsidTr="001361C7">
        <w:tc>
          <w:tcPr>
            <w:tcW w:w="1966" w:type="dxa"/>
            <w:vMerge w:val="restart"/>
            <w:tcBorders>
              <w:top w:val="double" w:sz="4" w:space="0" w:color="auto"/>
              <w:left w:val="single" w:sz="4" w:space="0" w:color="000000"/>
              <w:bottom w:val="single" w:sz="4" w:space="0" w:color="000000"/>
            </w:tcBorders>
            <w:shd w:val="clear" w:color="auto" w:fill="auto"/>
          </w:tcPr>
          <w:p w:rsidR="009F70D4" w:rsidRPr="003B510F" w:rsidRDefault="009F70D4" w:rsidP="00197BD9">
            <w:pPr>
              <w:jc w:val="both"/>
            </w:pPr>
            <w:r w:rsidRPr="003B510F">
              <w:t>Сметана 10% жирности</w:t>
            </w:r>
          </w:p>
        </w:tc>
        <w:tc>
          <w:tcPr>
            <w:tcW w:w="1360"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jc w:val="center"/>
            </w:pPr>
            <w:r w:rsidRPr="003B510F">
              <w:t>натрий</w:t>
            </w:r>
          </w:p>
        </w:tc>
        <w:tc>
          <w:tcPr>
            <w:tcW w:w="1177"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jc w:val="center"/>
            </w:pPr>
            <w:r w:rsidRPr="003B510F">
              <w:t>калий</w:t>
            </w:r>
          </w:p>
        </w:tc>
        <w:tc>
          <w:tcPr>
            <w:tcW w:w="1363"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jc w:val="center"/>
            </w:pPr>
            <w:r w:rsidRPr="003B510F">
              <w:t>кальций</w:t>
            </w:r>
          </w:p>
        </w:tc>
        <w:tc>
          <w:tcPr>
            <w:tcW w:w="1222"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jc w:val="center"/>
            </w:pPr>
            <w:r w:rsidRPr="003B510F">
              <w:t>железо</w:t>
            </w:r>
          </w:p>
        </w:tc>
        <w:tc>
          <w:tcPr>
            <w:tcW w:w="1363"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jc w:val="center"/>
            </w:pPr>
            <w:r w:rsidRPr="003B510F">
              <w:t>фосфор</w:t>
            </w:r>
          </w:p>
        </w:tc>
        <w:tc>
          <w:tcPr>
            <w:tcW w:w="1472" w:type="dxa"/>
            <w:tcBorders>
              <w:top w:val="double" w:sz="4" w:space="0" w:color="auto"/>
              <w:left w:val="single" w:sz="4" w:space="0" w:color="000000"/>
              <w:bottom w:val="single" w:sz="4" w:space="0" w:color="000000"/>
              <w:right w:val="single" w:sz="4" w:space="0" w:color="000000"/>
            </w:tcBorders>
            <w:shd w:val="clear" w:color="auto" w:fill="auto"/>
          </w:tcPr>
          <w:p w:rsidR="009F70D4" w:rsidRPr="003B510F" w:rsidRDefault="009F70D4" w:rsidP="00197BD9">
            <w:pPr>
              <w:jc w:val="center"/>
            </w:pPr>
            <w:r w:rsidRPr="003B510F">
              <w:t>магний</w:t>
            </w:r>
          </w:p>
        </w:tc>
      </w:tr>
      <w:tr w:rsidR="009F70D4" w:rsidTr="00EC33FB">
        <w:tc>
          <w:tcPr>
            <w:tcW w:w="1966" w:type="dxa"/>
            <w:vMerge/>
            <w:tcBorders>
              <w:top w:val="single" w:sz="4" w:space="0" w:color="000000"/>
              <w:left w:val="single" w:sz="4" w:space="0" w:color="000000"/>
              <w:bottom w:val="single" w:sz="4" w:space="0" w:color="000000"/>
            </w:tcBorders>
            <w:shd w:val="clear" w:color="auto" w:fill="auto"/>
          </w:tcPr>
          <w:p w:rsidR="009F70D4" w:rsidRPr="003B510F" w:rsidRDefault="009F70D4" w:rsidP="00197BD9">
            <w:pPr>
              <w:snapToGrid w:val="0"/>
              <w:jc w:val="both"/>
            </w:pPr>
          </w:p>
        </w:tc>
        <w:tc>
          <w:tcPr>
            <w:tcW w:w="1360"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jc w:val="center"/>
            </w:pPr>
            <w:r w:rsidRPr="003B510F">
              <w:t>40</w:t>
            </w:r>
          </w:p>
        </w:tc>
        <w:tc>
          <w:tcPr>
            <w:tcW w:w="1177"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jc w:val="center"/>
            </w:pPr>
            <w:r w:rsidRPr="003B510F">
              <w:t>115</w:t>
            </w:r>
          </w:p>
        </w:tc>
        <w:tc>
          <w:tcPr>
            <w:tcW w:w="1363"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jc w:val="center"/>
            </w:pPr>
            <w:r w:rsidRPr="003B510F">
              <w:t>89</w:t>
            </w:r>
          </w:p>
        </w:tc>
        <w:tc>
          <w:tcPr>
            <w:tcW w:w="1222"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jc w:val="center"/>
            </w:pPr>
            <w:r w:rsidRPr="003B510F">
              <w:t>61</w:t>
            </w:r>
          </w:p>
        </w:tc>
        <w:tc>
          <w:tcPr>
            <w:tcW w:w="1363"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jc w:val="center"/>
            </w:pPr>
            <w:r w:rsidRPr="003B510F">
              <w:t>0,2</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9F70D4" w:rsidRPr="003B510F" w:rsidRDefault="009F70D4" w:rsidP="00197BD9">
            <w:pPr>
              <w:jc w:val="center"/>
            </w:pPr>
            <w:r w:rsidRPr="003B510F">
              <w:t>9</w:t>
            </w:r>
          </w:p>
        </w:tc>
      </w:tr>
    </w:tbl>
    <w:p w:rsidR="00C449B5" w:rsidRPr="003B510F" w:rsidRDefault="00C449B5" w:rsidP="00C449B5">
      <w:pPr>
        <w:spacing w:line="360" w:lineRule="auto"/>
        <w:ind w:firstLine="567"/>
        <w:jc w:val="both"/>
      </w:pPr>
    </w:p>
    <w:p w:rsidR="009F70D4" w:rsidRPr="003B510F" w:rsidRDefault="009F70D4" w:rsidP="003B510F">
      <w:pPr>
        <w:spacing w:line="360" w:lineRule="auto"/>
        <w:ind w:firstLine="709"/>
        <w:jc w:val="both"/>
      </w:pPr>
      <w:r w:rsidRPr="003B510F">
        <w:t xml:space="preserve">Таблица 1.4 - Содержание витаминов в сметане 10% жирности </w:t>
      </w:r>
    </w:p>
    <w:tbl>
      <w:tblPr>
        <w:tblW w:w="0" w:type="auto"/>
        <w:tblInd w:w="108" w:type="dxa"/>
        <w:tblLayout w:type="fixed"/>
        <w:tblLook w:val="0000" w:firstRow="0" w:lastRow="0" w:firstColumn="0" w:lastColumn="0" w:noHBand="0" w:noVBand="0"/>
      </w:tblPr>
      <w:tblGrid>
        <w:gridCol w:w="1965"/>
        <w:gridCol w:w="1445"/>
        <w:gridCol w:w="1552"/>
        <w:gridCol w:w="1559"/>
        <w:gridCol w:w="1445"/>
        <w:gridCol w:w="1987"/>
      </w:tblGrid>
      <w:tr w:rsidR="009F70D4" w:rsidTr="001361C7">
        <w:trPr>
          <w:trHeight w:val="622"/>
        </w:trPr>
        <w:tc>
          <w:tcPr>
            <w:tcW w:w="1965" w:type="dxa"/>
            <w:tcBorders>
              <w:top w:val="single" w:sz="4" w:space="0" w:color="000000"/>
              <w:left w:val="single" w:sz="4" w:space="0" w:color="000000"/>
              <w:bottom w:val="double" w:sz="4" w:space="0" w:color="auto"/>
            </w:tcBorders>
            <w:shd w:val="clear" w:color="auto" w:fill="auto"/>
            <w:vAlign w:val="center"/>
          </w:tcPr>
          <w:p w:rsidR="009F70D4" w:rsidRPr="003B510F" w:rsidRDefault="009F70D4" w:rsidP="00197BD9">
            <w:pPr>
              <w:spacing w:line="360" w:lineRule="auto"/>
              <w:jc w:val="center"/>
            </w:pPr>
            <w:r w:rsidRPr="003B510F">
              <w:t>Наименование продукта</w:t>
            </w:r>
          </w:p>
        </w:tc>
        <w:tc>
          <w:tcPr>
            <w:tcW w:w="79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F70D4" w:rsidRPr="003B510F" w:rsidRDefault="009F70D4" w:rsidP="00197BD9">
            <w:pPr>
              <w:spacing w:line="360" w:lineRule="auto"/>
              <w:jc w:val="center"/>
            </w:pPr>
            <w:r w:rsidRPr="003B510F">
              <w:t>Массовая доля витаминов, мг в 100г продукта</w:t>
            </w:r>
          </w:p>
        </w:tc>
      </w:tr>
      <w:tr w:rsidR="009F70D4" w:rsidTr="001361C7">
        <w:trPr>
          <w:trHeight w:val="321"/>
        </w:trPr>
        <w:tc>
          <w:tcPr>
            <w:tcW w:w="1965" w:type="dxa"/>
            <w:vMerge w:val="restart"/>
            <w:tcBorders>
              <w:top w:val="double" w:sz="4" w:space="0" w:color="auto"/>
              <w:left w:val="single" w:sz="4" w:space="0" w:color="000000"/>
              <w:bottom w:val="single" w:sz="4" w:space="0" w:color="000000"/>
            </w:tcBorders>
            <w:shd w:val="clear" w:color="auto" w:fill="auto"/>
          </w:tcPr>
          <w:p w:rsidR="009F70D4" w:rsidRPr="003B510F" w:rsidRDefault="009F70D4" w:rsidP="00197BD9">
            <w:pPr>
              <w:spacing w:line="360" w:lineRule="auto"/>
              <w:jc w:val="both"/>
            </w:pPr>
            <w:r w:rsidRPr="003B510F">
              <w:t>Сметана 10% жирности</w:t>
            </w:r>
          </w:p>
        </w:tc>
        <w:tc>
          <w:tcPr>
            <w:tcW w:w="1445"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А</w:t>
            </w:r>
          </w:p>
        </w:tc>
        <w:tc>
          <w:tcPr>
            <w:tcW w:w="1552"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каротин</w:t>
            </w:r>
          </w:p>
        </w:tc>
        <w:tc>
          <w:tcPr>
            <w:tcW w:w="1559"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В</w:t>
            </w:r>
            <w:proofErr w:type="gramStart"/>
            <w:r w:rsidRPr="003B510F">
              <w:rPr>
                <w:vertAlign w:val="subscript"/>
              </w:rPr>
              <w:t>1</w:t>
            </w:r>
            <w:proofErr w:type="gramEnd"/>
          </w:p>
        </w:tc>
        <w:tc>
          <w:tcPr>
            <w:tcW w:w="1445" w:type="dxa"/>
            <w:tcBorders>
              <w:top w:val="double" w:sz="4" w:space="0" w:color="auto"/>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В</w:t>
            </w:r>
            <w:proofErr w:type="gramStart"/>
            <w:r w:rsidRPr="003B510F">
              <w:rPr>
                <w:vertAlign w:val="subscript"/>
              </w:rPr>
              <w:t>2</w:t>
            </w:r>
            <w:proofErr w:type="gramEnd"/>
          </w:p>
        </w:tc>
        <w:tc>
          <w:tcPr>
            <w:tcW w:w="1987" w:type="dxa"/>
            <w:tcBorders>
              <w:top w:val="double" w:sz="4" w:space="0" w:color="auto"/>
              <w:left w:val="single" w:sz="4" w:space="0" w:color="000000"/>
              <w:bottom w:val="single" w:sz="4" w:space="0" w:color="000000"/>
              <w:right w:val="single" w:sz="4" w:space="0" w:color="000000"/>
            </w:tcBorders>
            <w:shd w:val="clear" w:color="auto" w:fill="auto"/>
          </w:tcPr>
          <w:p w:rsidR="009F70D4" w:rsidRPr="003B510F" w:rsidRDefault="009F70D4" w:rsidP="00EC33FB">
            <w:pPr>
              <w:spacing w:line="360" w:lineRule="auto"/>
              <w:jc w:val="center"/>
            </w:pPr>
            <w:r w:rsidRPr="003B510F">
              <w:t>С</w:t>
            </w:r>
          </w:p>
        </w:tc>
      </w:tr>
      <w:tr w:rsidR="009F70D4">
        <w:trPr>
          <w:trHeight w:val="144"/>
        </w:trPr>
        <w:tc>
          <w:tcPr>
            <w:tcW w:w="1965" w:type="dxa"/>
            <w:vMerge/>
            <w:tcBorders>
              <w:top w:val="single" w:sz="4" w:space="0" w:color="000000"/>
              <w:left w:val="single" w:sz="4" w:space="0" w:color="000000"/>
              <w:bottom w:val="single" w:sz="4" w:space="0" w:color="000000"/>
            </w:tcBorders>
            <w:shd w:val="clear" w:color="auto" w:fill="auto"/>
          </w:tcPr>
          <w:p w:rsidR="009F70D4" w:rsidRPr="003B510F" w:rsidRDefault="009F70D4" w:rsidP="00197BD9">
            <w:pPr>
              <w:snapToGrid w:val="0"/>
              <w:spacing w:line="360" w:lineRule="auto"/>
              <w:jc w:val="both"/>
            </w:pPr>
          </w:p>
        </w:tc>
        <w:tc>
          <w:tcPr>
            <w:tcW w:w="1445"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0,15</w:t>
            </w:r>
          </w:p>
        </w:tc>
        <w:tc>
          <w:tcPr>
            <w:tcW w:w="1552"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0,06</w:t>
            </w:r>
          </w:p>
        </w:tc>
        <w:tc>
          <w:tcPr>
            <w:tcW w:w="1559"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0,03</w:t>
            </w:r>
          </w:p>
        </w:tc>
        <w:tc>
          <w:tcPr>
            <w:tcW w:w="1445" w:type="dxa"/>
            <w:tcBorders>
              <w:top w:val="single" w:sz="4" w:space="0" w:color="000000"/>
              <w:left w:val="single" w:sz="4" w:space="0" w:color="000000"/>
              <w:bottom w:val="single" w:sz="4" w:space="0" w:color="000000"/>
            </w:tcBorders>
            <w:shd w:val="clear" w:color="auto" w:fill="auto"/>
          </w:tcPr>
          <w:p w:rsidR="009F70D4" w:rsidRPr="003B510F" w:rsidRDefault="009F70D4" w:rsidP="00197BD9">
            <w:pPr>
              <w:spacing w:line="360" w:lineRule="auto"/>
              <w:jc w:val="center"/>
            </w:pPr>
            <w:r w:rsidRPr="003B510F">
              <w:t>0,10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F70D4" w:rsidRPr="003B510F" w:rsidRDefault="009F70D4" w:rsidP="00EC33FB">
            <w:pPr>
              <w:spacing w:line="360" w:lineRule="auto"/>
              <w:jc w:val="center"/>
            </w:pPr>
            <w:r w:rsidRPr="003B510F">
              <w:t>0,4</w:t>
            </w:r>
          </w:p>
        </w:tc>
      </w:tr>
    </w:tbl>
    <w:p w:rsidR="00150853" w:rsidRPr="004E59DB" w:rsidRDefault="00150853" w:rsidP="00C449B5">
      <w:pPr>
        <w:spacing w:line="360" w:lineRule="auto"/>
        <w:ind w:firstLine="567"/>
        <w:jc w:val="both"/>
      </w:pPr>
    </w:p>
    <w:p w:rsidR="009F70D4" w:rsidRPr="003B510F" w:rsidRDefault="00E47551" w:rsidP="003B510F">
      <w:pPr>
        <w:spacing w:line="360" w:lineRule="auto"/>
        <w:ind w:firstLine="709"/>
        <w:jc w:val="both"/>
      </w:pPr>
      <w:r>
        <w:rPr>
          <w:noProof/>
          <w:lang w:eastAsia="ru-RU"/>
        </w:rPr>
        <w:lastRenderedPageBreak/>
        <mc:AlternateContent>
          <mc:Choice Requires="wpg">
            <w:drawing>
              <wp:anchor distT="0" distB="0" distL="114300" distR="114300" simplePos="0" relativeHeight="251671040" behindDoc="0" locked="0" layoutInCell="1" allowOverlap="1">
                <wp:simplePos x="0" y="0"/>
                <wp:positionH relativeFrom="column">
                  <wp:posOffset>-205105</wp:posOffset>
                </wp:positionH>
                <wp:positionV relativeFrom="paragraph">
                  <wp:posOffset>-330834</wp:posOffset>
                </wp:positionV>
                <wp:extent cx="6675755" cy="10229850"/>
                <wp:effectExtent l="19050" t="0" r="10795" b="38100"/>
                <wp:wrapNone/>
                <wp:docPr id="282"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755" cy="10229850"/>
                          <a:chOff x="1137" y="312"/>
                          <a:chExt cx="10524" cy="16171"/>
                        </a:xfrm>
                      </wpg:grpSpPr>
                      <wpg:grpSp>
                        <wpg:cNvPr id="283" name="Group 957"/>
                        <wpg:cNvGrpSpPr>
                          <a:grpSpLocks/>
                        </wpg:cNvGrpSpPr>
                        <wpg:grpSpPr bwMode="auto">
                          <a:xfrm>
                            <a:off x="1137" y="312"/>
                            <a:ext cx="10507" cy="16171"/>
                            <a:chOff x="-282" y="-567"/>
                            <a:chExt cx="10507" cy="16171"/>
                          </a:xfrm>
                        </wpg:grpSpPr>
                        <wps:wsp>
                          <wps:cNvPr id="284" name="Rectangle 958"/>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85" name="Line 959"/>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6" name="Line 960"/>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7" name="Line 961"/>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8" name="Line 962"/>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9" name="Line 963"/>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0" name="Line 964"/>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1" name="Line 965"/>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2" name="Line 966"/>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3" name="Line 967"/>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4" name="Line 968"/>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5" name="Text Box 969"/>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96" name="Text Box 970"/>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97" name="Text Box 971"/>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98" name="Text Box 972"/>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99" name="Text Box 973"/>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300" name="Text Box 974"/>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01" name="Text Box 975"/>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302" name="Text Box 976"/>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C449B5">
                                <w:pPr>
                                  <w:jc w:val="center"/>
                                  <w:rPr>
                                    <w:sz w:val="28"/>
                                    <w:szCs w:val="20"/>
                                  </w:rPr>
                                </w:pPr>
                                <w:r>
                                  <w:rPr>
                                    <w:sz w:val="28"/>
                                    <w:szCs w:val="20"/>
                                  </w:rPr>
                                  <w:t>КП 19.02.01 00.00 ПЗ</w:t>
                                </w:r>
                              </w:p>
                              <w:p w:rsidR="009823BA" w:rsidRDefault="009823BA" w:rsidP="00C449B5"/>
                            </w:txbxContent>
                          </wps:txbx>
                          <wps:bodyPr rot="0" vert="horz" wrap="square" lIns="12600" tIns="12600" rIns="12600" bIns="12600" anchor="t" anchorCtr="0">
                            <a:noAutofit/>
                          </wps:bodyPr>
                        </wps:wsp>
                      </wpg:grpSp>
                      <wps:wsp>
                        <wps:cNvPr id="303" name="Text Box 977"/>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C449B5">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956" o:spid="_x0000_s1165" style="position:absolute;left:0;text-align:left;margin-left:-16.15pt;margin-top:-26.05pt;width:525.65pt;height:805.5pt;z-index:251671040"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">
                <v:group id="Group 957" o:spid="_x0000_s1166"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rect id="Rectangle 958" o:spid="_x0000_s1167"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" filled="f" strokeweight=".53mm">
                    <v:stroke endcap="square"/>
                  </v:rect>
                  <v:line id="Line 959" o:spid="_x0000_s1168"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" strokeweight=".53mm">
                    <v:stroke joinstyle="miter" endcap="square"/>
                  </v:line>
                  <v:line id="Line 960" o:spid="_x0000_s1169"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" strokeweight=".53mm">
                    <v:stroke joinstyle="miter" endcap="square"/>
                  </v:line>
                  <v:line id="Line 961" o:spid="_x0000_s1170"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" strokeweight=".53mm">
                    <v:stroke joinstyle="miter" endcap="square"/>
                  </v:line>
                  <v:line id="Line 962" o:spid="_x0000_s1171"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" strokeweight=".53mm">
                    <v:stroke joinstyle="miter" endcap="square"/>
                  </v:line>
                  <v:line id="Line 963" o:spid="_x0000_s1172"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" strokeweight=".53mm">
                    <v:stroke joinstyle="miter" endcap="square"/>
                  </v:line>
                  <v:line id="Line 964" o:spid="_x0000_s1173"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" strokeweight=".53mm">
                    <v:stroke joinstyle="miter" endcap="square"/>
                  </v:line>
                  <v:line id="Line 965" o:spid="_x0000_s1174"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" strokeweight=".53mm">
                    <v:stroke joinstyle="miter" endcap="square"/>
                  </v:line>
                  <v:line id="Line 966" o:spid="_x0000_s1175"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" strokeweight=".35mm">
                    <v:stroke joinstyle="miter" endcap="square"/>
                  </v:line>
                  <v:line id="Line 967" o:spid="_x0000_s1176"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" strokeweight=".53mm">
                    <v:stroke joinstyle="miter" endcap="square"/>
                  </v:line>
                  <v:line id="Line 968" o:spid="_x0000_s1177"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" strokeweight=".35mm">
                    <v:stroke joinstyle="miter" endcap="square"/>
                  </v:line>
                  <v:shape id="Text Box 969" o:spid="_x0000_s1178"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" filled="f" stroked="f" strokecolor="gray">
                    <v:stroke joinstyle="round"/>
                    <v:textbox inset=".35mm,.35mm,.35mm,.35mm">
                      <w:txbxContent>
                        <w:p w:rsidR="009823BA" w:rsidRDefault="009823BA" w:rsidP="00C449B5">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970" o:spid="_x0000_s1179"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" filled="f" stroked="f" strokecolor="gray">
                    <v:stroke joinstyle="round"/>
                    <v:textbox inset=".35mm,.35mm,.35mm,.35mm">
                      <w:txbxContent>
                        <w:p w:rsidR="009823BA" w:rsidRDefault="009823BA" w:rsidP="00C449B5">
                          <w:pPr>
                            <w:jc w:val="center"/>
                            <w:rPr>
                              <w:sz w:val="18"/>
                              <w:szCs w:val="20"/>
                              <w:lang w:val="uk-UA"/>
                            </w:rPr>
                          </w:pPr>
                          <w:r>
                            <w:rPr>
                              <w:sz w:val="18"/>
                              <w:szCs w:val="20"/>
                              <w:lang w:val="uk-UA"/>
                            </w:rPr>
                            <w:t>Лист</w:t>
                          </w:r>
                        </w:p>
                      </w:txbxContent>
                    </v:textbox>
                  </v:shape>
                  <v:shape id="Text Box 971" o:spid="_x0000_s1180"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" filled="f" stroked="f" strokecolor="gray">
                    <v:stroke joinstyle="round"/>
                    <v:textbox inset=".35mm,.35mm,.35mm,.35mm">
                      <w:txbxContent>
                        <w:p w:rsidR="009823BA" w:rsidRDefault="009823BA" w:rsidP="00C449B5">
                          <w:pPr>
                            <w:jc w:val="center"/>
                            <w:rPr>
                              <w:sz w:val="18"/>
                              <w:szCs w:val="20"/>
                              <w:lang w:val="uk-UA"/>
                            </w:rPr>
                          </w:pPr>
                          <w:r>
                            <w:rPr>
                              <w:sz w:val="18"/>
                              <w:szCs w:val="20"/>
                              <w:lang w:val="uk-UA"/>
                            </w:rPr>
                            <w:t>№ докум.</w:t>
                          </w:r>
                        </w:p>
                      </w:txbxContent>
                    </v:textbox>
                  </v:shape>
                  <v:shape id="Text Box 972" o:spid="_x0000_s1181"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" filled="f" stroked="f" strokecolor="gray">
                    <v:stroke joinstyle="round"/>
                    <v:textbox inset=".35mm,.35mm,.35mm,.35mm">
                      <w:txbxContent>
                        <w:p w:rsidR="009823BA" w:rsidRDefault="009823BA" w:rsidP="00C449B5">
                          <w:pPr>
                            <w:jc w:val="center"/>
                            <w:rPr>
                              <w:sz w:val="18"/>
                              <w:szCs w:val="20"/>
                              <w:lang w:val="uk-UA"/>
                            </w:rPr>
                          </w:pPr>
                          <w:r>
                            <w:rPr>
                              <w:sz w:val="18"/>
                              <w:szCs w:val="20"/>
                              <w:lang w:val="uk-UA"/>
                            </w:rPr>
                            <w:t>Подпись</w:t>
                          </w:r>
                        </w:p>
                      </w:txbxContent>
                    </v:textbox>
                  </v:shape>
                  <v:shape id="Text Box 973" o:spid="_x0000_s1182"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" filled="f" stroked="f" strokecolor="gray">
                    <v:stroke joinstyle="round"/>
                    <v:textbox inset=".35mm,.35mm,.35mm,.35mm">
                      <w:txbxContent>
                        <w:p w:rsidR="009823BA" w:rsidRDefault="009823BA" w:rsidP="00C449B5">
                          <w:pPr>
                            <w:jc w:val="center"/>
                            <w:rPr>
                              <w:sz w:val="18"/>
                              <w:szCs w:val="20"/>
                              <w:lang w:val="uk-UA"/>
                            </w:rPr>
                          </w:pPr>
                          <w:r>
                            <w:rPr>
                              <w:sz w:val="18"/>
                              <w:szCs w:val="20"/>
                              <w:lang w:val="uk-UA"/>
                            </w:rPr>
                            <w:t>Дата</w:t>
                          </w:r>
                        </w:p>
                      </w:txbxContent>
                    </v:textbox>
                  </v:shape>
                  <v:shape id="Text Box 974" o:spid="_x0000_s1183"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" filled="f" stroked="f" strokecolor="gray">
                    <v:stroke joinstyle="round"/>
                    <v:textbox inset=".35mm,.35mm,.35mm,.35mm">
                      <w:txbxContent>
                        <w:p w:rsidR="009823BA" w:rsidRDefault="009823BA" w:rsidP="00C449B5">
                          <w:pPr>
                            <w:jc w:val="center"/>
                            <w:rPr>
                              <w:sz w:val="18"/>
                              <w:szCs w:val="20"/>
                              <w:lang w:val="uk-UA"/>
                            </w:rPr>
                          </w:pPr>
                          <w:r>
                            <w:rPr>
                              <w:sz w:val="18"/>
                              <w:szCs w:val="20"/>
                              <w:lang w:val="uk-UA"/>
                            </w:rPr>
                            <w:t>Лист</w:t>
                          </w:r>
                        </w:p>
                      </w:txbxContent>
                    </v:textbox>
                  </v:shape>
                  <v:shape id="Text Box 975" o:spid="_x0000_s1184"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" filled="f" stroked="f" strokecolor="gray">
                    <v:stroke joinstyle="round"/>
                  </v:shape>
                  <v:shape id="Text Box 976" o:spid="_x0000_s1185"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" filled="f" stroked="f" strokecolor="gray">
                    <v:stroke joinstyle="round"/>
                    <v:textbox inset=".35mm,.35mm,.35mm,.35mm">
                      <w:txbxContent>
                        <w:p w:rsidR="009823BA" w:rsidRDefault="009823BA" w:rsidP="00C449B5">
                          <w:pPr>
                            <w:jc w:val="center"/>
                            <w:rPr>
                              <w:sz w:val="28"/>
                              <w:szCs w:val="20"/>
                            </w:rPr>
                          </w:pPr>
                          <w:r>
                            <w:rPr>
                              <w:sz w:val="28"/>
                              <w:szCs w:val="20"/>
                            </w:rPr>
                            <w:t>КП 19.02.01 00.00 ПЗ</w:t>
                          </w:r>
                        </w:p>
                        <w:p w:rsidR="009823BA" w:rsidRDefault="009823BA" w:rsidP="00C449B5"/>
                      </w:txbxContent>
                    </v:textbox>
                  </v:shape>
                </v:group>
                <v:shape id="Text Box 977" o:spid="_x0000_s1186"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" filled="f" stroked="f" strokecolor="gray">
                  <v:stroke joinstyle="round"/>
                  <v:textbox inset=".35mm,.35mm,.35mm,.35mm">
                    <w:txbxContent>
                      <w:p w:rsidR="009823BA" w:rsidRPr="00613371" w:rsidRDefault="009823BA" w:rsidP="00C449B5">
                        <w:pPr>
                          <w:jc w:val="center"/>
                          <w:rPr>
                            <w:sz w:val="16"/>
                            <w:szCs w:val="16"/>
                          </w:rPr>
                        </w:pPr>
                      </w:p>
                    </w:txbxContent>
                  </v:textbox>
                </v:shape>
              </v:group>
            </w:pict>
          </mc:Fallback>
        </mc:AlternateContent>
      </w:r>
      <w:r w:rsidR="009F70D4" w:rsidRPr="003B510F">
        <w:t>По микробиологическим показателям сметана различных видов должна соответствовать следующим требованиям: бактерии группы кишечной палочки в 0,0001 см</w:t>
      </w:r>
      <w:r w:rsidR="009F70D4" w:rsidRPr="003B510F">
        <w:rPr>
          <w:vertAlign w:val="superscript"/>
        </w:rPr>
        <w:t>3</w:t>
      </w:r>
      <w:r w:rsidR="009F70D4" w:rsidRPr="003B510F">
        <w:t xml:space="preserve"> продукта, а также патогенные микроорганизмы, в том числе сальмонеллы, в 25 см</w:t>
      </w:r>
      <w:r w:rsidR="009F70D4" w:rsidRPr="003B510F">
        <w:rPr>
          <w:vertAlign w:val="superscript"/>
        </w:rPr>
        <w:t>3</w:t>
      </w:r>
      <w:r w:rsidR="009F70D4" w:rsidRPr="003B510F">
        <w:t xml:space="preserve"> продукта, не допускаются. </w:t>
      </w:r>
    </w:p>
    <w:p w:rsidR="009F70D4" w:rsidRDefault="009F70D4" w:rsidP="003B510F">
      <w:pPr>
        <w:spacing w:line="360" w:lineRule="auto"/>
        <w:ind w:firstLine="567"/>
        <w:jc w:val="right"/>
      </w:pPr>
      <w:r w:rsidRPr="003B510F">
        <w:t xml:space="preserve">[11] </w:t>
      </w:r>
    </w:p>
    <w:p w:rsidR="009F70D4" w:rsidRPr="003B510F" w:rsidRDefault="00E47551" w:rsidP="003B510F">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654656" behindDoc="0" locked="0" layoutInCell="1" allowOverlap="1">
                <wp:simplePos x="0" y="0"/>
                <wp:positionH relativeFrom="column">
                  <wp:posOffset>-204470</wp:posOffset>
                </wp:positionH>
                <wp:positionV relativeFrom="paragraph">
                  <wp:posOffset>-340995</wp:posOffset>
                </wp:positionV>
                <wp:extent cx="6682740" cy="10268585"/>
                <wp:effectExtent l="19050" t="0" r="3810" b="37465"/>
                <wp:wrapNone/>
                <wp:docPr id="260"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261" name="Group 648"/>
                        <wpg:cNvGrpSpPr>
                          <a:grpSpLocks/>
                        </wpg:cNvGrpSpPr>
                        <wpg:grpSpPr bwMode="auto">
                          <a:xfrm>
                            <a:off x="1137" y="312"/>
                            <a:ext cx="10507" cy="16171"/>
                            <a:chOff x="-282" y="-567"/>
                            <a:chExt cx="10507" cy="16171"/>
                          </a:xfrm>
                        </wpg:grpSpPr>
                        <wps:wsp>
                          <wps:cNvPr id="262" name="Rectangle 64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63" name="Line 65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4" name="Line 65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5" name="Line 65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6" name="Line 65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7" name="Line 65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8" name="Line 65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69" name="Line 65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0" name="Line 65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1" name="Line 65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2" name="Line 65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3" name="Text Box 66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74" name="Text Box 66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75" name="Text Box 66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76" name="Text Box 66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77" name="Text Box 66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78" name="Text Box 66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79" name="Text Box 66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80" name="Text Box 66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28"/>
                                    <w:szCs w:val="20"/>
                                  </w:rPr>
                                </w:pPr>
                                <w:r>
                                  <w:rPr>
                                    <w:sz w:val="28"/>
                                    <w:szCs w:val="20"/>
                                  </w:rPr>
                                  <w:t>КП 19.02.01 00.00 ПЗ</w:t>
                                </w:r>
                              </w:p>
                              <w:p w:rsidR="009823BA" w:rsidRDefault="009823BA" w:rsidP="00A21D26"/>
                            </w:txbxContent>
                          </wps:txbx>
                          <wps:bodyPr rot="0" vert="horz" wrap="square" lIns="12600" tIns="12600" rIns="12600" bIns="12600" anchor="t" anchorCtr="0">
                            <a:noAutofit/>
                          </wps:bodyPr>
                        </wps:wsp>
                      </wpg:grpSp>
                      <wps:wsp>
                        <wps:cNvPr id="281" name="Text Box 66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A21D26">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47" o:spid="_x0000_s1187" style="position:absolute;left:0;text-align:left;margin-left:-16.1pt;margin-top:-26.85pt;width:526.2pt;height:808.55pt;z-index:251654656"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">
                <v:group id="Group 648" o:spid="_x0000_s1188"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rect id="Rectangle 649" o:spid="_x0000_s1189"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" filled="f" strokeweight=".53mm">
                    <v:stroke endcap="square"/>
                  </v:rect>
                  <v:line id="Line 650" o:spid="_x0000_s1190"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" strokeweight=".53mm">
                    <v:stroke joinstyle="miter" endcap="square"/>
                  </v:line>
                  <v:line id="Line 651" o:spid="_x0000_s1191"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" strokeweight=".53mm">
                    <v:stroke joinstyle="miter" endcap="square"/>
                  </v:line>
                  <v:line id="Line 652" o:spid="_x0000_s1192"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" strokeweight=".53mm">
                    <v:stroke joinstyle="miter" endcap="square"/>
                  </v:line>
                  <v:line id="Line 653" o:spid="_x0000_s1193"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" strokeweight=".53mm">
                    <v:stroke joinstyle="miter" endcap="square"/>
                  </v:line>
                  <v:line id="Line 654" o:spid="_x0000_s1194"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" strokeweight=".53mm">
                    <v:stroke joinstyle="miter" endcap="square"/>
                  </v:line>
                  <v:line id="Line 655" o:spid="_x0000_s1195"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" strokeweight=".53mm">
                    <v:stroke joinstyle="miter" endcap="square"/>
                  </v:line>
                  <v:line id="Line 656" o:spid="_x0000_s1196"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" strokeweight=".53mm">
                    <v:stroke joinstyle="miter" endcap="square"/>
                  </v:line>
                  <v:line id="Line 657" o:spid="_x0000_s1197"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" strokeweight=".35mm">
                    <v:stroke joinstyle="miter" endcap="square"/>
                  </v:line>
                  <v:line id="Line 658" o:spid="_x0000_s1198"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" strokeweight=".53mm">
                    <v:stroke joinstyle="miter" endcap="square"/>
                  </v:line>
                  <v:line id="Line 659" o:spid="_x0000_s1199"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" strokeweight=".35mm">
                    <v:stroke joinstyle="miter" endcap="square"/>
                  </v:line>
                  <v:shape id="Text Box 660" o:spid="_x0000_s1200"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" filled="f" stroked="f" strokecolor="gray">
                    <v:stroke joinstyle="round"/>
                    <v:textbox inset=".35mm,.35mm,.35mm,.35mm">
                      <w:txbxContent>
                        <w:p w:rsidR="009823BA" w:rsidRDefault="009823BA" w:rsidP="00A21D26">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661" o:spid="_x0000_s1201"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62" o:spid="_x0000_s1202"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 докум.</w:t>
                          </w:r>
                        </w:p>
                      </w:txbxContent>
                    </v:textbox>
                  </v:shape>
                  <v:shape id="Text Box 663" o:spid="_x0000_s1203"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Подпись</w:t>
                          </w:r>
                        </w:p>
                      </w:txbxContent>
                    </v:textbox>
                  </v:shape>
                  <v:shape id="Text Box 664" o:spid="_x0000_s1204"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Дата</w:t>
                          </w:r>
                        </w:p>
                      </w:txbxContent>
                    </v:textbox>
                  </v:shape>
                  <v:shape id="Text Box 665" o:spid="_x0000_s1205"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66" o:spid="_x0000_s1206"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" filled="f" stroked="f" strokecolor="gray">
                    <v:stroke joinstyle="round"/>
                  </v:shape>
                  <v:shape id="Text Box 667" o:spid="_x0000_s1207"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" filled="f" stroked="f" strokecolor="gray">
                    <v:stroke joinstyle="round"/>
                    <v:textbox inset=".35mm,.35mm,.35mm,.35mm">
                      <w:txbxContent>
                        <w:p w:rsidR="009823BA" w:rsidRDefault="009823BA" w:rsidP="00A21D26">
                          <w:pPr>
                            <w:jc w:val="center"/>
                            <w:rPr>
                              <w:sz w:val="28"/>
                              <w:szCs w:val="20"/>
                            </w:rPr>
                          </w:pPr>
                          <w:r>
                            <w:rPr>
                              <w:sz w:val="28"/>
                              <w:szCs w:val="20"/>
                            </w:rPr>
                            <w:t>КП 19.02.01 00.00 ПЗ</w:t>
                          </w:r>
                        </w:p>
                        <w:p w:rsidR="009823BA" w:rsidRDefault="009823BA" w:rsidP="00A21D26"/>
                      </w:txbxContent>
                    </v:textbox>
                  </v:shape>
                </v:group>
                <v:shape id="Text Box 668" o:spid="_x0000_s1208"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" filled="f" stroked="f" strokecolor="gray">
                  <v:stroke joinstyle="round"/>
                  <v:textbox inset=".35mm,.35mm,.35mm,.35mm">
                    <w:txbxContent>
                      <w:p w:rsidR="009823BA" w:rsidRPr="00613371" w:rsidRDefault="009823BA" w:rsidP="00A21D26">
                        <w:pPr>
                          <w:jc w:val="center"/>
                          <w:rPr>
                            <w:sz w:val="16"/>
                            <w:szCs w:val="16"/>
                          </w:rPr>
                        </w:pPr>
                      </w:p>
                    </w:txbxContent>
                  </v:textbox>
                </v:shape>
              </v:group>
            </w:pict>
          </mc:Fallback>
        </mc:AlternateContent>
      </w:r>
      <w:r w:rsidR="009F70D4" w:rsidRPr="003B510F">
        <w:rPr>
          <w:sz w:val="36"/>
          <w:szCs w:val="36"/>
        </w:rPr>
        <w:t>2 ОБОСНОВАНИЕ И ВЫБОР МЕТОДА ПРОИЗВОДСТВА</w:t>
      </w:r>
    </w:p>
    <w:p w:rsidR="009F70D4" w:rsidRPr="003B510F" w:rsidRDefault="009F70D4" w:rsidP="003B510F">
      <w:pPr>
        <w:spacing w:line="360" w:lineRule="auto"/>
        <w:ind w:firstLine="709"/>
        <w:jc w:val="both"/>
      </w:pPr>
      <w:r w:rsidRPr="003B510F">
        <w:t xml:space="preserve">В технологическом цикле производства сметаны различных видов из свежих сливок большинство операций являются общими: приемка сырья, сепарирование молока, нормализация сливок, пастеризация, гомогенизация, охлаждение, заквашивание и сквашивание сливок, фасовка и упаковка, охлаждение и созревание сметаны. </w:t>
      </w:r>
    </w:p>
    <w:p w:rsidR="009F70D4" w:rsidRPr="003B510F" w:rsidRDefault="009F70D4" w:rsidP="003B510F">
      <w:pPr>
        <w:spacing w:line="360" w:lineRule="auto"/>
        <w:ind w:firstLine="709"/>
        <w:jc w:val="both"/>
      </w:pPr>
      <w:r w:rsidRPr="003B510F">
        <w:t>Сметану вырабатывают резервуарным и термостатным способом. Эти методы различаются между собой только методом сквашивания сливок.</w:t>
      </w:r>
    </w:p>
    <w:p w:rsidR="009F70D4" w:rsidRPr="003B510F" w:rsidRDefault="009F70D4" w:rsidP="003B510F">
      <w:pPr>
        <w:spacing w:before="120" w:after="120" w:line="360" w:lineRule="auto"/>
        <w:ind w:firstLine="709"/>
        <w:jc w:val="both"/>
        <w:rPr>
          <w:sz w:val="32"/>
          <w:szCs w:val="32"/>
        </w:rPr>
      </w:pPr>
      <w:r w:rsidRPr="003B510F">
        <w:rPr>
          <w:bCs/>
          <w:sz w:val="32"/>
          <w:szCs w:val="32"/>
        </w:rPr>
        <w:t xml:space="preserve">2.1 Резервуарный способ </w:t>
      </w:r>
    </w:p>
    <w:p w:rsidR="009F70D4" w:rsidRPr="003B510F" w:rsidRDefault="009F70D4" w:rsidP="003B510F">
      <w:pPr>
        <w:spacing w:line="360" w:lineRule="auto"/>
        <w:ind w:firstLine="709"/>
        <w:jc w:val="both"/>
      </w:pPr>
      <w:r w:rsidRPr="003B510F">
        <w:t xml:space="preserve">При резервуарном способе подготовленные заквашенные сливки сквашивают в резервуарах. Образовавшийся при сквашивании сгусток перемешивается и фасуется в тару, после чего направляется в холодильную камеру для охлаждения и созревания. </w:t>
      </w:r>
    </w:p>
    <w:p w:rsidR="009F70D4" w:rsidRPr="003B510F" w:rsidRDefault="009F70D4" w:rsidP="003B510F">
      <w:pPr>
        <w:spacing w:line="360" w:lineRule="auto"/>
        <w:ind w:firstLine="709"/>
        <w:jc w:val="both"/>
      </w:pPr>
      <w:r w:rsidRPr="003B510F">
        <w:t xml:space="preserve">Большая часть сметаны в промышленности вырабатывается резервуарным способом. </w:t>
      </w:r>
    </w:p>
    <w:p w:rsidR="009F70D4" w:rsidRPr="003B510F" w:rsidRDefault="009F70D4" w:rsidP="003B510F">
      <w:pPr>
        <w:spacing w:before="120" w:after="120" w:line="360" w:lineRule="auto"/>
        <w:ind w:firstLine="709"/>
        <w:jc w:val="both"/>
        <w:rPr>
          <w:bCs/>
          <w:sz w:val="32"/>
          <w:szCs w:val="32"/>
        </w:rPr>
      </w:pPr>
      <w:r w:rsidRPr="003B510F">
        <w:rPr>
          <w:bCs/>
          <w:sz w:val="32"/>
          <w:szCs w:val="32"/>
        </w:rPr>
        <w:t xml:space="preserve">2.2 Термостатный способ </w:t>
      </w:r>
    </w:p>
    <w:p w:rsidR="003B510F" w:rsidRDefault="009F70D4" w:rsidP="003B510F">
      <w:pPr>
        <w:spacing w:line="360" w:lineRule="auto"/>
        <w:ind w:firstLine="709"/>
        <w:jc w:val="both"/>
      </w:pPr>
      <w:r w:rsidRPr="003B510F">
        <w:t xml:space="preserve">При термостатном способе производства сметаны, сливки, после заквашивания в емкости, немедленно фасуют в потребительскую тару (только стеклянную) и сквашивают в термостатной камере, а затем направляют в холодильную камеру. Этот способ производства сметаны применяется в основном при выработке низко-жирных сортов сметаны и в те периоды года, когда на переработку поступает сырье с низким содержанием СОМО (сухого обезжиренного молочного остатка) и белка, например, весной. </w:t>
      </w:r>
    </w:p>
    <w:p w:rsidR="009F70D4" w:rsidRDefault="009F70D4" w:rsidP="003B510F">
      <w:pPr>
        <w:spacing w:line="360" w:lineRule="auto"/>
        <w:ind w:firstLine="709"/>
        <w:jc w:val="right"/>
      </w:pPr>
      <w:r w:rsidRPr="003B510F">
        <w:t>[3,с.185]</w:t>
      </w:r>
    </w:p>
    <w:p w:rsidR="009F70D4" w:rsidRPr="003B510F" w:rsidRDefault="009F70D4" w:rsidP="004E59DB">
      <w:pPr>
        <w:spacing w:before="120" w:after="120" w:line="360" w:lineRule="auto"/>
        <w:ind w:firstLine="709"/>
        <w:jc w:val="both"/>
        <w:rPr>
          <w:bCs/>
          <w:sz w:val="32"/>
          <w:szCs w:val="32"/>
        </w:rPr>
      </w:pPr>
      <w:r w:rsidRPr="003B510F">
        <w:rPr>
          <w:bCs/>
          <w:sz w:val="32"/>
          <w:szCs w:val="32"/>
        </w:rPr>
        <w:t>2.3 Автомат для розлива продукта</w:t>
      </w:r>
    </w:p>
    <w:p w:rsidR="009F70D4" w:rsidRPr="003B510F" w:rsidRDefault="009F70D4" w:rsidP="004E59DB">
      <w:pPr>
        <w:spacing w:line="360" w:lineRule="auto"/>
        <w:ind w:firstLine="709"/>
        <w:jc w:val="both"/>
      </w:pPr>
      <w:r w:rsidRPr="003B510F">
        <w:t>Фасовочно-упаковочный автомат, работающий на специальных заготовках-высечках (рисунок 2.1), состоит из станины, ротора формирования и сварки коробок, разливочного бака с дозаторами молока и устройства сварки верхнего шва коробок. Заготовки-высечки расположены в двойной кассете, вмещающей две пачки высечек по 400 шт. в каждой. Кассета рассчитана на 6,5 мин работы автомата.</w:t>
      </w:r>
    </w:p>
    <w:p w:rsidR="007053AC" w:rsidRDefault="009F70D4" w:rsidP="004E59DB">
      <w:pPr>
        <w:spacing w:line="360" w:lineRule="auto"/>
        <w:ind w:firstLine="709"/>
        <w:jc w:val="both"/>
      </w:pPr>
      <w:r w:rsidRPr="003B510F">
        <w:t>Механизм питателя вынимает высечку из кассеты, складывает ее в коробку и надевает затем на стержень ротора. Полиэтиленовый слой дна коробки</w:t>
      </w:r>
      <w:r w:rsidRPr="004E59DB">
        <w:t xml:space="preserve"> </w:t>
      </w:r>
      <w:proofErr w:type="spellStart"/>
      <w:r w:rsidRPr="004E59DB">
        <w:t>подплавляется</w:t>
      </w:r>
      <w:proofErr w:type="spellEnd"/>
      <w:r w:rsidRPr="004E59DB">
        <w:t xml:space="preserve"> горячим воздухом, и основание коробки сваривается. Вращаясь, ротор подает коробки к конвейеру. Сброшенные </w:t>
      </w:r>
      <w:proofErr w:type="spellStart"/>
      <w:r w:rsidRPr="004E59DB">
        <w:t>пневмоустройством</w:t>
      </w:r>
      <w:proofErr w:type="spellEnd"/>
      <w:r w:rsidRPr="004E59DB">
        <w:t xml:space="preserve"> на конвейер коробки подаются к охладителю, где их дно и боковой шов </w:t>
      </w:r>
    </w:p>
    <w:p w:rsidR="009F70D4" w:rsidRPr="004E59DB" w:rsidRDefault="00123732" w:rsidP="007053AC">
      <w:pPr>
        <w:spacing w:line="360" w:lineRule="auto"/>
        <w:jc w:val="both"/>
      </w:pPr>
      <w:r>
        <w:rPr>
          <w:noProof/>
          <w:lang w:eastAsia="ru-RU"/>
        </w:rPr>
        <w:lastRenderedPageBreak/>
        <mc:AlternateContent>
          <mc:Choice Requires="wpg">
            <w:drawing>
              <wp:anchor distT="0" distB="0" distL="114300" distR="114300" simplePos="0" relativeHeight="251655680" behindDoc="0" locked="0" layoutInCell="1" allowOverlap="1" wp14:anchorId="01054E8B" wp14:editId="43A2E205">
                <wp:simplePos x="0" y="0"/>
                <wp:positionH relativeFrom="column">
                  <wp:posOffset>-214630</wp:posOffset>
                </wp:positionH>
                <wp:positionV relativeFrom="paragraph">
                  <wp:posOffset>-368935</wp:posOffset>
                </wp:positionV>
                <wp:extent cx="6682740" cy="10210800"/>
                <wp:effectExtent l="19050" t="0" r="3810" b="19050"/>
                <wp:wrapNone/>
                <wp:docPr id="238"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10800"/>
                          <a:chOff x="1137" y="312"/>
                          <a:chExt cx="10524" cy="16171"/>
                        </a:xfrm>
                      </wpg:grpSpPr>
                      <wpg:grpSp>
                        <wpg:cNvPr id="239" name="Group 670"/>
                        <wpg:cNvGrpSpPr>
                          <a:grpSpLocks/>
                        </wpg:cNvGrpSpPr>
                        <wpg:grpSpPr bwMode="auto">
                          <a:xfrm>
                            <a:off x="1137" y="312"/>
                            <a:ext cx="10507" cy="16171"/>
                            <a:chOff x="-282" y="-567"/>
                            <a:chExt cx="10507" cy="16171"/>
                          </a:xfrm>
                        </wpg:grpSpPr>
                        <wps:wsp>
                          <wps:cNvPr id="240" name="Rectangle 671"/>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41" name="Line 672"/>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2" name="Line 673"/>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3" name="Line 674"/>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4" name="Line 675"/>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5" name="Line 676"/>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6" name="Line 677"/>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7" name="Line 678"/>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8" name="Line 679"/>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49" name="Line 680"/>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50" name="Line 681"/>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51" name="Text Box 682"/>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52" name="Text Box 683"/>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53" name="Text Box 684"/>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54" name="Text Box 685"/>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55" name="Text Box 686"/>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56" name="Text Box 687"/>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57" name="Text Box 688"/>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58" name="Text Box 689"/>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28"/>
                                    <w:szCs w:val="20"/>
                                  </w:rPr>
                                </w:pPr>
                                <w:r>
                                  <w:rPr>
                                    <w:sz w:val="28"/>
                                    <w:szCs w:val="20"/>
                                  </w:rPr>
                                  <w:t>КП 19.02.01 00.00 ПЗ</w:t>
                                </w:r>
                              </w:p>
                              <w:p w:rsidR="009823BA" w:rsidRDefault="009823BA" w:rsidP="00A21D26"/>
                            </w:txbxContent>
                          </wps:txbx>
                          <wps:bodyPr rot="0" vert="horz" wrap="square" lIns="12600" tIns="12600" rIns="12600" bIns="12600" anchor="t" anchorCtr="0">
                            <a:noAutofit/>
                          </wps:bodyPr>
                        </wps:wsp>
                      </wpg:grpSp>
                      <wps:wsp>
                        <wps:cNvPr id="259" name="Text Box 690"/>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A21D26">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1054E8B" id="Group 669" o:spid="_x0000_s1209" style="position:absolute;left:0;text-align:left;margin-left:-16.9pt;margin-top:-29.05pt;width:526.2pt;height:804pt;z-index:251655680"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">
                <v:group id="Group 670" o:spid="_x0000_s1210"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rect id="Rectangle 671" o:spid="_x0000_s1211"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" filled="f" strokeweight=".53mm">
                    <v:stroke endcap="square"/>
                  </v:rect>
                  <v:line id="Line 672" o:spid="_x0000_s1212"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" strokeweight=".53mm">
                    <v:stroke joinstyle="miter" endcap="square"/>
                  </v:line>
                  <v:line id="Line 673" o:spid="_x0000_s1213"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" strokeweight=".53mm">
                    <v:stroke joinstyle="miter" endcap="square"/>
                  </v:line>
                  <v:line id="Line 674" o:spid="_x0000_s1214"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" strokeweight=".53mm">
                    <v:stroke joinstyle="miter" endcap="square"/>
                  </v:line>
                  <v:line id="Line 675" o:spid="_x0000_s1215"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" strokeweight=".53mm">
                    <v:stroke joinstyle="miter" endcap="square"/>
                  </v:line>
                  <v:line id="Line 676" o:spid="_x0000_s1216"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" strokeweight=".53mm">
                    <v:stroke joinstyle="miter" endcap="square"/>
                  </v:line>
                  <v:line id="Line 677" o:spid="_x0000_s1217"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" strokeweight=".53mm">
                    <v:stroke joinstyle="miter" endcap="square"/>
                  </v:line>
                  <v:line id="Line 678" o:spid="_x0000_s1218"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" strokeweight=".53mm">
                    <v:stroke joinstyle="miter" endcap="square"/>
                  </v:line>
                  <v:line id="Line 679" o:spid="_x0000_s1219"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" strokeweight=".35mm">
                    <v:stroke joinstyle="miter" endcap="square"/>
                  </v:line>
                  <v:line id="Line 680" o:spid="_x0000_s1220"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" strokeweight=".53mm">
                    <v:stroke joinstyle="miter" endcap="square"/>
                  </v:line>
                  <v:line id="Line 681" o:spid="_x0000_s1221"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" strokeweight=".35mm">
                    <v:stroke joinstyle="miter" endcap="square"/>
                  </v:line>
                  <v:shape id="Text Box 682" o:spid="_x0000_s1222"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" filled="f" stroked="f" strokecolor="gray">
                    <v:stroke joinstyle="round"/>
                    <v:textbox inset=".35mm,.35mm,.35mm,.35mm">
                      <w:txbxContent>
                        <w:p w:rsidR="009823BA" w:rsidRDefault="009823BA" w:rsidP="00A21D26">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683" o:spid="_x0000_s1223"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84" o:spid="_x0000_s1224"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 докум.</w:t>
                          </w:r>
                        </w:p>
                      </w:txbxContent>
                    </v:textbox>
                  </v:shape>
                  <v:shape id="Text Box 685" o:spid="_x0000_s1225"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Подпись</w:t>
                          </w:r>
                        </w:p>
                      </w:txbxContent>
                    </v:textbox>
                  </v:shape>
                  <v:shape id="Text Box 686" o:spid="_x0000_s1226"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Дата</w:t>
                          </w:r>
                        </w:p>
                      </w:txbxContent>
                    </v:textbox>
                  </v:shape>
                  <v:shape id="Text Box 687" o:spid="_x0000_s1227"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688" o:spid="_x0000_s1228"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" filled="f" stroked="f" strokecolor="gray">
                    <v:stroke joinstyle="round"/>
                  </v:shape>
                  <v:shape id="Text Box 689" o:spid="_x0000_s1229"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" filled="f" stroked="f" strokecolor="gray">
                    <v:stroke joinstyle="round"/>
                    <v:textbox inset=".35mm,.35mm,.35mm,.35mm">
                      <w:txbxContent>
                        <w:p w:rsidR="009823BA" w:rsidRDefault="009823BA" w:rsidP="00A21D26">
                          <w:pPr>
                            <w:jc w:val="center"/>
                            <w:rPr>
                              <w:sz w:val="28"/>
                              <w:szCs w:val="20"/>
                            </w:rPr>
                          </w:pPr>
                          <w:r>
                            <w:rPr>
                              <w:sz w:val="28"/>
                              <w:szCs w:val="20"/>
                            </w:rPr>
                            <w:t>КП 19.02.01 00.00 ПЗ</w:t>
                          </w:r>
                        </w:p>
                        <w:p w:rsidR="009823BA" w:rsidRDefault="009823BA" w:rsidP="00A21D26"/>
                      </w:txbxContent>
                    </v:textbox>
                  </v:shape>
                </v:group>
                <v:shape id="Text Box 690" o:spid="_x0000_s1230"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" filled="f" stroked="f" strokecolor="gray">
                  <v:stroke joinstyle="round"/>
                  <v:textbox inset=".35mm,.35mm,.35mm,.35mm">
                    <w:txbxContent>
                      <w:p w:rsidR="009823BA" w:rsidRPr="00613371" w:rsidRDefault="009823BA" w:rsidP="00A21D26">
                        <w:pPr>
                          <w:jc w:val="center"/>
                          <w:rPr>
                            <w:sz w:val="16"/>
                            <w:szCs w:val="16"/>
                          </w:rPr>
                        </w:pPr>
                      </w:p>
                    </w:txbxContent>
                  </v:textbox>
                </v:shape>
              </v:group>
            </w:pict>
          </mc:Fallback>
        </mc:AlternateContent>
      </w:r>
      <w:r w:rsidR="009F70D4" w:rsidRPr="004E59DB">
        <w:t xml:space="preserve">остывают и прочно скрепляются. </w:t>
      </w:r>
      <w:proofErr w:type="gramStart"/>
      <w:r w:rsidR="009F70D4" w:rsidRPr="004E59DB">
        <w:t>Далее коробка проходит печатающее устройство и направляется в бак предварительной гибки верхних кромок крышки.</w:t>
      </w:r>
      <w:proofErr w:type="gramEnd"/>
      <w:r w:rsidR="009F70D4" w:rsidRPr="004E59DB">
        <w:t xml:space="preserve"> Система наполнения молока, к которой конвейером подаются коробки, включает в себя бак вместимостью 120 л и поршневой дозатор. Наполненная молоком упаковка подается к нагревателю верха коробки и сварочному устройству. Верхние кромки коробки сжимаются зажимами и охлаждаются. Застывший слой полиэтилена обеспечивает герметичную упаковку коробки с продуктом.</w:t>
      </w:r>
    </w:p>
    <w:p w:rsidR="009F70D4" w:rsidRPr="009823BA" w:rsidRDefault="009F70D4">
      <w:pPr>
        <w:spacing w:line="360" w:lineRule="auto"/>
        <w:ind w:firstLine="567"/>
        <w:jc w:val="both"/>
      </w:pPr>
      <w:r w:rsidRPr="009823BA">
        <w:t>Для стерилизации тары в большинстве автоматов внутреннюю поверхность коробки обрабатывают раствором пероксида водорода, а затем сушат горячим стерильным воздухом.</w:t>
      </w:r>
    </w:p>
    <w:p w:rsidR="009F70D4" w:rsidRPr="009823BA" w:rsidRDefault="009F70D4">
      <w:pPr>
        <w:spacing w:line="360" w:lineRule="auto"/>
        <w:ind w:firstLine="567"/>
        <w:jc w:val="both"/>
      </w:pPr>
      <w:r w:rsidRPr="009823BA">
        <w:t>Фасовочно-укупорочные автоматы такого типа в зависимости от вида продукта имеют производительность 5000...8000 упаковок в час и применяются на крупных молочных заводах.</w:t>
      </w:r>
    </w:p>
    <w:p w:rsidR="000E0B2A" w:rsidRDefault="000E0B2A">
      <w:pPr>
        <w:spacing w:line="360" w:lineRule="auto"/>
        <w:ind w:firstLine="567"/>
        <w:jc w:val="both"/>
      </w:pPr>
    </w:p>
    <w:p w:rsidR="009F70D4" w:rsidRPr="000E0B2A" w:rsidRDefault="00E47551" w:rsidP="000E0B2A">
      <w:pPr>
        <w:pageBreakBefore/>
        <w:spacing w:after="240"/>
        <w:ind w:firstLine="709"/>
        <w:rPr>
          <w:sz w:val="36"/>
          <w:szCs w:val="36"/>
        </w:rPr>
      </w:pPr>
      <w:r>
        <w:rPr>
          <w:noProof/>
          <w:sz w:val="36"/>
          <w:szCs w:val="36"/>
          <w:lang w:eastAsia="ru-RU"/>
        </w:rPr>
        <w:lastRenderedPageBreak/>
        <mc:AlternateContent>
          <mc:Choice Requires="wpg">
            <w:drawing>
              <wp:anchor distT="0" distB="0" distL="114300" distR="114300" simplePos="0" relativeHeight="251656704" behindDoc="0" locked="0" layoutInCell="1" allowOverlap="1">
                <wp:simplePos x="0" y="0"/>
                <wp:positionH relativeFrom="column">
                  <wp:posOffset>-205105</wp:posOffset>
                </wp:positionH>
                <wp:positionV relativeFrom="paragraph">
                  <wp:posOffset>-378460</wp:posOffset>
                </wp:positionV>
                <wp:extent cx="6682740" cy="10239375"/>
                <wp:effectExtent l="19050" t="0" r="3810" b="28575"/>
                <wp:wrapNone/>
                <wp:docPr id="216"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39375"/>
                          <a:chOff x="1137" y="312"/>
                          <a:chExt cx="10524" cy="16171"/>
                        </a:xfrm>
                      </wpg:grpSpPr>
                      <wpg:grpSp>
                        <wpg:cNvPr id="217" name="Group 692"/>
                        <wpg:cNvGrpSpPr>
                          <a:grpSpLocks/>
                        </wpg:cNvGrpSpPr>
                        <wpg:grpSpPr bwMode="auto">
                          <a:xfrm>
                            <a:off x="1137" y="312"/>
                            <a:ext cx="10507" cy="16171"/>
                            <a:chOff x="-282" y="-567"/>
                            <a:chExt cx="10507" cy="16171"/>
                          </a:xfrm>
                        </wpg:grpSpPr>
                        <wps:wsp>
                          <wps:cNvPr id="218" name="Rectangle 693"/>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19" name="Line 694"/>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0" name="Line 695"/>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1" name="Line 696"/>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2" name="Line 697"/>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3" name="Line 698"/>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4" name="Line 699"/>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5" name="Line 700"/>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6" name="Line 701"/>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7" name="Line 702"/>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8" name="Line 703"/>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9" name="Text Box 704"/>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230" name="Text Box 705"/>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31" name="Text Box 706"/>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232" name="Text Box 707"/>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233" name="Text Box 708"/>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234" name="Text Box 709"/>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35" name="Text Box 710"/>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36" name="Text Box 711"/>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A21D26">
                                <w:pPr>
                                  <w:jc w:val="center"/>
                                  <w:rPr>
                                    <w:sz w:val="28"/>
                                    <w:szCs w:val="20"/>
                                  </w:rPr>
                                </w:pPr>
                                <w:r>
                                  <w:rPr>
                                    <w:sz w:val="28"/>
                                    <w:szCs w:val="20"/>
                                  </w:rPr>
                                  <w:t>КП 19.02.01 00.00 ПЗ</w:t>
                                </w:r>
                              </w:p>
                              <w:p w:rsidR="009823BA" w:rsidRDefault="009823BA" w:rsidP="00A21D26"/>
                            </w:txbxContent>
                          </wps:txbx>
                          <wps:bodyPr rot="0" vert="horz" wrap="square" lIns="12600" tIns="12600" rIns="12600" bIns="12600" anchor="t" anchorCtr="0">
                            <a:noAutofit/>
                          </wps:bodyPr>
                        </wps:wsp>
                      </wpg:grpSp>
                      <wps:wsp>
                        <wps:cNvPr id="237" name="Text Box 712"/>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A21D26">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91" o:spid="_x0000_s1231" style="position:absolute;left:0;text-align:left;margin-left:-16.15pt;margin-top:-29.8pt;width:526.2pt;height:806.25pt;z-index:251656704"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">
                <v:group id="Group 692" o:spid="_x0000_s1232"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Rectangle 693" o:spid="_x0000_s1233"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" filled="f" strokeweight=".53mm">
                    <v:stroke endcap="square"/>
                  </v:rect>
                  <v:line id="Line 694" o:spid="_x0000_s1234"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" strokeweight=".53mm">
                    <v:stroke joinstyle="miter" endcap="square"/>
                  </v:line>
                  <v:line id="Line 695" o:spid="_x0000_s1235"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" strokeweight=".53mm">
                    <v:stroke joinstyle="miter" endcap="square"/>
                  </v:line>
                  <v:line id="Line 696" o:spid="_x0000_s1236"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" strokeweight=".53mm">
                    <v:stroke joinstyle="miter" endcap="square"/>
                  </v:line>
                  <v:line id="Line 697" o:spid="_x0000_s1237"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" strokeweight=".53mm">
                    <v:stroke joinstyle="miter" endcap="square"/>
                  </v:line>
                  <v:line id="Line 698" o:spid="_x0000_s1238"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" strokeweight=".53mm">
                    <v:stroke joinstyle="miter" endcap="square"/>
                  </v:line>
                  <v:line id="Line 699" o:spid="_x0000_s1239"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" strokeweight=".53mm">
                    <v:stroke joinstyle="miter" endcap="square"/>
                  </v:line>
                  <v:line id="Line 700" o:spid="_x0000_s1240"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" strokeweight=".53mm">
                    <v:stroke joinstyle="miter" endcap="square"/>
                  </v:line>
                  <v:line id="Line 701" o:spid="_x0000_s1241"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" strokeweight=".35mm">
                    <v:stroke joinstyle="miter" endcap="square"/>
                  </v:line>
                  <v:line id="Line 702" o:spid="_x0000_s1242"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" strokeweight=".53mm">
                    <v:stroke joinstyle="miter" endcap="square"/>
                  </v:line>
                  <v:line id="Line 703" o:spid="_x0000_s1243"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" strokeweight=".35mm">
                    <v:stroke joinstyle="miter" endcap="square"/>
                  </v:line>
                  <v:shape id="Text Box 704" o:spid="_x0000_s1244"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" filled="f" stroked="f" strokecolor="gray">
                    <v:stroke joinstyle="round"/>
                    <v:textbox inset=".35mm,.35mm,.35mm,.35mm">
                      <w:txbxContent>
                        <w:p w:rsidR="009823BA" w:rsidRDefault="009823BA" w:rsidP="00A21D26">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705" o:spid="_x0000_s1245"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706" o:spid="_x0000_s1246"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 докум.</w:t>
                          </w:r>
                        </w:p>
                      </w:txbxContent>
                    </v:textbox>
                  </v:shape>
                  <v:shape id="Text Box 707" o:spid="_x0000_s1247"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Подпись</w:t>
                          </w:r>
                        </w:p>
                      </w:txbxContent>
                    </v:textbox>
                  </v:shape>
                  <v:shape id="Text Box 708" o:spid="_x0000_s1248"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Дата</w:t>
                          </w:r>
                        </w:p>
                      </w:txbxContent>
                    </v:textbox>
                  </v:shape>
                  <v:shape id="Text Box 709" o:spid="_x0000_s1249"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" filled="f" stroked="f" strokecolor="gray">
                    <v:stroke joinstyle="round"/>
                    <v:textbox inset=".35mm,.35mm,.35mm,.35mm">
                      <w:txbxContent>
                        <w:p w:rsidR="009823BA" w:rsidRDefault="009823BA" w:rsidP="00A21D26">
                          <w:pPr>
                            <w:jc w:val="center"/>
                            <w:rPr>
                              <w:sz w:val="18"/>
                              <w:szCs w:val="20"/>
                              <w:lang w:val="uk-UA"/>
                            </w:rPr>
                          </w:pPr>
                          <w:r>
                            <w:rPr>
                              <w:sz w:val="18"/>
                              <w:szCs w:val="20"/>
                              <w:lang w:val="uk-UA"/>
                            </w:rPr>
                            <w:t>Лист</w:t>
                          </w:r>
                        </w:p>
                      </w:txbxContent>
                    </v:textbox>
                  </v:shape>
                  <v:shape id="Text Box 710" o:spid="_x0000_s1250"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" filled="f" stroked="f" strokecolor="gray">
                    <v:stroke joinstyle="round"/>
                  </v:shape>
                  <v:shape id="Text Box 711" o:spid="_x0000_s1251"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" filled="f" stroked="f" strokecolor="gray">
                    <v:stroke joinstyle="round"/>
                    <v:textbox inset=".35mm,.35mm,.35mm,.35mm">
                      <w:txbxContent>
                        <w:p w:rsidR="009823BA" w:rsidRDefault="009823BA" w:rsidP="00A21D26">
                          <w:pPr>
                            <w:jc w:val="center"/>
                            <w:rPr>
                              <w:sz w:val="28"/>
                              <w:szCs w:val="20"/>
                            </w:rPr>
                          </w:pPr>
                          <w:r>
                            <w:rPr>
                              <w:sz w:val="28"/>
                              <w:szCs w:val="20"/>
                            </w:rPr>
                            <w:t>КП 19.02.01 00.00 ПЗ</w:t>
                          </w:r>
                        </w:p>
                        <w:p w:rsidR="009823BA" w:rsidRDefault="009823BA" w:rsidP="00A21D26"/>
                      </w:txbxContent>
                    </v:textbox>
                  </v:shape>
                </v:group>
                <v:shape id="Text Box 712" o:spid="_x0000_s1252"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" filled="f" stroked="f" strokecolor="gray">
                  <v:stroke joinstyle="round"/>
                  <v:textbox inset=".35mm,.35mm,.35mm,.35mm">
                    <w:txbxContent>
                      <w:p w:rsidR="009823BA" w:rsidRPr="00613371" w:rsidRDefault="009823BA" w:rsidP="00A21D26">
                        <w:pPr>
                          <w:jc w:val="center"/>
                          <w:rPr>
                            <w:sz w:val="16"/>
                            <w:szCs w:val="16"/>
                          </w:rPr>
                        </w:pPr>
                      </w:p>
                    </w:txbxContent>
                  </v:textbox>
                </v:shape>
              </v:group>
            </w:pict>
          </mc:Fallback>
        </mc:AlternateContent>
      </w:r>
      <w:r w:rsidR="009F70D4" w:rsidRPr="000E0B2A">
        <w:rPr>
          <w:sz w:val="36"/>
          <w:szCs w:val="36"/>
        </w:rPr>
        <w:t>8 МАТЕРИАЛЬНЫЙ РАСЧЕТ</w:t>
      </w:r>
    </w:p>
    <w:p w:rsidR="009F70D4" w:rsidRPr="000E0B2A" w:rsidRDefault="009F70D4" w:rsidP="000E0B2A">
      <w:pPr>
        <w:spacing w:line="360" w:lineRule="auto"/>
        <w:ind w:firstLine="709"/>
        <w:jc w:val="both"/>
      </w:pPr>
      <w:r w:rsidRPr="000E0B2A">
        <w:t>Цель: Определить расход сырья и полупродуктов для обеспечения данной производительности.</w:t>
      </w:r>
    </w:p>
    <w:p w:rsidR="009F70D4" w:rsidRPr="000E0B2A" w:rsidRDefault="009F70D4" w:rsidP="000E0B2A">
      <w:pPr>
        <w:spacing w:line="360" w:lineRule="auto"/>
        <w:ind w:firstLine="709"/>
      </w:pPr>
      <w:r w:rsidRPr="000E0B2A">
        <w:t>Процессуальная схема производства приведена на рисунке 8.1.</w:t>
      </w:r>
    </w:p>
    <w:p w:rsidR="009F70D4" w:rsidRDefault="00E47551">
      <w:pPr>
        <w:spacing w:line="360" w:lineRule="auto"/>
        <w:ind w:firstLine="567"/>
        <w:jc w:val="both"/>
        <w:rPr>
          <w:sz w:val="28"/>
          <w:szCs w:val="28"/>
        </w:rPr>
      </w:pPr>
      <w:r>
        <w:rPr>
          <w:noProof/>
          <w:lang w:eastAsia="ru-RU"/>
        </w:rPr>
        <mc:AlternateContent>
          <mc:Choice Requires="wpg">
            <w:drawing>
              <wp:inline distT="0" distB="0" distL="0" distR="0">
                <wp:extent cx="6397625" cy="6599555"/>
                <wp:effectExtent l="0" t="0" r="0" b="0"/>
                <wp:docPr id="19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6599555"/>
                          <a:chOff x="0" y="0"/>
                          <a:chExt cx="10075" cy="10393"/>
                        </a:xfrm>
                      </wpg:grpSpPr>
                      <wps:wsp>
                        <wps:cNvPr id="194" name="Rectangle 3"/>
                        <wps:cNvSpPr>
                          <a:spLocks noChangeArrowheads="1"/>
                        </wps:cNvSpPr>
                        <wps:spPr bwMode="auto">
                          <a:xfrm>
                            <a:off x="0" y="0"/>
                            <a:ext cx="10074" cy="10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95" name="Oval 4"/>
                        <wps:cNvSpPr>
                          <a:spLocks noChangeArrowheads="1"/>
                        </wps:cNvSpPr>
                        <wps:spPr bwMode="auto">
                          <a:xfrm>
                            <a:off x="3240" y="180"/>
                            <a:ext cx="2157" cy="717"/>
                          </a:xfrm>
                          <a:prstGeom prst="ellipse">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молоко</w:t>
                              </w:r>
                            </w:p>
                          </w:txbxContent>
                        </wps:txbx>
                        <wps:bodyPr rot="0" vert="horz" wrap="square" lIns="91440" tIns="45720" rIns="91440" bIns="45720" anchor="t" anchorCtr="0">
                          <a:noAutofit/>
                        </wps:bodyPr>
                      </wps:wsp>
                      <wps:wsp>
                        <wps:cNvPr id="196" name="Line 5"/>
                        <wps:cNvCnPr/>
                        <wps:spPr bwMode="auto">
                          <a:xfrm>
                            <a:off x="4320" y="900"/>
                            <a:ext cx="0" cy="357"/>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7" name="Text Box 6"/>
                        <wps:cNvSpPr txBox="1">
                          <a:spLocks noChangeArrowheads="1"/>
                        </wps:cNvSpPr>
                        <wps:spPr bwMode="auto">
                          <a:xfrm>
                            <a:off x="3058" y="1258"/>
                            <a:ext cx="2516" cy="542"/>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приемка</w:t>
                              </w:r>
                            </w:p>
                          </w:txbxContent>
                        </wps:txbx>
                        <wps:bodyPr rot="0" vert="horz" wrap="square" lIns="91440" tIns="45720" rIns="91440" bIns="45720" anchor="t" anchorCtr="0">
                          <a:noAutofit/>
                        </wps:bodyPr>
                      </wps:wsp>
                      <wps:wsp>
                        <wps:cNvPr id="198" name="Line 7"/>
                        <wps:cNvCnPr/>
                        <wps:spPr bwMode="auto">
                          <a:xfrm>
                            <a:off x="4320" y="1801"/>
                            <a:ext cx="0" cy="353"/>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Text Box 8"/>
                        <wps:cNvSpPr txBox="1">
                          <a:spLocks noChangeArrowheads="1"/>
                        </wps:cNvSpPr>
                        <wps:spPr bwMode="auto">
                          <a:xfrm>
                            <a:off x="3058" y="2159"/>
                            <a:ext cx="2516" cy="541"/>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нагрев</w:t>
                              </w:r>
                            </w:p>
                          </w:txbxContent>
                        </wps:txbx>
                        <wps:bodyPr rot="0" vert="horz" wrap="square" lIns="91440" tIns="45720" rIns="91440" bIns="45720" anchor="t" anchorCtr="0">
                          <a:noAutofit/>
                        </wps:bodyPr>
                      </wps:wsp>
                      <wps:wsp>
                        <wps:cNvPr id="200" name="Text Box 9"/>
                        <wps:cNvSpPr txBox="1">
                          <a:spLocks noChangeArrowheads="1"/>
                        </wps:cNvSpPr>
                        <wps:spPr bwMode="auto">
                          <a:xfrm>
                            <a:off x="3058" y="3058"/>
                            <a:ext cx="2516" cy="540"/>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сепарирование</w:t>
                              </w:r>
                            </w:p>
                          </w:txbxContent>
                        </wps:txbx>
                        <wps:bodyPr rot="0" vert="horz" wrap="square" lIns="91440" tIns="45720" rIns="91440" bIns="45720" anchor="t" anchorCtr="0">
                          <a:noAutofit/>
                        </wps:bodyPr>
                      </wps:wsp>
                      <wps:wsp>
                        <wps:cNvPr id="201" name="Line 10"/>
                        <wps:cNvCnPr/>
                        <wps:spPr bwMode="auto">
                          <a:xfrm>
                            <a:off x="4320" y="2700"/>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2" name="Line 11"/>
                        <wps:cNvCnPr/>
                        <wps:spPr bwMode="auto">
                          <a:xfrm>
                            <a:off x="4320" y="3600"/>
                            <a:ext cx="0"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3" name="Text Box 12"/>
                        <wps:cNvSpPr txBox="1">
                          <a:spLocks noChangeArrowheads="1"/>
                        </wps:cNvSpPr>
                        <wps:spPr bwMode="auto">
                          <a:xfrm>
                            <a:off x="3058" y="5040"/>
                            <a:ext cx="2516" cy="537"/>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охлаждение</w:t>
                              </w:r>
                            </w:p>
                          </w:txbxContent>
                        </wps:txbx>
                        <wps:bodyPr rot="0" vert="horz" wrap="square" lIns="91440" tIns="45720" rIns="91440" bIns="45720" anchor="t" anchorCtr="0">
                          <a:noAutofit/>
                        </wps:bodyPr>
                      </wps:wsp>
                      <wps:wsp>
                        <wps:cNvPr id="204" name="Oval 13"/>
                        <wps:cNvSpPr>
                          <a:spLocks noChangeArrowheads="1"/>
                        </wps:cNvSpPr>
                        <wps:spPr bwMode="auto">
                          <a:xfrm>
                            <a:off x="3240" y="3961"/>
                            <a:ext cx="2159" cy="718"/>
                          </a:xfrm>
                          <a:prstGeom prst="ellipse">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сливки</w:t>
                              </w:r>
                            </w:p>
                          </w:txbxContent>
                        </wps:txbx>
                        <wps:bodyPr rot="0" vert="horz" wrap="square" lIns="91440" tIns="45720" rIns="91440" bIns="45720" anchor="t" anchorCtr="0">
                          <a:noAutofit/>
                        </wps:bodyPr>
                      </wps:wsp>
                      <wps:wsp>
                        <wps:cNvPr id="205" name="Line 14"/>
                        <wps:cNvCnPr/>
                        <wps:spPr bwMode="auto">
                          <a:xfrm>
                            <a:off x="4320" y="4680"/>
                            <a:ext cx="1"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6" name="Line 15"/>
                        <wps:cNvCnPr/>
                        <wps:spPr bwMode="auto">
                          <a:xfrm>
                            <a:off x="4320" y="5581"/>
                            <a:ext cx="0" cy="352"/>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7" name="Line 16"/>
                        <wps:cNvCnPr/>
                        <wps:spPr bwMode="auto">
                          <a:xfrm>
                            <a:off x="4320" y="7380"/>
                            <a:ext cx="1"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Text Box 17"/>
                        <wps:cNvSpPr txBox="1">
                          <a:spLocks noChangeArrowheads="1"/>
                        </wps:cNvSpPr>
                        <wps:spPr bwMode="auto">
                          <a:xfrm>
                            <a:off x="3058" y="6839"/>
                            <a:ext cx="2516" cy="537"/>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 xml:space="preserve">пастеризация </w:t>
                              </w:r>
                            </w:p>
                          </w:txbxContent>
                        </wps:txbx>
                        <wps:bodyPr rot="0" vert="horz" wrap="square" lIns="91440" tIns="45720" rIns="91440" bIns="45720" anchor="t" anchorCtr="0">
                          <a:noAutofit/>
                        </wps:bodyPr>
                      </wps:wsp>
                      <wps:wsp>
                        <wps:cNvPr id="209" name="Text Box 18"/>
                        <wps:cNvSpPr txBox="1">
                          <a:spLocks noChangeArrowheads="1"/>
                        </wps:cNvSpPr>
                        <wps:spPr bwMode="auto">
                          <a:xfrm>
                            <a:off x="3058" y="8636"/>
                            <a:ext cx="2516" cy="537"/>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фасовка</w:t>
                              </w:r>
                            </w:p>
                          </w:txbxContent>
                        </wps:txbx>
                        <wps:bodyPr rot="0" vert="horz" wrap="square" lIns="91440" tIns="45720" rIns="91440" bIns="45720" anchor="t" anchorCtr="0">
                          <a:noAutofit/>
                        </wps:bodyPr>
                      </wps:wsp>
                      <wps:wsp>
                        <wps:cNvPr id="210" name="Oval 19"/>
                        <wps:cNvSpPr>
                          <a:spLocks noChangeArrowheads="1"/>
                        </wps:cNvSpPr>
                        <wps:spPr bwMode="auto">
                          <a:xfrm>
                            <a:off x="3240" y="9534"/>
                            <a:ext cx="2160" cy="717"/>
                          </a:xfrm>
                          <a:prstGeom prst="ellipse">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Сметана</w:t>
                              </w:r>
                            </w:p>
                          </w:txbxContent>
                        </wps:txbx>
                        <wps:bodyPr rot="0" vert="horz" wrap="square" lIns="91440" tIns="45720" rIns="91440" bIns="45720" anchor="t" anchorCtr="0">
                          <a:noAutofit/>
                        </wps:bodyPr>
                      </wps:wsp>
                      <wps:wsp>
                        <wps:cNvPr id="211" name="Line 20"/>
                        <wps:cNvCnPr/>
                        <wps:spPr bwMode="auto">
                          <a:xfrm>
                            <a:off x="4329" y="9177"/>
                            <a:ext cx="3"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2" name="Text Box 21"/>
                        <wps:cNvSpPr txBox="1">
                          <a:spLocks noChangeArrowheads="1"/>
                        </wps:cNvSpPr>
                        <wps:spPr bwMode="auto">
                          <a:xfrm>
                            <a:off x="3058" y="7739"/>
                            <a:ext cx="2516" cy="537"/>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гомогенизация</w:t>
                              </w:r>
                            </w:p>
                          </w:txbxContent>
                        </wps:txbx>
                        <wps:bodyPr rot="0" vert="horz" wrap="square" lIns="91440" tIns="45720" rIns="91440" bIns="45720" anchor="t" anchorCtr="0">
                          <a:noAutofit/>
                        </wps:bodyPr>
                      </wps:wsp>
                      <wps:wsp>
                        <wps:cNvPr id="213" name="Text Box 22"/>
                        <wps:cNvSpPr txBox="1">
                          <a:spLocks noChangeArrowheads="1"/>
                        </wps:cNvSpPr>
                        <wps:spPr bwMode="auto">
                          <a:xfrm>
                            <a:off x="3058" y="5939"/>
                            <a:ext cx="2516" cy="537"/>
                          </a:xfrm>
                          <a:prstGeom prst="rect">
                            <a:avLst/>
                          </a:prstGeom>
                          <a:solidFill>
                            <a:srgbClr val="FFFFFF"/>
                          </a:solidFill>
                          <a:ln w="9360" cap="sq">
                            <a:solidFill>
                              <a:srgbClr val="000000"/>
                            </a:solidFill>
                            <a:miter lim="800000"/>
                            <a:headEnd/>
                            <a:tailEnd/>
                          </a:ln>
                        </wps:spPr>
                        <wps:txbx>
                          <w:txbxContent>
                            <w:p w:rsidR="009823BA" w:rsidRPr="000E0B2A" w:rsidRDefault="009823BA">
                              <w:pPr>
                                <w:jc w:val="center"/>
                              </w:pPr>
                              <w:r w:rsidRPr="000E0B2A">
                                <w:t xml:space="preserve">нормализация </w:t>
                              </w:r>
                            </w:p>
                          </w:txbxContent>
                        </wps:txbx>
                        <wps:bodyPr rot="0" vert="horz" wrap="square" lIns="91440" tIns="45720" rIns="91440" bIns="45720" anchor="t" anchorCtr="0">
                          <a:noAutofit/>
                        </wps:bodyPr>
                      </wps:wsp>
                      <wps:wsp>
                        <wps:cNvPr id="214" name="Line 23"/>
                        <wps:cNvCnPr/>
                        <wps:spPr bwMode="auto">
                          <a:xfrm>
                            <a:off x="4320" y="8280"/>
                            <a:ext cx="4"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5" name="Line 24"/>
                        <wps:cNvCnPr/>
                        <wps:spPr bwMode="auto">
                          <a:xfrm>
                            <a:off x="4320" y="6480"/>
                            <a:ext cx="6" cy="354"/>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http://schemas.microsoft.com/office/drawing/2014/chartex">
            <w:pict>
              <v:group id="Group 2" o:spid="_x0000_s1253" style="width:503.75pt;height:519.65pt;mso-position-horizontal-relative:char;mso-position-vertical-relative:line" coordsize="10075,10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">
                <v:rect id="Rectangle 3" o:spid="_x0000_s1254" style="position:absolute;width:10074;height:103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" filled="f" stroked="f" strokecolor="gray">
                  <v:stroke joinstyle="round"/>
                </v:rect>
                <v:oval id="Oval 4" o:spid="_x0000_s1255" style="position:absolute;left:3240;top:180;width:2157;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" strokeweight=".26mm">
                  <v:stroke joinstyle="miter" endcap="square"/>
                  <v:textbox>
                    <w:txbxContent>
                      <w:p w:rsidR="009823BA" w:rsidRPr="000E0B2A" w:rsidRDefault="009823BA">
                        <w:pPr>
                          <w:jc w:val="center"/>
                        </w:pPr>
                        <w:r w:rsidRPr="000E0B2A">
                          <w:t>молоко</w:t>
                        </w:r>
                      </w:p>
                    </w:txbxContent>
                  </v:textbox>
                </v:oval>
                <v:line id="Line 5" o:spid="_x0000_s1256" style="position:absolute;visibility:visible;mso-wrap-style:square" from="4320,900" to="4320,1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" strokeweight=".26mm">
                  <v:stroke endarrow="block" joinstyle="miter" endcap="square"/>
                </v:line>
                <v:shape id="Text Box 6" o:spid="_x0000_s1257" type="#_x0000_t202" style="position:absolute;left:3058;top:1258;width:2516;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" strokeweight=".26mm">
                  <v:stroke endcap="square"/>
                  <v:textbox>
                    <w:txbxContent>
                      <w:p w:rsidR="009823BA" w:rsidRPr="000E0B2A" w:rsidRDefault="009823BA">
                        <w:pPr>
                          <w:jc w:val="center"/>
                        </w:pPr>
                        <w:r w:rsidRPr="000E0B2A">
                          <w:t>приемка</w:t>
                        </w:r>
                      </w:p>
                    </w:txbxContent>
                  </v:textbox>
                </v:shape>
                <v:line id="Line 7" o:spid="_x0000_s1258" style="position:absolute;visibility:visible;mso-wrap-style:square" from="4320,1801" to="4320,2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" strokeweight=".26mm">
                  <v:stroke endarrow="block" joinstyle="miter" endcap="square"/>
                </v:line>
                <v:shape id="Text Box 8" o:spid="_x0000_s1259" type="#_x0000_t202" style="position:absolute;left:3058;top:2159;width:2516;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" strokeweight=".26mm">
                  <v:stroke endcap="square"/>
                  <v:textbox>
                    <w:txbxContent>
                      <w:p w:rsidR="009823BA" w:rsidRPr="000E0B2A" w:rsidRDefault="009823BA">
                        <w:pPr>
                          <w:jc w:val="center"/>
                        </w:pPr>
                        <w:r w:rsidRPr="000E0B2A">
                          <w:t>нагрев</w:t>
                        </w:r>
                      </w:p>
                    </w:txbxContent>
                  </v:textbox>
                </v:shape>
                <v:shape id="Text Box 9" o:spid="_x0000_s1260" type="#_x0000_t202" style="position:absolute;left:3058;top:3058;width:251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" strokeweight=".26mm">
                  <v:stroke endcap="square"/>
                  <v:textbox>
                    <w:txbxContent>
                      <w:p w:rsidR="009823BA" w:rsidRPr="000E0B2A" w:rsidRDefault="009823BA">
                        <w:pPr>
                          <w:jc w:val="center"/>
                        </w:pPr>
                        <w:r w:rsidRPr="000E0B2A">
                          <w:t>сепарирование</w:t>
                        </w:r>
                      </w:p>
                    </w:txbxContent>
                  </v:textbox>
                </v:shape>
                <v:line id="Line 10" o:spid="_x0000_s1261" style="position:absolute;visibility:visible;mso-wrap-style:square" from="4320,2700" to="4320,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" strokeweight=".26mm">
                  <v:stroke endarrow="block" joinstyle="miter" endcap="square"/>
                </v:line>
                <v:line id="Line 11" o:spid="_x0000_s1262" style="position:absolute;visibility:visible;mso-wrap-style:square" from="4320,3600" to="4320,3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" strokeweight=".26mm">
                  <v:stroke endarrow="block" joinstyle="miter" endcap="square"/>
                </v:line>
                <v:shape id="Text Box 12" o:spid="_x0000_s1263" type="#_x0000_t202" style="position:absolute;left:3058;top:5040;width:2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" strokeweight=".26mm">
                  <v:stroke endcap="square"/>
                  <v:textbox>
                    <w:txbxContent>
                      <w:p w:rsidR="009823BA" w:rsidRPr="000E0B2A" w:rsidRDefault="009823BA">
                        <w:pPr>
                          <w:jc w:val="center"/>
                        </w:pPr>
                        <w:r w:rsidRPr="000E0B2A">
                          <w:t>охлаждение</w:t>
                        </w:r>
                      </w:p>
                    </w:txbxContent>
                  </v:textbox>
                </v:shape>
                <v:oval id="Oval 13" o:spid="_x0000_s1264" style="position:absolute;left:3240;top:3961;width:215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" strokeweight=".26mm">
                  <v:stroke joinstyle="miter" endcap="square"/>
                  <v:textbox>
                    <w:txbxContent>
                      <w:p w:rsidR="009823BA" w:rsidRPr="000E0B2A" w:rsidRDefault="009823BA">
                        <w:pPr>
                          <w:jc w:val="center"/>
                        </w:pPr>
                        <w:r w:rsidRPr="000E0B2A">
                          <w:t>сливки</w:t>
                        </w:r>
                      </w:p>
                    </w:txbxContent>
                  </v:textbox>
                </v:oval>
                <v:line id="Line 14" o:spid="_x0000_s1265" style="position:absolute;visibility:visible;mso-wrap-style:square" from="4320,4680" to="432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" strokeweight=".26mm">
                  <v:stroke endarrow="block" joinstyle="miter" endcap="square"/>
                </v:line>
                <v:line id="Line 15" o:spid="_x0000_s1266" style="position:absolute;visibility:visible;mso-wrap-style:square" from="4320,5581" to="4320,5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" strokeweight=".26mm">
                  <v:stroke endarrow="block" joinstyle="miter" endcap="square"/>
                </v:line>
                <v:line id="Line 16" o:spid="_x0000_s1267" style="position:absolute;visibility:visible;mso-wrap-style:square" from="4320,7380" to="4321,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" strokeweight=".26mm">
                  <v:stroke endarrow="block" joinstyle="miter" endcap="square"/>
                </v:line>
                <v:shape id="Text Box 17" o:spid="_x0000_s1268" type="#_x0000_t202" style="position:absolute;left:3058;top:6839;width:2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" strokeweight=".26mm">
                  <v:stroke endcap="square"/>
                  <v:textbox>
                    <w:txbxContent>
                      <w:p w:rsidR="009823BA" w:rsidRPr="000E0B2A" w:rsidRDefault="009823BA">
                        <w:pPr>
                          <w:jc w:val="center"/>
                        </w:pPr>
                        <w:r w:rsidRPr="000E0B2A">
                          <w:t xml:space="preserve">пастеризация </w:t>
                        </w:r>
                      </w:p>
                    </w:txbxContent>
                  </v:textbox>
                </v:shape>
                <v:shape id="Text Box 18" o:spid="_x0000_s1269" type="#_x0000_t202" style="position:absolute;left:3058;top:8636;width:2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" strokeweight=".26mm">
                  <v:stroke endcap="square"/>
                  <v:textbox>
                    <w:txbxContent>
                      <w:p w:rsidR="009823BA" w:rsidRPr="000E0B2A" w:rsidRDefault="009823BA">
                        <w:pPr>
                          <w:jc w:val="center"/>
                        </w:pPr>
                        <w:r w:rsidRPr="000E0B2A">
                          <w:t>фасовка</w:t>
                        </w:r>
                      </w:p>
                    </w:txbxContent>
                  </v:textbox>
                </v:shape>
                <v:oval id="Oval 19" o:spid="_x0000_s1270" style="position:absolute;left:3240;top:9534;width:216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" strokeweight=".26mm">
                  <v:stroke joinstyle="miter" endcap="square"/>
                  <v:textbox>
                    <w:txbxContent>
                      <w:p w:rsidR="009823BA" w:rsidRPr="000E0B2A" w:rsidRDefault="009823BA">
                        <w:pPr>
                          <w:jc w:val="center"/>
                        </w:pPr>
                        <w:r w:rsidRPr="000E0B2A">
                          <w:t>Сметана</w:t>
                        </w:r>
                      </w:p>
                    </w:txbxContent>
                  </v:textbox>
                </v:oval>
                <v:line id="Line 20" o:spid="_x0000_s1271" style="position:absolute;visibility:visible;mso-wrap-style:square" from="4329,9177" to="4332,9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" strokeweight=".26mm">
                  <v:stroke endarrow="block" joinstyle="miter" endcap="square"/>
                </v:line>
                <v:shape id="Text Box 21" o:spid="_x0000_s1272" type="#_x0000_t202" style="position:absolute;left:3058;top:7739;width:2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" strokeweight=".26mm">
                  <v:stroke endcap="square"/>
                  <v:textbox>
                    <w:txbxContent>
                      <w:p w:rsidR="009823BA" w:rsidRPr="000E0B2A" w:rsidRDefault="009823BA">
                        <w:pPr>
                          <w:jc w:val="center"/>
                        </w:pPr>
                        <w:r w:rsidRPr="000E0B2A">
                          <w:t>гомогенизация</w:t>
                        </w:r>
                      </w:p>
                    </w:txbxContent>
                  </v:textbox>
                </v:shape>
                <v:shape id="Text Box 22" o:spid="_x0000_s1273" type="#_x0000_t202" style="position:absolute;left:3058;top:5939;width:251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" strokeweight=".26mm">
                  <v:stroke endcap="square"/>
                  <v:textbox>
                    <w:txbxContent>
                      <w:p w:rsidR="009823BA" w:rsidRPr="000E0B2A" w:rsidRDefault="009823BA">
                        <w:pPr>
                          <w:jc w:val="center"/>
                        </w:pPr>
                        <w:r w:rsidRPr="000E0B2A">
                          <w:t xml:space="preserve">нормализация </w:t>
                        </w:r>
                      </w:p>
                    </w:txbxContent>
                  </v:textbox>
                </v:shape>
                <v:line id="Line 23" o:spid="_x0000_s1274" style="position:absolute;visibility:visible;mso-wrap-style:square" from="4320,8280" to="4324,8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" strokeweight=".26mm">
                  <v:stroke endarrow="block" joinstyle="miter" endcap="square"/>
                </v:line>
                <v:line id="Line 24" o:spid="_x0000_s1275" style="position:absolute;visibility:visible;mso-wrap-style:square" from="4320,6480" to="4326,6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" strokeweight=".26mm">
                  <v:stroke endarrow="block" joinstyle="miter" endcap="square"/>
                </v:line>
                <w10:anchorlock/>
              </v:group>
            </w:pict>
          </mc:Fallback>
        </mc:AlternateContent>
      </w:r>
    </w:p>
    <w:p w:rsidR="009F70D4" w:rsidRPr="000E0B2A" w:rsidRDefault="009F70D4">
      <w:pPr>
        <w:spacing w:line="360" w:lineRule="auto"/>
        <w:jc w:val="center"/>
      </w:pPr>
      <w:r w:rsidRPr="000E0B2A">
        <w:t>Рисунок 8.1</w:t>
      </w:r>
      <w:r w:rsidR="00197BD9" w:rsidRPr="000E0B2A">
        <w:t xml:space="preserve">- </w:t>
      </w:r>
      <w:r w:rsidRPr="000E0B2A">
        <w:t>Процессуальная схема производства</w:t>
      </w:r>
    </w:p>
    <w:p w:rsidR="009F70D4" w:rsidRPr="000E0B2A" w:rsidRDefault="009F70D4" w:rsidP="000E0B2A">
      <w:pPr>
        <w:spacing w:line="360" w:lineRule="auto"/>
        <w:ind w:firstLine="709"/>
      </w:pPr>
      <w:r w:rsidRPr="000E0B2A">
        <w:t>1</w:t>
      </w:r>
      <w:proofErr w:type="gramStart"/>
      <w:r w:rsidRPr="000E0B2A">
        <w:t xml:space="preserve"> О</w:t>
      </w:r>
      <w:proofErr w:type="gramEnd"/>
      <w:r w:rsidRPr="000E0B2A">
        <w:t>пределяем суточную производительность по перерабатываемому молоку по формуле (8.1)</w:t>
      </w:r>
      <w:r w:rsidR="007053AC">
        <w:t>.</w:t>
      </w:r>
    </w:p>
    <w:p w:rsidR="009F70D4" w:rsidRDefault="009F70D4" w:rsidP="000E0B2A">
      <w:pPr>
        <w:spacing w:line="360" w:lineRule="auto"/>
        <w:ind w:firstLine="709"/>
        <w:jc w:val="right"/>
      </w:pPr>
      <w:proofErr w:type="spellStart"/>
      <w:proofErr w:type="gramStart"/>
      <w:r w:rsidRPr="000E0B2A">
        <w:t>G</w:t>
      </w:r>
      <w:proofErr w:type="gramEnd"/>
      <w:r w:rsidRPr="000E0B2A">
        <w:t>сут</w:t>
      </w:r>
      <w:proofErr w:type="spellEnd"/>
      <w:r w:rsidRPr="000E0B2A">
        <w:t xml:space="preserve">.=Д / </w:t>
      </w:r>
      <w:proofErr w:type="spellStart"/>
      <w:proofErr w:type="gramStart"/>
      <w:r w:rsidRPr="000E0B2A">
        <w:t>N</w:t>
      </w:r>
      <w:proofErr w:type="gramEnd"/>
      <w:r w:rsidRPr="000E0B2A">
        <w:t>год</w:t>
      </w:r>
      <w:proofErr w:type="spellEnd"/>
      <w:r w:rsidRPr="000E0B2A">
        <w:t xml:space="preserve"> ,</w:t>
      </w:r>
      <w:r w:rsidRPr="000E0B2A">
        <w:tab/>
      </w:r>
      <w:r w:rsidRPr="000E0B2A">
        <w:tab/>
      </w:r>
      <w:r w:rsidRPr="000E0B2A">
        <w:tab/>
      </w:r>
      <w:r w:rsidRPr="000E0B2A">
        <w:tab/>
      </w:r>
      <w:r w:rsidRPr="000E0B2A">
        <w:tab/>
        <w:t>(8.1)</w:t>
      </w:r>
    </w:p>
    <w:p w:rsidR="007053AC" w:rsidRPr="000E0B2A" w:rsidRDefault="007053AC" w:rsidP="000E0B2A">
      <w:pPr>
        <w:spacing w:line="360" w:lineRule="auto"/>
        <w:ind w:firstLine="709"/>
        <w:jc w:val="right"/>
      </w:pPr>
    </w:p>
    <w:p w:rsidR="009F70D4" w:rsidRPr="000E0B2A" w:rsidRDefault="00E47551" w:rsidP="00197BD9">
      <w:pPr>
        <w:spacing w:line="360" w:lineRule="auto"/>
        <w:jc w:val="both"/>
      </w:pPr>
      <w:r>
        <w:rPr>
          <w:noProof/>
          <w:lang w:eastAsia="ru-RU"/>
        </w:rPr>
        <w:lastRenderedPageBreak/>
        <mc:AlternateContent>
          <mc:Choice Requires="wpg">
            <w:drawing>
              <wp:anchor distT="0" distB="0" distL="114300" distR="114300" simplePos="0" relativeHeight="251706880" behindDoc="0" locked="0" layoutInCell="1" allowOverlap="1">
                <wp:simplePos x="0" y="0"/>
                <wp:positionH relativeFrom="column">
                  <wp:posOffset>-205105</wp:posOffset>
                </wp:positionH>
                <wp:positionV relativeFrom="paragraph">
                  <wp:posOffset>-340360</wp:posOffset>
                </wp:positionV>
                <wp:extent cx="6682740" cy="10239375"/>
                <wp:effectExtent l="19050" t="0" r="3810" b="28575"/>
                <wp:wrapNone/>
                <wp:docPr id="171"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39375"/>
                          <a:chOff x="1137" y="312"/>
                          <a:chExt cx="10524" cy="16171"/>
                        </a:xfrm>
                      </wpg:grpSpPr>
                      <wpg:grpSp>
                        <wpg:cNvPr id="172" name="Group 1103"/>
                        <wpg:cNvGrpSpPr>
                          <a:grpSpLocks/>
                        </wpg:cNvGrpSpPr>
                        <wpg:grpSpPr bwMode="auto">
                          <a:xfrm>
                            <a:off x="1137" y="312"/>
                            <a:ext cx="10507" cy="16171"/>
                            <a:chOff x="-282" y="-567"/>
                            <a:chExt cx="10507" cy="16171"/>
                          </a:xfrm>
                        </wpg:grpSpPr>
                        <wps:wsp>
                          <wps:cNvPr id="173" name="Rectangle 1104"/>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4" name="Line 1105"/>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5" name="Line 1106"/>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6" name="Line 1107"/>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Line 1108"/>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Line 1109"/>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9" name="Line 1110"/>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0" name="Line 1111"/>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1" name="Line 1112"/>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2" name="Line 1113"/>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3" name="Line 1114"/>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84" name="Text Box 1115"/>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185" name="Text Box 1116"/>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86" name="Text Box 1117"/>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187" name="Text Box 1118"/>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188" name="Text Box 1119"/>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189" name="Text Box 1120"/>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90" name="Text Box 1121"/>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91" name="Text Box 1122"/>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28"/>
                                    <w:szCs w:val="20"/>
                                  </w:rPr>
                                </w:pPr>
                                <w:r w:rsidRPr="006E5EE7">
                                  <w:rPr>
                                    <w:sz w:val="28"/>
                                    <w:szCs w:val="20"/>
                                  </w:rPr>
                                  <w:t>КП 19.02.01 00.00 ПЗ</w:t>
                                </w:r>
                              </w:p>
                              <w:p w:rsidR="009823BA" w:rsidRPr="006E5EE7" w:rsidRDefault="009823BA" w:rsidP="007053AC"/>
                            </w:txbxContent>
                          </wps:txbx>
                          <wps:bodyPr rot="0" vert="horz" wrap="square" lIns="12600" tIns="12600" rIns="12600" bIns="12600" anchor="t" anchorCtr="0">
                            <a:noAutofit/>
                          </wps:bodyPr>
                        </wps:wsp>
                      </wpg:grpSp>
                      <wps:wsp>
                        <wps:cNvPr id="192" name="Text Box 1123"/>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102" o:spid="_x0000_s1276" style="position:absolute;left:0;text-align:left;margin-left:-16.15pt;margin-top:-26.8pt;width:526.2pt;height:806.25pt;z-index:251706880;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">
                <v:group id="Group 1103" o:spid="_x0000_s1277"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1104" o:spid="_x0000_s1278"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" filled="f" strokeweight=".53mm">
                    <v:stroke endcap="square"/>
                  </v:rect>
                  <v:line id="Line 1105" o:spid="_x0000_s1279"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" strokeweight=".53mm">
                    <v:stroke joinstyle="miter" endcap="square"/>
                  </v:line>
                  <v:line id="Line 1106" o:spid="_x0000_s1280"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" strokeweight=".53mm">
                    <v:stroke joinstyle="miter" endcap="square"/>
                  </v:line>
                  <v:line id="Line 1107" o:spid="_x0000_s1281"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" strokeweight=".53mm">
                    <v:stroke joinstyle="miter" endcap="square"/>
                  </v:line>
                  <v:line id="Line 1108" o:spid="_x0000_s1282"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" strokeweight=".53mm">
                    <v:stroke joinstyle="miter" endcap="square"/>
                  </v:line>
                  <v:line id="Line 1109" o:spid="_x0000_s1283"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" strokeweight=".53mm">
                    <v:stroke joinstyle="miter" endcap="square"/>
                  </v:line>
                  <v:line id="Line 1110" o:spid="_x0000_s1284"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" strokeweight=".53mm">
                    <v:stroke joinstyle="miter" endcap="square"/>
                  </v:line>
                  <v:line id="Line 1111" o:spid="_x0000_s1285"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" strokeweight=".53mm">
                    <v:stroke joinstyle="miter" endcap="square"/>
                  </v:line>
                  <v:line id="Line 1112" o:spid="_x0000_s1286"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" strokeweight=".35mm">
                    <v:stroke joinstyle="miter" endcap="square"/>
                  </v:line>
                  <v:line id="Line 1113" o:spid="_x0000_s1287"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" strokeweight=".53mm">
                    <v:stroke joinstyle="miter" endcap="square"/>
                  </v:line>
                  <v:line id="Line 1114" o:spid="_x0000_s1288"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" strokeweight=".35mm">
                    <v:stroke joinstyle="miter" endcap="square"/>
                  </v:line>
                  <v:shape id="Text Box 1115" o:spid="_x0000_s1289"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" filled="f" stroked="f" strokecolor="gray">
                    <v:stroke joinstyle="round"/>
                    <v:textbox inset=".35mm,.35mm,.35mm,.35mm">
                      <w:txbxContent>
                        <w:p w:rsidR="009823BA" w:rsidRPr="006E5EE7" w:rsidRDefault="009823BA" w:rsidP="007053AC">
                          <w:pPr>
                            <w:jc w:val="center"/>
                            <w:rPr>
                              <w:i/>
                              <w:sz w:val="18"/>
                              <w:szCs w:val="20"/>
                              <w:lang w:val="uk-UA"/>
                            </w:rPr>
                          </w:pPr>
                          <w:r w:rsidRPr="006E5EE7">
                            <w:rPr>
                              <w:sz w:val="18"/>
                              <w:szCs w:val="20"/>
                              <w:lang w:val="uk-UA"/>
                            </w:rPr>
                            <w:t>Изм</w:t>
                          </w:r>
                          <w:r w:rsidRPr="006E5EE7">
                            <w:rPr>
                              <w:i/>
                              <w:sz w:val="18"/>
                              <w:szCs w:val="20"/>
                              <w:lang w:val="uk-UA"/>
                            </w:rPr>
                            <w:t>.</w:t>
                          </w:r>
                        </w:p>
                      </w:txbxContent>
                    </v:textbox>
                  </v:shape>
                  <v:shape id="Text Box 1116" o:spid="_x0000_s1290"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Лист</w:t>
                          </w:r>
                        </w:p>
                      </w:txbxContent>
                    </v:textbox>
                  </v:shape>
                  <v:shape id="Text Box 1117" o:spid="_x0000_s1291"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 докум.</w:t>
                          </w:r>
                        </w:p>
                      </w:txbxContent>
                    </v:textbox>
                  </v:shape>
                  <v:shape id="Text Box 1118" o:spid="_x0000_s1292"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Подпись</w:t>
                          </w:r>
                        </w:p>
                      </w:txbxContent>
                    </v:textbox>
                  </v:shape>
                  <v:shape id="Text Box 1119" o:spid="_x0000_s1293"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Дата</w:t>
                          </w:r>
                        </w:p>
                      </w:txbxContent>
                    </v:textbox>
                  </v:shape>
                  <v:shape id="Text Box 1120" o:spid="_x0000_s1294"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Лист</w:t>
                          </w:r>
                        </w:p>
                      </w:txbxContent>
                    </v:textbox>
                  </v:shape>
                  <v:shape id="Text Box 1121" o:spid="_x0000_s1295"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" filled="f" stroked="f" strokecolor="gray">
                    <v:stroke joinstyle="round"/>
                  </v:shape>
                  <v:shape id="Text Box 1122" o:spid="_x0000_s1296"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28"/>
                              <w:szCs w:val="20"/>
                            </w:rPr>
                          </w:pPr>
                          <w:r w:rsidRPr="006E5EE7">
                            <w:rPr>
                              <w:sz w:val="28"/>
                              <w:szCs w:val="20"/>
                            </w:rPr>
                            <w:t>КП 19.02.01 00.00 ПЗ</w:t>
                          </w:r>
                        </w:p>
                        <w:p w:rsidR="009823BA" w:rsidRPr="006E5EE7" w:rsidRDefault="009823BA" w:rsidP="007053AC"/>
                      </w:txbxContent>
                    </v:textbox>
                  </v:shape>
                </v:group>
                <v:shape id="Text Box 1123" o:spid="_x0000_s1297"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6"/>
                            <w:szCs w:val="16"/>
                          </w:rPr>
                        </w:pPr>
                      </w:p>
                    </w:txbxContent>
                  </v:textbox>
                </v:shape>
              </v:group>
            </w:pict>
          </mc:Fallback>
        </mc:AlternateContent>
      </w:r>
      <w:r w:rsidR="0061570D" w:rsidRPr="000E0B2A">
        <w:t>где</w:t>
      </w:r>
      <w:proofErr w:type="gramStart"/>
      <w:r w:rsidR="0061570D" w:rsidRPr="000E0B2A">
        <w:t xml:space="preserve"> </w:t>
      </w:r>
      <w:r w:rsidR="009F70D4" w:rsidRPr="000E0B2A">
        <w:t>Д</w:t>
      </w:r>
      <w:proofErr w:type="gramEnd"/>
      <w:r w:rsidR="009F70D4" w:rsidRPr="000E0B2A">
        <w:t xml:space="preserve"> - годовая производительность, кг, Д = 6850000 кг/год – по заданию;</w:t>
      </w:r>
    </w:p>
    <w:p w:rsidR="009F70D4" w:rsidRPr="000E0B2A" w:rsidRDefault="009F70D4" w:rsidP="000E0B2A">
      <w:pPr>
        <w:spacing w:line="360" w:lineRule="auto"/>
        <w:ind w:firstLine="567"/>
        <w:jc w:val="both"/>
      </w:pPr>
      <w:proofErr w:type="spellStart"/>
      <w:r w:rsidRPr="000E0B2A">
        <w:t>Nго</w:t>
      </w:r>
      <w:proofErr w:type="gramStart"/>
      <w:r w:rsidRPr="000E0B2A">
        <w:t>д</w:t>
      </w:r>
      <w:proofErr w:type="spellEnd"/>
      <w:r w:rsidRPr="000E0B2A">
        <w:t>-</w:t>
      </w:r>
      <w:proofErr w:type="gramEnd"/>
      <w:r w:rsidRPr="000E0B2A">
        <w:t xml:space="preserve"> годовой фонд времени работы оборудования, дни</w:t>
      </w:r>
    </w:p>
    <w:p w:rsidR="009F70D4" w:rsidRPr="000E0B2A" w:rsidRDefault="009F70D4" w:rsidP="000E0B2A">
      <w:pPr>
        <w:spacing w:line="360" w:lineRule="auto"/>
        <w:ind w:firstLine="709"/>
        <w:jc w:val="both"/>
      </w:pPr>
      <w:r w:rsidRPr="000E0B2A">
        <w:t>2</w:t>
      </w:r>
      <w:proofErr w:type="gramStart"/>
      <w:r w:rsidRPr="000E0B2A">
        <w:t xml:space="preserve"> О</w:t>
      </w:r>
      <w:proofErr w:type="gramEnd"/>
      <w:r w:rsidRPr="000E0B2A">
        <w:t xml:space="preserve">пределяем годовой фонд времени работы оборудования по формуле (8.2) </w:t>
      </w:r>
    </w:p>
    <w:p w:rsidR="009F70D4" w:rsidRPr="000E0B2A" w:rsidRDefault="007053AC" w:rsidP="007053AC">
      <w:pPr>
        <w:spacing w:before="240" w:after="240" w:line="360" w:lineRule="auto"/>
        <w:ind w:right="-2" w:firstLine="567"/>
        <w:jc w:val="right"/>
      </w:pPr>
      <w:r>
        <w:t xml:space="preserve">              </w:t>
      </w:r>
      <w:proofErr w:type="spellStart"/>
      <w:proofErr w:type="gramStart"/>
      <w:r w:rsidR="009F70D4" w:rsidRPr="000E0B2A">
        <w:t>N</w:t>
      </w:r>
      <w:proofErr w:type="gramEnd"/>
      <w:r w:rsidR="009F70D4" w:rsidRPr="000E0B2A">
        <w:t>год</w:t>
      </w:r>
      <w:proofErr w:type="spellEnd"/>
      <w:r w:rsidR="009F70D4" w:rsidRPr="000E0B2A">
        <w:t>=365-Nпр-Nвых-Nрем,</w:t>
      </w:r>
      <w:r w:rsidR="009F70D4" w:rsidRPr="000E0B2A">
        <w:tab/>
      </w:r>
      <w:r>
        <w:t xml:space="preserve">   </w:t>
      </w:r>
      <w:r w:rsidR="009F70D4" w:rsidRPr="000E0B2A">
        <w:tab/>
      </w:r>
      <w:r>
        <w:t xml:space="preserve">   </w:t>
      </w:r>
      <w:r w:rsidR="009F70D4" w:rsidRPr="000E0B2A">
        <w:tab/>
      </w:r>
      <w:r>
        <w:t xml:space="preserve"> </w:t>
      </w:r>
      <w:r w:rsidR="009F70D4" w:rsidRPr="000E0B2A">
        <w:tab/>
      </w:r>
      <w:r>
        <w:t xml:space="preserve"> </w:t>
      </w:r>
      <w:r w:rsidR="009F70D4" w:rsidRPr="000E0B2A">
        <w:t>(8.2)</w:t>
      </w:r>
    </w:p>
    <w:p w:rsidR="009F70D4" w:rsidRPr="000E0B2A" w:rsidRDefault="009F70D4" w:rsidP="00197BD9">
      <w:pPr>
        <w:spacing w:line="360" w:lineRule="auto"/>
        <w:jc w:val="both"/>
      </w:pPr>
      <w:r w:rsidRPr="000E0B2A">
        <w:t xml:space="preserve">где </w:t>
      </w:r>
      <w:proofErr w:type="spellStart"/>
      <w:proofErr w:type="gramStart"/>
      <w:r w:rsidRPr="000E0B2A">
        <w:t>N</w:t>
      </w:r>
      <w:proofErr w:type="gramEnd"/>
      <w:r w:rsidRPr="000E0B2A">
        <w:t>пр</w:t>
      </w:r>
      <w:proofErr w:type="spellEnd"/>
      <w:r w:rsidRPr="000E0B2A">
        <w:t xml:space="preserve"> - количество праздничных дней;</w:t>
      </w:r>
    </w:p>
    <w:p w:rsidR="009F70D4" w:rsidRPr="000E0B2A" w:rsidRDefault="009F70D4" w:rsidP="000E0B2A">
      <w:pPr>
        <w:spacing w:line="360" w:lineRule="auto"/>
        <w:ind w:firstLine="426"/>
        <w:jc w:val="both"/>
      </w:pPr>
      <w:proofErr w:type="spellStart"/>
      <w:proofErr w:type="gramStart"/>
      <w:r w:rsidRPr="000E0B2A">
        <w:t>N</w:t>
      </w:r>
      <w:proofErr w:type="gramEnd"/>
      <w:r w:rsidRPr="000E0B2A">
        <w:t>вых</w:t>
      </w:r>
      <w:proofErr w:type="spellEnd"/>
      <w:r w:rsidRPr="000E0B2A">
        <w:t xml:space="preserve"> - количество выходных дней;</w:t>
      </w:r>
    </w:p>
    <w:p w:rsidR="009F70D4" w:rsidRPr="000E0B2A" w:rsidRDefault="009F70D4" w:rsidP="000E0B2A">
      <w:pPr>
        <w:spacing w:line="360" w:lineRule="auto"/>
        <w:ind w:firstLine="426"/>
        <w:jc w:val="both"/>
      </w:pPr>
      <w:proofErr w:type="spellStart"/>
      <w:proofErr w:type="gramStart"/>
      <w:r w:rsidRPr="000E0B2A">
        <w:t>N</w:t>
      </w:r>
      <w:proofErr w:type="gramEnd"/>
      <w:r w:rsidRPr="000E0B2A">
        <w:t>рем</w:t>
      </w:r>
      <w:proofErr w:type="spellEnd"/>
      <w:r w:rsidRPr="000E0B2A">
        <w:t xml:space="preserve"> - количество дней, затраченных на ремонт оборудования </w:t>
      </w:r>
    </w:p>
    <w:p w:rsidR="009F70D4" w:rsidRPr="000E0B2A" w:rsidRDefault="009F70D4" w:rsidP="000E0B2A">
      <w:pPr>
        <w:spacing w:line="360" w:lineRule="auto"/>
        <w:ind w:firstLine="709"/>
        <w:jc w:val="both"/>
      </w:pPr>
      <w:r w:rsidRPr="000E0B2A">
        <w:t>3</w:t>
      </w:r>
      <w:proofErr w:type="gramStart"/>
      <w:r w:rsidRPr="000E0B2A">
        <w:t xml:space="preserve"> О</w:t>
      </w:r>
      <w:proofErr w:type="gramEnd"/>
      <w:r w:rsidRPr="000E0B2A">
        <w:t>пределяем количество дней</w:t>
      </w:r>
      <w:r w:rsidR="000E0B2A">
        <w:t>,</w:t>
      </w:r>
      <w:r w:rsidRPr="000E0B2A">
        <w:t xml:space="preserve"> затраченных на ремонт оборудования по формуле (8.3)</w:t>
      </w:r>
    </w:p>
    <w:p w:rsidR="009F70D4" w:rsidRPr="000E0B2A" w:rsidRDefault="009F70D4" w:rsidP="007053AC">
      <w:pPr>
        <w:spacing w:before="240" w:after="240" w:line="360" w:lineRule="auto"/>
        <w:jc w:val="right"/>
      </w:pPr>
      <w:proofErr w:type="spellStart"/>
      <w:proofErr w:type="gramStart"/>
      <w:r w:rsidRPr="000E0B2A">
        <w:t>N</w:t>
      </w:r>
      <w:proofErr w:type="gramEnd"/>
      <w:r w:rsidRPr="000E0B2A">
        <w:t>рем</w:t>
      </w:r>
      <w:proofErr w:type="spellEnd"/>
      <w:r w:rsidRPr="000E0B2A">
        <w:t xml:space="preserve"> =</w:t>
      </w:r>
      <w:proofErr w:type="spellStart"/>
      <w:r w:rsidRPr="000E0B2A">
        <w:t>Nкап</w:t>
      </w:r>
      <w:proofErr w:type="spellEnd"/>
      <w:r w:rsidRPr="000E0B2A">
        <w:t xml:space="preserve"> +</w:t>
      </w:r>
      <w:proofErr w:type="spellStart"/>
      <w:r w:rsidRPr="000E0B2A">
        <w:t>Nтек</w:t>
      </w:r>
      <w:proofErr w:type="spellEnd"/>
      <w:r w:rsidRPr="000E0B2A">
        <w:t xml:space="preserve"> +</w:t>
      </w:r>
      <w:proofErr w:type="spellStart"/>
      <w:r w:rsidRPr="000E0B2A">
        <w:t>Nрто</w:t>
      </w:r>
      <w:proofErr w:type="spellEnd"/>
      <w:r w:rsidRPr="000E0B2A">
        <w:t xml:space="preserve"> /24 ,</w:t>
      </w:r>
      <w:r w:rsidRPr="000E0B2A">
        <w:tab/>
      </w:r>
      <w:r w:rsidRPr="000E0B2A">
        <w:tab/>
      </w:r>
      <w:r w:rsidR="007053AC">
        <w:t xml:space="preserve">          </w:t>
      </w:r>
      <w:r w:rsidRPr="000E0B2A">
        <w:tab/>
        <w:t>(8.3)</w:t>
      </w:r>
    </w:p>
    <w:p w:rsidR="009F70D4" w:rsidRPr="000E0B2A" w:rsidRDefault="009F70D4" w:rsidP="00197BD9">
      <w:pPr>
        <w:spacing w:line="360" w:lineRule="auto"/>
        <w:jc w:val="both"/>
      </w:pPr>
      <w:r w:rsidRPr="000E0B2A">
        <w:t xml:space="preserve">где </w:t>
      </w:r>
      <w:proofErr w:type="spellStart"/>
      <w:r w:rsidRPr="000E0B2A">
        <w:t>Nка</w:t>
      </w:r>
      <w:proofErr w:type="gramStart"/>
      <w:r w:rsidRPr="000E0B2A">
        <w:t>п</w:t>
      </w:r>
      <w:proofErr w:type="spellEnd"/>
      <w:r w:rsidRPr="000E0B2A">
        <w:t>-</w:t>
      </w:r>
      <w:proofErr w:type="gramEnd"/>
      <w:r w:rsidRPr="000E0B2A">
        <w:t xml:space="preserve"> время, затраченное на капитальный ремонт, ч;</w:t>
      </w:r>
    </w:p>
    <w:p w:rsidR="009F70D4" w:rsidRPr="000E0B2A" w:rsidRDefault="009F70D4" w:rsidP="000E0B2A">
      <w:pPr>
        <w:spacing w:line="360" w:lineRule="auto"/>
        <w:ind w:firstLine="426"/>
        <w:jc w:val="both"/>
      </w:pPr>
      <w:proofErr w:type="spellStart"/>
      <w:r w:rsidRPr="000E0B2A">
        <w:t>Nте</w:t>
      </w:r>
      <w:proofErr w:type="gramStart"/>
      <w:r w:rsidRPr="000E0B2A">
        <w:t>к</w:t>
      </w:r>
      <w:proofErr w:type="spellEnd"/>
      <w:r w:rsidRPr="000E0B2A">
        <w:t>-</w:t>
      </w:r>
      <w:proofErr w:type="gramEnd"/>
      <w:r w:rsidRPr="000E0B2A">
        <w:t xml:space="preserve"> время, затраченное на текущий ремонт, ч; </w:t>
      </w:r>
    </w:p>
    <w:p w:rsidR="000E0B2A" w:rsidRDefault="009F70D4" w:rsidP="000E0B2A">
      <w:pPr>
        <w:spacing w:line="360" w:lineRule="auto"/>
        <w:ind w:firstLine="426"/>
        <w:jc w:val="both"/>
      </w:pPr>
      <w:proofErr w:type="spellStart"/>
      <w:r w:rsidRPr="000E0B2A">
        <w:t>Nрто</w:t>
      </w:r>
      <w:proofErr w:type="spellEnd"/>
      <w:r w:rsidRPr="000E0B2A">
        <w:t xml:space="preserve"> - время, затраченное на ремонтно-техническое обслуживание, </w:t>
      </w:r>
      <w:proofErr w:type="gramStart"/>
      <w:r w:rsidRPr="000E0B2A">
        <w:t>ч</w:t>
      </w:r>
      <w:proofErr w:type="gramEnd"/>
      <w:r w:rsidRPr="000E0B2A">
        <w:t xml:space="preserve"> </w:t>
      </w:r>
    </w:p>
    <w:p w:rsidR="009F70D4" w:rsidRPr="000E0B2A" w:rsidRDefault="00BC2D0F" w:rsidP="000E0B2A">
      <w:pPr>
        <w:spacing w:line="360" w:lineRule="auto"/>
        <w:ind w:firstLine="709"/>
        <w:jc w:val="both"/>
        <w:rPr>
          <w:bCs/>
          <w:sz w:val="36"/>
          <w:szCs w:val="36"/>
        </w:rPr>
      </w:pPr>
      <w:r>
        <w:rPr>
          <w:bCs/>
          <w:sz w:val="56"/>
          <w:szCs w:val="56"/>
        </w:rPr>
        <w:br w:type="page"/>
      </w:r>
      <w:r w:rsidR="009823BA">
        <w:rPr>
          <w:noProof/>
          <w:lang w:eastAsia="ru-RU"/>
        </w:rPr>
        <w:lastRenderedPageBreak/>
        <mc:AlternateContent>
          <mc:Choice Requires="wpg">
            <w:drawing>
              <wp:anchor distT="0" distB="0" distL="114300" distR="114300" simplePos="0" relativeHeight="251707904" behindDoc="0" locked="0" layoutInCell="1" allowOverlap="1" wp14:anchorId="14587526" wp14:editId="2092E323">
                <wp:simplePos x="0" y="0"/>
                <wp:positionH relativeFrom="column">
                  <wp:posOffset>-205105</wp:posOffset>
                </wp:positionH>
                <wp:positionV relativeFrom="paragraph">
                  <wp:posOffset>-340360</wp:posOffset>
                </wp:positionV>
                <wp:extent cx="6682740" cy="10285695"/>
                <wp:effectExtent l="19050" t="0" r="3810" b="40005"/>
                <wp:wrapNone/>
                <wp:docPr id="149"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85695"/>
                          <a:chOff x="1137" y="312"/>
                          <a:chExt cx="10524" cy="16171"/>
                        </a:xfrm>
                      </wpg:grpSpPr>
                      <wpg:grpSp>
                        <wpg:cNvPr id="150" name="Group 1125"/>
                        <wpg:cNvGrpSpPr>
                          <a:grpSpLocks/>
                        </wpg:cNvGrpSpPr>
                        <wpg:grpSpPr bwMode="auto">
                          <a:xfrm>
                            <a:off x="1137" y="312"/>
                            <a:ext cx="10507" cy="16171"/>
                            <a:chOff x="-282" y="-567"/>
                            <a:chExt cx="10507" cy="16171"/>
                          </a:xfrm>
                        </wpg:grpSpPr>
                        <wps:wsp>
                          <wps:cNvPr id="151" name="Rectangle 1126"/>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2" name="Line 1127"/>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3" name="Line 1128"/>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4" name="Line 1129"/>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5" name="Line 1130"/>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6" name="Line 1131"/>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7" name="Line 1132"/>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8" name="Line 1133"/>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9" name="Line 1134"/>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0" name="Line 1135"/>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1" name="Line 1136"/>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2" name="Text Box 1137"/>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i/>
                                    <w:sz w:val="18"/>
                                    <w:szCs w:val="20"/>
                                    <w:lang w:val="uk-UA"/>
                                  </w:rPr>
                                </w:pPr>
                                <w:proofErr w:type="spellStart"/>
                                <w:r w:rsidRPr="006E5EE7">
                                  <w:rPr>
                                    <w:sz w:val="18"/>
                                    <w:szCs w:val="20"/>
                                    <w:lang w:val="uk-UA"/>
                                  </w:rPr>
                                  <w:t>Изм</w:t>
                                </w:r>
                                <w:proofErr w:type="spellEnd"/>
                                <w:r w:rsidRPr="006E5EE7">
                                  <w:rPr>
                                    <w:i/>
                                    <w:sz w:val="18"/>
                                    <w:szCs w:val="20"/>
                                    <w:lang w:val="uk-UA"/>
                                  </w:rPr>
                                  <w:t>.</w:t>
                                </w:r>
                              </w:p>
                            </w:txbxContent>
                          </wps:txbx>
                          <wps:bodyPr rot="0" vert="horz" wrap="square" lIns="12600" tIns="12600" rIns="12600" bIns="12600" anchor="t" anchorCtr="0">
                            <a:noAutofit/>
                          </wps:bodyPr>
                        </wps:wsp>
                        <wps:wsp>
                          <wps:cNvPr id="163" name="Text Box 1138"/>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64" name="Text Box 1139"/>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 xml:space="preserve">№ </w:t>
                                </w:r>
                                <w:proofErr w:type="spellStart"/>
                                <w:r w:rsidRPr="006E5EE7">
                                  <w:rPr>
                                    <w:sz w:val="18"/>
                                    <w:szCs w:val="20"/>
                                    <w:lang w:val="uk-UA"/>
                                  </w:rPr>
                                  <w:t>докум</w:t>
                                </w:r>
                                <w:proofErr w:type="spellEnd"/>
                                <w:r w:rsidRPr="006E5EE7">
                                  <w:rPr>
                                    <w:sz w:val="18"/>
                                    <w:szCs w:val="20"/>
                                    <w:lang w:val="uk-UA"/>
                                  </w:rPr>
                                  <w:t>.</w:t>
                                </w:r>
                              </w:p>
                            </w:txbxContent>
                          </wps:txbx>
                          <wps:bodyPr rot="0" vert="horz" wrap="square" lIns="12600" tIns="12600" rIns="12600" bIns="12600" anchor="t" anchorCtr="0">
                            <a:noAutofit/>
                          </wps:bodyPr>
                        </wps:wsp>
                        <wps:wsp>
                          <wps:cNvPr id="165" name="Text Box 1140"/>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proofErr w:type="spellStart"/>
                                <w:r w:rsidRPr="006E5EE7">
                                  <w:rPr>
                                    <w:sz w:val="18"/>
                                    <w:szCs w:val="20"/>
                                    <w:lang w:val="uk-UA"/>
                                  </w:rPr>
                                  <w:t>Подпись</w:t>
                                </w:r>
                                <w:proofErr w:type="spellEnd"/>
                              </w:p>
                            </w:txbxContent>
                          </wps:txbx>
                          <wps:bodyPr rot="0" vert="horz" wrap="square" lIns="12600" tIns="12600" rIns="12600" bIns="12600" anchor="t" anchorCtr="0">
                            <a:noAutofit/>
                          </wps:bodyPr>
                        </wps:wsp>
                        <wps:wsp>
                          <wps:cNvPr id="166" name="Text Box 1141"/>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Дата</w:t>
                                </w:r>
                              </w:p>
                            </w:txbxContent>
                          </wps:txbx>
                          <wps:bodyPr rot="0" vert="horz" wrap="square" lIns="12600" tIns="12600" rIns="12600" bIns="12600" anchor="t" anchorCtr="0">
                            <a:noAutofit/>
                          </wps:bodyPr>
                        </wps:wsp>
                        <wps:wsp>
                          <wps:cNvPr id="167" name="Text Box 1142"/>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8"/>
                                    <w:szCs w:val="20"/>
                                    <w:lang w:val="uk-UA"/>
                                  </w:rPr>
                                </w:pPr>
                                <w:r w:rsidRPr="006E5EE7">
                                  <w:rPr>
                                    <w:sz w:val="18"/>
                                    <w:szCs w:val="20"/>
                                    <w:lang w:val="uk-UA"/>
                                  </w:rPr>
                                  <w:t>Лист</w:t>
                                </w:r>
                              </w:p>
                            </w:txbxContent>
                          </wps:txbx>
                          <wps:bodyPr rot="0" vert="horz" wrap="square" lIns="12600" tIns="12600" rIns="12600" bIns="12600" anchor="t" anchorCtr="0">
                            <a:noAutofit/>
                          </wps:bodyPr>
                        </wps:wsp>
                        <wps:wsp>
                          <wps:cNvPr id="168" name="Text Box 1143"/>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69" name="Text Box 1144"/>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28"/>
                                    <w:szCs w:val="20"/>
                                  </w:rPr>
                                </w:pPr>
                                <w:r w:rsidRPr="006E5EE7">
                                  <w:rPr>
                                    <w:sz w:val="28"/>
                                    <w:szCs w:val="20"/>
                                  </w:rPr>
                                  <w:t>КП 19.02.01 00.00 ПЗ</w:t>
                                </w:r>
                              </w:p>
                              <w:p w:rsidR="009823BA" w:rsidRPr="006E5EE7" w:rsidRDefault="009823BA" w:rsidP="007053AC"/>
                            </w:txbxContent>
                          </wps:txbx>
                          <wps:bodyPr rot="0" vert="horz" wrap="square" lIns="12600" tIns="12600" rIns="12600" bIns="12600" anchor="t" anchorCtr="0">
                            <a:noAutofit/>
                          </wps:bodyPr>
                        </wps:wsp>
                      </wpg:grpSp>
                      <wps:wsp>
                        <wps:cNvPr id="170" name="Text Box 1145"/>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E5EE7" w:rsidRDefault="009823BA" w:rsidP="007053AC">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4587526" id="Group 1124" o:spid="_x0000_s1298" style="position:absolute;left:0;text-align:left;margin-left:-16.15pt;margin-top:-26.8pt;width:526.2pt;height:809.9pt;z-index:251707904;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">
                <v:group id="Group 1125" o:spid="_x0000_s1299"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1126" o:spid="_x0000_s1300"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" filled="f" strokeweight=".53mm">
                    <v:stroke endcap="square"/>
                  </v:rect>
                  <v:line id="Line 1127" o:spid="_x0000_s1301"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" strokeweight=".53mm">
                    <v:stroke joinstyle="miter" endcap="square"/>
                  </v:line>
                  <v:line id="Line 1128" o:spid="_x0000_s1302"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" strokeweight=".53mm">
                    <v:stroke joinstyle="miter" endcap="square"/>
                  </v:line>
                  <v:line id="Line 1129" o:spid="_x0000_s1303"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" strokeweight=".53mm">
                    <v:stroke joinstyle="miter" endcap="square"/>
                  </v:line>
                  <v:line id="Line 1130" o:spid="_x0000_s1304"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" strokeweight=".53mm">
                    <v:stroke joinstyle="miter" endcap="square"/>
                  </v:line>
                  <v:line id="Line 1131" o:spid="_x0000_s1305"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" strokeweight=".53mm">
                    <v:stroke joinstyle="miter" endcap="square"/>
                  </v:line>
                  <v:line id="Line 1132" o:spid="_x0000_s1306"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" strokeweight=".53mm">
                    <v:stroke joinstyle="miter" endcap="square"/>
                  </v:line>
                  <v:line id="Line 1133" o:spid="_x0000_s1307"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" strokeweight=".53mm">
                    <v:stroke joinstyle="miter" endcap="square"/>
                  </v:line>
                  <v:line id="Line 1134" o:spid="_x0000_s1308"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" strokeweight=".35mm">
                    <v:stroke joinstyle="miter" endcap="square"/>
                  </v:line>
                  <v:line id="Line 1135" o:spid="_x0000_s1309"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" strokeweight=".53mm">
                    <v:stroke joinstyle="miter" endcap="square"/>
                  </v:line>
                  <v:line id="Line 1136" o:spid="_x0000_s1310"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" strokeweight=".35mm">
                    <v:stroke joinstyle="miter" endcap="square"/>
                  </v:line>
                  <v:shape id="Text Box 1137" o:spid="_x0000_s1311"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i/>
                              <w:sz w:val="18"/>
                              <w:szCs w:val="20"/>
                              <w:lang w:val="uk-UA"/>
                            </w:rPr>
                          </w:pPr>
                          <w:r w:rsidRPr="006E5EE7">
                            <w:rPr>
                              <w:sz w:val="18"/>
                              <w:szCs w:val="20"/>
                              <w:lang w:val="uk-UA"/>
                            </w:rPr>
                            <w:t>Изм</w:t>
                          </w:r>
                          <w:r w:rsidRPr="006E5EE7">
                            <w:rPr>
                              <w:i/>
                              <w:sz w:val="18"/>
                              <w:szCs w:val="20"/>
                              <w:lang w:val="uk-UA"/>
                            </w:rPr>
                            <w:t>.</w:t>
                          </w:r>
                        </w:p>
                      </w:txbxContent>
                    </v:textbox>
                  </v:shape>
                  <v:shape id="Text Box 1138" o:spid="_x0000_s1312"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Лист</w:t>
                          </w:r>
                        </w:p>
                      </w:txbxContent>
                    </v:textbox>
                  </v:shape>
                  <v:shape id="Text Box 1139" o:spid="_x0000_s1313"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 докум.</w:t>
                          </w:r>
                        </w:p>
                      </w:txbxContent>
                    </v:textbox>
                  </v:shape>
                  <v:shape id="Text Box 1140" o:spid="_x0000_s1314"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Подпись</w:t>
                          </w:r>
                        </w:p>
                      </w:txbxContent>
                    </v:textbox>
                  </v:shape>
                  <v:shape id="Text Box 1141" o:spid="_x0000_s1315"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Дата</w:t>
                          </w:r>
                        </w:p>
                      </w:txbxContent>
                    </v:textbox>
                  </v:shape>
                  <v:shape id="Text Box 1142" o:spid="_x0000_s1316"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" filled="f" stroked="f" strokecolor="gray">
                    <v:stroke joinstyle="round"/>
                    <v:textbox inset=".35mm,.35mm,.35mm,.35mm">
                      <w:txbxContent>
                        <w:p w:rsidR="009823BA" w:rsidRPr="006E5EE7" w:rsidRDefault="009823BA" w:rsidP="007053AC">
                          <w:pPr>
                            <w:jc w:val="center"/>
                            <w:rPr>
                              <w:sz w:val="18"/>
                              <w:szCs w:val="20"/>
                              <w:lang w:val="uk-UA"/>
                            </w:rPr>
                          </w:pPr>
                          <w:r w:rsidRPr="006E5EE7">
                            <w:rPr>
                              <w:sz w:val="18"/>
                              <w:szCs w:val="20"/>
                              <w:lang w:val="uk-UA"/>
                            </w:rPr>
                            <w:t>Лист</w:t>
                          </w:r>
                        </w:p>
                      </w:txbxContent>
                    </v:textbox>
                  </v:shape>
                  <v:shape id="Text Box 1143" o:spid="_x0000_s1317"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" filled="f" stroked="f" strokecolor="gray">
                    <v:stroke joinstyle="round"/>
                  </v:shape>
                  <v:shape id="Text Box 1144" o:spid="_x0000_s1318"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" filled="f" stroked="f" strokecolor="gray">
                    <v:stroke joinstyle="round"/>
                    <v:textbox inset=".35mm,.35mm,.35mm,.35mm">
                      <w:txbxContent>
                        <w:p w:rsidR="009823BA" w:rsidRPr="006E5EE7" w:rsidRDefault="009823BA" w:rsidP="007053AC">
                          <w:pPr>
                            <w:jc w:val="center"/>
                            <w:rPr>
                              <w:sz w:val="28"/>
                              <w:szCs w:val="20"/>
                            </w:rPr>
                          </w:pPr>
                          <w:r w:rsidRPr="006E5EE7">
                            <w:rPr>
                              <w:sz w:val="28"/>
                              <w:szCs w:val="20"/>
                            </w:rPr>
                            <w:t>КП 19.02.01 00.00 ПЗ</w:t>
                          </w:r>
                        </w:p>
                        <w:p w:rsidR="009823BA" w:rsidRPr="006E5EE7" w:rsidRDefault="009823BA" w:rsidP="007053AC"/>
                      </w:txbxContent>
                    </v:textbox>
                  </v:shape>
                </v:group>
                <v:shape id="Text Box 1145" o:spid="_x0000_s1319"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" filled="f" stroked="f" strokecolor="gray">
                  <v:stroke joinstyle="round"/>
                  <v:textbox inset=".35mm,.35mm,.35mm,.35mm">
                    <w:txbxContent>
                      <w:p w:rsidR="009823BA" w:rsidRPr="006E5EE7" w:rsidRDefault="009823BA" w:rsidP="007053AC">
                        <w:pPr>
                          <w:jc w:val="center"/>
                          <w:rPr>
                            <w:sz w:val="16"/>
                            <w:szCs w:val="16"/>
                          </w:rPr>
                        </w:pPr>
                      </w:p>
                    </w:txbxContent>
                  </v:textbox>
                </v:shape>
              </v:group>
            </w:pict>
          </mc:Fallback>
        </mc:AlternateContent>
      </w:r>
      <w:r w:rsidR="00FA72C1" w:rsidRPr="000E0B2A">
        <w:rPr>
          <w:bCs/>
          <w:sz w:val="36"/>
          <w:szCs w:val="36"/>
        </w:rPr>
        <w:t>1</w:t>
      </w:r>
      <w:r w:rsidR="009F70D4" w:rsidRPr="000E0B2A">
        <w:rPr>
          <w:bCs/>
          <w:sz w:val="36"/>
          <w:szCs w:val="36"/>
        </w:rPr>
        <w:t>0 ТЕПЛОВОЙ РАСЧЁТ</w:t>
      </w:r>
    </w:p>
    <w:p w:rsidR="009F70D4" w:rsidRPr="000E0B2A" w:rsidRDefault="009F70D4" w:rsidP="000E0B2A">
      <w:pPr>
        <w:spacing w:line="360" w:lineRule="auto"/>
        <w:ind w:firstLine="709"/>
        <w:jc w:val="both"/>
      </w:pPr>
      <w:r w:rsidRPr="000E0B2A">
        <w:rPr>
          <w:bCs/>
        </w:rPr>
        <w:t>Цель:</w:t>
      </w:r>
      <w:r w:rsidR="004E75C6" w:rsidRPr="000E0B2A">
        <w:rPr>
          <w:bCs/>
        </w:rPr>
        <w:t xml:space="preserve"> </w:t>
      </w:r>
      <w:r w:rsidRPr="000E0B2A">
        <w:t>определить тепловую нагрузку</w:t>
      </w:r>
      <w:r w:rsidR="004E75C6" w:rsidRPr="000E0B2A">
        <w:t xml:space="preserve"> </w:t>
      </w:r>
      <w:r w:rsidRPr="000E0B2A">
        <w:t>аппарата для</w:t>
      </w:r>
      <w:r w:rsidR="004E75C6" w:rsidRPr="000E0B2A">
        <w:t xml:space="preserve"> </w:t>
      </w:r>
      <w:r w:rsidRPr="000E0B2A">
        <w:t>сквашивания и расход теплоносителя, т.е. воды.</w:t>
      </w:r>
    </w:p>
    <w:p w:rsidR="009F70D4" w:rsidRPr="000E0B2A" w:rsidRDefault="00E47551" w:rsidP="000E0B2A">
      <w:pPr>
        <w:spacing w:line="360" w:lineRule="auto"/>
        <w:ind w:firstLine="709"/>
        <w:jc w:val="both"/>
      </w:pPr>
      <w:r>
        <w:rPr>
          <w:noProof/>
          <w:lang w:eastAsia="ru-RU"/>
        </w:rPr>
        <mc:AlternateContent>
          <mc:Choice Requires="wpg">
            <w:drawing>
              <wp:anchor distT="0" distB="0" distL="0" distR="0" simplePos="0" relativeHeight="251647488" behindDoc="0" locked="0" layoutInCell="1" allowOverlap="1">
                <wp:simplePos x="0" y="0"/>
                <wp:positionH relativeFrom="column">
                  <wp:posOffset>902970</wp:posOffset>
                </wp:positionH>
                <wp:positionV relativeFrom="paragraph">
                  <wp:posOffset>665480</wp:posOffset>
                </wp:positionV>
                <wp:extent cx="4569460" cy="3312795"/>
                <wp:effectExtent l="3175" t="1905" r="0" b="0"/>
                <wp:wrapTopAndBottom/>
                <wp:docPr id="1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3312795"/>
                          <a:chOff x="1328" y="1245"/>
                          <a:chExt cx="7196" cy="5217"/>
                        </a:xfrm>
                      </wpg:grpSpPr>
                      <wps:wsp>
                        <wps:cNvPr id="112" name="Text Box 28"/>
                        <wps:cNvSpPr txBox="1">
                          <a:spLocks noChangeArrowheads="1"/>
                        </wps:cNvSpPr>
                        <wps:spPr bwMode="auto">
                          <a:xfrm>
                            <a:off x="7448" y="5205"/>
                            <a:ext cx="1075" cy="536"/>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rPr>
                                  <w:rFonts w:ascii="Monotype Corsiva" w:hAnsi="Monotype Corsiva" w:cs="Monotype Corsiva"/>
                                  <w:sz w:val="32"/>
                                  <w:szCs w:val="32"/>
                                </w:rPr>
                              </w:pPr>
                              <w:r>
                                <w:rPr>
                                  <w:rFonts w:ascii="Monotype Corsiva" w:hAnsi="Monotype Corsiva" w:cs="Monotype Corsiva"/>
                                  <w:sz w:val="32"/>
                                  <w:szCs w:val="32"/>
                                </w:rPr>
                                <w:t>T</w:t>
                              </w:r>
                            </w:p>
                          </w:txbxContent>
                        </wps:txbx>
                        <wps:bodyPr rot="0" vert="horz" wrap="square" lIns="91440" tIns="45720" rIns="91440" bIns="45720" anchor="t" anchorCtr="0">
                          <a:noAutofit/>
                        </wps:bodyPr>
                      </wps:wsp>
                      <wpg:grpSp>
                        <wpg:cNvPr id="113" name="Group 29"/>
                        <wpg:cNvGrpSpPr>
                          <a:grpSpLocks/>
                        </wpg:cNvGrpSpPr>
                        <wpg:grpSpPr bwMode="auto">
                          <a:xfrm>
                            <a:off x="1328" y="1245"/>
                            <a:ext cx="6656" cy="5217"/>
                            <a:chOff x="1328" y="1245"/>
                            <a:chExt cx="6656" cy="5217"/>
                          </a:xfrm>
                        </wpg:grpSpPr>
                        <wps:wsp>
                          <wps:cNvPr id="114" name="Line 30"/>
                          <wps:cNvCnPr/>
                          <wps:spPr bwMode="auto">
                            <a:xfrm>
                              <a:off x="2229" y="5925"/>
                              <a:ext cx="5756" cy="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5" name="Line 31"/>
                          <wps:cNvCnPr/>
                          <wps:spPr bwMode="auto">
                            <a:xfrm>
                              <a:off x="2050" y="5025"/>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6" name="Line 32"/>
                          <wps:cNvCnPr/>
                          <wps:spPr bwMode="auto">
                            <a:xfrm>
                              <a:off x="2050" y="4125"/>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7" name="Line 33"/>
                          <wps:cNvCnPr/>
                          <wps:spPr bwMode="auto">
                            <a:xfrm>
                              <a:off x="2050" y="3226"/>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8" name="Line 34"/>
                          <wps:cNvCnPr/>
                          <wps:spPr bwMode="auto">
                            <a:xfrm>
                              <a:off x="2050" y="2326"/>
                              <a:ext cx="357"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9" name="Line 35"/>
                          <wps:cNvCnPr/>
                          <wps:spPr bwMode="auto">
                            <a:xfrm>
                              <a:off x="2770"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0" name="Line 36"/>
                          <wps:cNvCnPr/>
                          <wps:spPr bwMode="auto">
                            <a:xfrm>
                              <a:off x="330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1" name="Line 37"/>
                          <wps:cNvCnPr/>
                          <wps:spPr bwMode="auto">
                            <a:xfrm>
                              <a:off x="3848"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2" name="Line 38"/>
                          <wps:cNvCnPr/>
                          <wps:spPr bwMode="auto">
                            <a:xfrm>
                              <a:off x="438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3" name="Line 39"/>
                          <wps:cNvCnPr/>
                          <wps:spPr bwMode="auto">
                            <a:xfrm>
                              <a:off x="492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4" name="Line 40"/>
                          <wps:cNvCnPr/>
                          <wps:spPr bwMode="auto">
                            <a:xfrm>
                              <a:off x="546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5" name="Line 41"/>
                          <wps:cNvCnPr/>
                          <wps:spPr bwMode="auto">
                            <a:xfrm>
                              <a:off x="600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6" name="Line 42"/>
                          <wps:cNvCnPr/>
                          <wps:spPr bwMode="auto">
                            <a:xfrm>
                              <a:off x="6548"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7" name="Line 43"/>
                          <wps:cNvCnPr/>
                          <wps:spPr bwMode="auto">
                            <a:xfrm>
                              <a:off x="7089" y="5746"/>
                              <a:ext cx="0" cy="356"/>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8" name="Text Box 44"/>
                          <wps:cNvSpPr txBox="1">
                            <a:spLocks noChangeArrowheads="1"/>
                          </wps:cNvSpPr>
                          <wps:spPr bwMode="auto">
                            <a:xfrm>
                              <a:off x="1329" y="4845"/>
                              <a:ext cx="71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 xml:space="preserve">     10</w:t>
                                </w:r>
                              </w:p>
                            </w:txbxContent>
                          </wps:txbx>
                          <wps:bodyPr rot="0" vert="horz" wrap="square" lIns="91440" tIns="45720" rIns="91440" bIns="45720" anchor="t" anchorCtr="0">
                            <a:noAutofit/>
                          </wps:bodyPr>
                        </wps:wsp>
                        <wps:wsp>
                          <wps:cNvPr id="129" name="Text Box 45"/>
                          <wps:cNvSpPr txBox="1">
                            <a:spLocks noChangeArrowheads="1"/>
                          </wps:cNvSpPr>
                          <wps:spPr bwMode="auto">
                            <a:xfrm>
                              <a:off x="1328" y="3945"/>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 xml:space="preserve">     20</w:t>
                                </w:r>
                              </w:p>
                            </w:txbxContent>
                          </wps:txbx>
                          <wps:bodyPr rot="0" vert="horz" wrap="square" lIns="91440" tIns="45720" rIns="91440" bIns="45720" anchor="t" anchorCtr="0">
                            <a:noAutofit/>
                          </wps:bodyPr>
                        </wps:wsp>
                        <wps:wsp>
                          <wps:cNvPr id="130" name="Text Box 46"/>
                          <wps:cNvSpPr txBox="1">
                            <a:spLocks noChangeArrowheads="1"/>
                          </wps:cNvSpPr>
                          <wps:spPr bwMode="auto">
                            <a:xfrm>
                              <a:off x="1328" y="3044"/>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 xml:space="preserve">     30</w:t>
                                </w:r>
                              </w:p>
                            </w:txbxContent>
                          </wps:txbx>
                          <wps:bodyPr rot="0" vert="horz" wrap="square" lIns="91440" tIns="45720" rIns="91440" bIns="45720" anchor="t" anchorCtr="0">
                            <a:noAutofit/>
                          </wps:bodyPr>
                        </wps:wsp>
                        <wps:wsp>
                          <wps:cNvPr id="131" name="Text Box 47"/>
                          <wps:cNvSpPr txBox="1">
                            <a:spLocks noChangeArrowheads="1"/>
                          </wps:cNvSpPr>
                          <wps:spPr bwMode="auto">
                            <a:xfrm>
                              <a:off x="1328" y="2144"/>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 xml:space="preserve">     40</w:t>
                                </w:r>
                              </w:p>
                            </w:txbxContent>
                          </wps:txbx>
                          <wps:bodyPr rot="0" vert="horz" wrap="square" lIns="91440" tIns="45720" rIns="91440" bIns="45720" anchor="t" anchorCtr="0">
                            <a:noAutofit/>
                          </wps:bodyPr>
                        </wps:wsp>
                        <wps:wsp>
                          <wps:cNvPr id="132" name="Line 48"/>
                          <wps:cNvCnPr/>
                          <wps:spPr bwMode="auto">
                            <a:xfrm>
                              <a:off x="4569" y="2326"/>
                              <a:ext cx="897" cy="89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3" name="Line 49"/>
                          <wps:cNvCnPr/>
                          <wps:spPr bwMode="auto">
                            <a:xfrm>
                              <a:off x="2410" y="3224"/>
                              <a:ext cx="3056" cy="0"/>
                            </a:xfrm>
                            <a:prstGeom prst="line">
                              <a:avLst/>
                            </a:prstGeom>
                            <a:noFill/>
                            <a:ln w="9360" cap="sq">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134" name="Line 50"/>
                          <wps:cNvCnPr/>
                          <wps:spPr bwMode="auto">
                            <a:xfrm>
                              <a:off x="5469" y="3225"/>
                              <a:ext cx="0" cy="2516"/>
                            </a:xfrm>
                            <a:prstGeom prst="line">
                              <a:avLst/>
                            </a:prstGeom>
                            <a:noFill/>
                            <a:ln w="9360" cap="sq">
                              <a:solidFill>
                                <a:srgbClr val="000000"/>
                              </a:solidFill>
                              <a:prstDash val="lgDash"/>
                              <a:miter lim="800000"/>
                              <a:headEnd/>
                              <a:tailEnd/>
                            </a:ln>
                            <a:extLst>
                              <a:ext uri="{909E8E84-426E-40DD-AFC4-6F175D3DCCD1}">
                                <a14:hiddenFill xmlns:a14="http://schemas.microsoft.com/office/drawing/2010/main">
                                  <a:noFill/>
                                </a14:hiddenFill>
                              </a:ext>
                            </a:extLst>
                          </wps:spPr>
                          <wps:bodyPr/>
                        </wps:wsp>
                        <wps:wsp>
                          <wps:cNvPr id="135" name="Text Box 51"/>
                          <wps:cNvSpPr txBox="1">
                            <a:spLocks noChangeArrowheads="1"/>
                          </wps:cNvSpPr>
                          <wps:spPr bwMode="auto">
                            <a:xfrm>
                              <a:off x="4027" y="1965"/>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 xml:space="preserve">      В</w:t>
                                </w:r>
                              </w:p>
                            </w:txbxContent>
                          </wps:txbx>
                          <wps:bodyPr rot="0" vert="horz" wrap="square" lIns="91440" tIns="45720" rIns="91440" bIns="45720" anchor="t" anchorCtr="0">
                            <a:noAutofit/>
                          </wps:bodyPr>
                        </wps:wsp>
                        <wps:wsp>
                          <wps:cNvPr id="136" name="Text Box 52"/>
                          <wps:cNvSpPr txBox="1">
                            <a:spLocks noChangeArrowheads="1"/>
                          </wps:cNvSpPr>
                          <wps:spPr bwMode="auto">
                            <a:xfrm>
                              <a:off x="5467" y="2865"/>
                              <a:ext cx="714"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167"/>
                                </w:pPr>
                                <w:r>
                                  <w:t>С</w:t>
                                </w:r>
                              </w:p>
                            </w:txbxContent>
                          </wps:txbx>
                          <wps:bodyPr rot="0" vert="horz" wrap="square" lIns="91440" tIns="45720" rIns="91440" bIns="45720" anchor="t" anchorCtr="0">
                            <a:noAutofit/>
                          </wps:bodyPr>
                        </wps:wsp>
                        <wps:wsp>
                          <wps:cNvPr id="137" name="Text Box 53"/>
                          <wps:cNvSpPr txBox="1">
                            <a:spLocks noChangeArrowheads="1"/>
                          </wps:cNvSpPr>
                          <wps:spPr bwMode="auto">
                            <a:xfrm>
                              <a:off x="2228" y="1965"/>
                              <a:ext cx="715"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right="-167"/>
                                </w:pPr>
                                <w:r>
                                  <w:t>А</w:t>
                                </w:r>
                              </w:p>
                            </w:txbxContent>
                          </wps:txbx>
                          <wps:bodyPr rot="0" vert="horz" wrap="square" lIns="91440" tIns="45720" rIns="91440" bIns="45720" anchor="t" anchorCtr="0">
                            <a:noAutofit/>
                          </wps:bodyPr>
                        </wps:wsp>
                        <wps:wsp>
                          <wps:cNvPr id="138" name="Line 54"/>
                          <wps:cNvCnPr/>
                          <wps:spPr bwMode="auto">
                            <a:xfrm flipV="1">
                              <a:off x="2229" y="1424"/>
                              <a:ext cx="0" cy="4496"/>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55"/>
                          <wps:cNvSpPr txBox="1">
                            <a:spLocks noChangeArrowheads="1"/>
                          </wps:cNvSpPr>
                          <wps:spPr bwMode="auto">
                            <a:xfrm>
                              <a:off x="2409" y="1245"/>
                              <a:ext cx="897" cy="356"/>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pPr>
                                <w:r>
                                  <w:rPr>
                                    <w:vertAlign w:val="superscript"/>
                                  </w:rPr>
                                  <w:t>0</w:t>
                                </w:r>
                                <w:r>
                                  <w:t>С</w:t>
                                </w:r>
                              </w:p>
                            </w:txbxContent>
                          </wps:txbx>
                          <wps:bodyPr rot="0" vert="horz" wrap="square" lIns="91440" tIns="45720" rIns="91440" bIns="45720" anchor="t" anchorCtr="0">
                            <a:noAutofit/>
                          </wps:bodyPr>
                        </wps:wsp>
                        <wps:wsp>
                          <wps:cNvPr id="140" name="Text Box 56"/>
                          <wps:cNvSpPr txBox="1">
                            <a:spLocks noChangeArrowheads="1"/>
                          </wps:cNvSpPr>
                          <wps:spPr bwMode="auto">
                            <a:xfrm>
                              <a:off x="2588"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1</w:t>
                                </w:r>
                              </w:p>
                            </w:txbxContent>
                          </wps:txbx>
                          <wps:bodyPr rot="0" vert="horz" wrap="square" lIns="91440" tIns="45720" rIns="91440" bIns="45720" anchor="t" anchorCtr="0">
                            <a:noAutofit/>
                          </wps:bodyPr>
                        </wps:wsp>
                        <wps:wsp>
                          <wps:cNvPr id="141" name="Text Box 57"/>
                          <wps:cNvSpPr txBox="1">
                            <a:spLocks noChangeArrowheads="1"/>
                          </wps:cNvSpPr>
                          <wps:spPr bwMode="auto">
                            <a:xfrm>
                              <a:off x="3129"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2</w:t>
                                </w:r>
                              </w:p>
                            </w:txbxContent>
                          </wps:txbx>
                          <wps:bodyPr rot="0" vert="horz" wrap="square" lIns="91440" tIns="45720" rIns="91440" bIns="45720" anchor="t" anchorCtr="0">
                            <a:noAutofit/>
                          </wps:bodyPr>
                        </wps:wsp>
                        <wps:wsp>
                          <wps:cNvPr id="142" name="Text Box 58"/>
                          <wps:cNvSpPr txBox="1">
                            <a:spLocks noChangeArrowheads="1"/>
                          </wps:cNvSpPr>
                          <wps:spPr bwMode="auto">
                            <a:xfrm>
                              <a:off x="3668"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3</w:t>
                                </w:r>
                              </w:p>
                            </w:txbxContent>
                          </wps:txbx>
                          <wps:bodyPr rot="0" vert="horz" wrap="square" lIns="91440" tIns="45720" rIns="91440" bIns="45720" anchor="t" anchorCtr="0">
                            <a:noAutofit/>
                          </wps:bodyPr>
                        </wps:wsp>
                        <wps:wsp>
                          <wps:cNvPr id="143" name="Text Box 59"/>
                          <wps:cNvSpPr txBox="1">
                            <a:spLocks noChangeArrowheads="1"/>
                          </wps:cNvSpPr>
                          <wps:spPr bwMode="auto">
                            <a:xfrm>
                              <a:off x="4207"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4</w:t>
                                </w:r>
                              </w:p>
                            </w:txbxContent>
                          </wps:txbx>
                          <wps:bodyPr rot="0" vert="horz" wrap="square" lIns="91440" tIns="45720" rIns="91440" bIns="45720" anchor="t" anchorCtr="0">
                            <a:noAutofit/>
                          </wps:bodyPr>
                        </wps:wsp>
                        <wps:wsp>
                          <wps:cNvPr id="144" name="Text Box 60"/>
                          <wps:cNvSpPr txBox="1">
                            <a:spLocks noChangeArrowheads="1"/>
                          </wps:cNvSpPr>
                          <wps:spPr bwMode="auto">
                            <a:xfrm>
                              <a:off x="4748"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5</w:t>
                                </w:r>
                              </w:p>
                            </w:txbxContent>
                          </wps:txbx>
                          <wps:bodyPr rot="0" vert="horz" wrap="square" lIns="91440" tIns="45720" rIns="91440" bIns="45720" anchor="t" anchorCtr="0">
                            <a:noAutofit/>
                          </wps:bodyPr>
                        </wps:wsp>
                        <wps:wsp>
                          <wps:cNvPr id="145" name="Text Box 61"/>
                          <wps:cNvSpPr txBox="1">
                            <a:spLocks noChangeArrowheads="1"/>
                          </wps:cNvSpPr>
                          <wps:spPr bwMode="auto">
                            <a:xfrm>
                              <a:off x="5288"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6</w:t>
                                </w:r>
                              </w:p>
                            </w:txbxContent>
                          </wps:txbx>
                          <wps:bodyPr rot="0" vert="horz" wrap="square" lIns="91440" tIns="45720" rIns="91440" bIns="45720" anchor="t" anchorCtr="0">
                            <a:noAutofit/>
                          </wps:bodyPr>
                        </wps:wsp>
                        <wps:wsp>
                          <wps:cNvPr id="146" name="Text Box 62"/>
                          <wps:cNvSpPr txBox="1">
                            <a:spLocks noChangeArrowheads="1"/>
                          </wps:cNvSpPr>
                          <wps:spPr bwMode="auto">
                            <a:xfrm>
                              <a:off x="5828" y="6104"/>
                              <a:ext cx="355"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7</w:t>
                                </w:r>
                              </w:p>
                            </w:txbxContent>
                          </wps:txbx>
                          <wps:bodyPr rot="0" vert="horz" wrap="square" lIns="91440" tIns="45720" rIns="91440" bIns="45720" anchor="t" anchorCtr="0">
                            <a:noAutofit/>
                          </wps:bodyPr>
                        </wps:wsp>
                        <wps:wsp>
                          <wps:cNvPr id="147" name="Text Box 63"/>
                          <wps:cNvSpPr txBox="1">
                            <a:spLocks noChangeArrowheads="1"/>
                          </wps:cNvSpPr>
                          <wps:spPr bwMode="auto">
                            <a:xfrm>
                              <a:off x="6368" y="6104"/>
                              <a:ext cx="357" cy="357"/>
                            </a:xfrm>
                            <a:prstGeom prst="rect">
                              <a:avLst/>
                            </a:prstGeom>
                            <a:solidFill>
                              <a:srgbClr val="FFFFFF"/>
                            </a:solidFill>
                            <a:ln>
                              <a:noFill/>
                            </a:ln>
                            <a:extLst>
                              <a:ext uri="{91240B29-F687-4F45-9708-019B960494DF}">
                                <a14:hiddenLine xmlns:a14="http://schemas.microsoft.com/office/drawing/2010/main" w="9525">
                                  <a:solidFill>
                                    <a:srgbClr val="808080"/>
                                  </a:solidFill>
                                  <a:round/>
                                  <a:headEnd/>
                                  <a:tailEnd/>
                                </a14:hiddenLine>
                              </a:ext>
                            </a:extLst>
                          </wps:spPr>
                          <wps:txbx>
                            <w:txbxContent>
                              <w:p w:rsidR="009823BA" w:rsidRDefault="009823BA">
                                <w:pPr>
                                  <w:ind w:left="-142" w:right="-204"/>
                                  <w:jc w:val="center"/>
                                </w:pPr>
                                <w:r>
                                  <w:t>8</w:t>
                                </w:r>
                              </w:p>
                            </w:txbxContent>
                          </wps:txbx>
                          <wps:bodyPr rot="0" vert="horz" wrap="square" lIns="91440" tIns="45720" rIns="91440" bIns="45720" anchor="t" anchorCtr="0">
                            <a:noAutofit/>
                          </wps:bodyPr>
                        </wps:wsp>
                        <wps:wsp>
                          <wps:cNvPr id="148" name="Line 64"/>
                          <wps:cNvCnPr/>
                          <wps:spPr bwMode="auto">
                            <a:xfrm>
                              <a:off x="2410" y="2326"/>
                              <a:ext cx="215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27" o:spid="_x0000_s1320" style="position:absolute;left:0;text-align:left;margin-left:71.1pt;margin-top:52.4pt;width:359.8pt;height:260.85pt;z-index:251647488;mso-wrap-distance-left:0;mso-wrap-distance-right:0;mso-position-horizontal-relative:text;mso-position-vertical-relative:text" coordorigin="1328,1245" coordsize="7196,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">
                <v:shape id="Text Box 28" o:spid="_x0000_s1321" type="#_x0000_t202" style="position:absolute;left:7448;top:5205;width:1075;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" stroked="f" strokecolor="gray">
                  <v:stroke joinstyle="round"/>
                  <v:textbox>
                    <w:txbxContent>
                      <w:p w:rsidR="009823BA" w:rsidRDefault="009823BA">
                        <w:pPr>
                          <w:rPr>
                            <w:rFonts w:ascii="Monotype Corsiva" w:hAnsi="Monotype Corsiva" w:cs="Monotype Corsiva"/>
                            <w:sz w:val="32"/>
                            <w:szCs w:val="32"/>
                          </w:rPr>
                        </w:pPr>
                        <w:r>
                          <w:rPr>
                            <w:rFonts w:ascii="Monotype Corsiva" w:hAnsi="Monotype Corsiva" w:cs="Monotype Corsiva"/>
                            <w:sz w:val="32"/>
                            <w:szCs w:val="32"/>
                          </w:rPr>
                          <w:t>T</w:t>
                        </w:r>
                      </w:p>
                    </w:txbxContent>
                  </v:textbox>
                </v:shape>
                <v:group id="Group 29" o:spid="_x0000_s1322" style="position:absolute;left:1328;top:1245;width:6656;height:5217" coordorigin="1328,1245" coordsize="6656,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Line 30" o:spid="_x0000_s1323" style="position:absolute;visibility:visible;mso-wrap-style:square" from="2229,5925" to="7985,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" strokeweight=".26mm">
                    <v:stroke endarrow="block" joinstyle="miter" endcap="square"/>
                  </v:line>
                  <v:line id="Line 31" o:spid="_x0000_s1324" style="position:absolute;visibility:visible;mso-wrap-style:square" from="2050,5025" to="2407,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" strokeweight=".26mm">
                    <v:stroke joinstyle="miter" endcap="square"/>
                  </v:line>
                  <v:line id="Line 32" o:spid="_x0000_s1325" style="position:absolute;visibility:visible;mso-wrap-style:square" from="2050,4125" to="2407,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" strokeweight=".26mm">
                    <v:stroke joinstyle="miter" endcap="square"/>
                  </v:line>
                  <v:line id="Line 33" o:spid="_x0000_s1326" style="position:absolute;visibility:visible;mso-wrap-style:square" from="2050,3226" to="2407,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" strokeweight=".26mm">
                    <v:stroke joinstyle="miter" endcap="square"/>
                  </v:line>
                  <v:line id="Line 34" o:spid="_x0000_s1327" style="position:absolute;visibility:visible;mso-wrap-style:square" from="2050,2326" to="2407,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" strokeweight=".26mm">
                    <v:stroke joinstyle="miter" endcap="square"/>
                  </v:line>
                  <v:line id="Line 35" o:spid="_x0000_s1328" style="position:absolute;visibility:visible;mso-wrap-style:square" from="2770,5746" to="2770,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" strokeweight=".26mm">
                    <v:stroke joinstyle="miter" endcap="square"/>
                  </v:line>
                  <v:line id="Line 36" o:spid="_x0000_s1329" style="position:absolute;visibility:visible;mso-wrap-style:square" from="3309,5746" to="330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" strokeweight=".26mm">
                    <v:stroke joinstyle="miter" endcap="square"/>
                  </v:line>
                  <v:line id="Line 37" o:spid="_x0000_s1330" style="position:absolute;visibility:visible;mso-wrap-style:square" from="3848,5746" to="3848,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" strokeweight=".26mm">
                    <v:stroke joinstyle="miter" endcap="square"/>
                  </v:line>
                  <v:line id="Line 38" o:spid="_x0000_s1331" style="position:absolute;visibility:visible;mso-wrap-style:square" from="4389,5746" to="438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" strokeweight=".26mm">
                    <v:stroke joinstyle="miter" endcap="square"/>
                  </v:line>
                  <v:line id="Line 39" o:spid="_x0000_s1332" style="position:absolute;visibility:visible;mso-wrap-style:square" from="4929,5746" to="492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" strokeweight=".26mm">
                    <v:stroke joinstyle="miter" endcap="square"/>
                  </v:line>
                  <v:line id="Line 40" o:spid="_x0000_s1333" style="position:absolute;visibility:visible;mso-wrap-style:square" from="5469,5746" to="546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" strokeweight=".26mm">
                    <v:stroke joinstyle="miter" endcap="square"/>
                  </v:line>
                  <v:line id="Line 41" o:spid="_x0000_s1334" style="position:absolute;visibility:visible;mso-wrap-style:square" from="6009,5746" to="600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" strokeweight=".26mm">
                    <v:stroke joinstyle="miter" endcap="square"/>
                  </v:line>
                  <v:line id="Line 42" o:spid="_x0000_s1335" style="position:absolute;visibility:visible;mso-wrap-style:square" from="6548,5746" to="6548,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" strokeweight=".26mm">
                    <v:stroke joinstyle="miter" endcap="square"/>
                  </v:line>
                  <v:line id="Line 43" o:spid="_x0000_s1336" style="position:absolute;visibility:visible;mso-wrap-style:square" from="7089,5746" to="7089,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" strokeweight=".26mm">
                    <v:stroke joinstyle="miter" endcap="square"/>
                  </v:line>
                  <v:shape id="Text Box 44" o:spid="_x0000_s1337" type="#_x0000_t202" style="position:absolute;left:1329;top:4845;width:71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" stroked="f" strokecolor="gray">
                    <v:stroke joinstyle="round"/>
                    <v:textbox>
                      <w:txbxContent>
                        <w:p w:rsidR="009823BA" w:rsidRDefault="009823BA">
                          <w:pPr>
                            <w:ind w:right="-167"/>
                          </w:pPr>
                          <w:r>
                            <w:t xml:space="preserve">     10</w:t>
                          </w:r>
                        </w:p>
                      </w:txbxContent>
                    </v:textbox>
                  </v:shape>
                  <v:shape id="Text Box 45" o:spid="_x0000_s1338" type="#_x0000_t202" style="position:absolute;left:1328;top:3945;width:71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" stroked="f" strokecolor="gray">
                    <v:stroke joinstyle="round"/>
                    <v:textbox>
                      <w:txbxContent>
                        <w:p w:rsidR="009823BA" w:rsidRDefault="009823BA">
                          <w:pPr>
                            <w:ind w:right="-167"/>
                          </w:pPr>
                          <w:r>
                            <w:t xml:space="preserve">     20</w:t>
                          </w:r>
                        </w:p>
                      </w:txbxContent>
                    </v:textbox>
                  </v:shape>
                  <v:shape id="Text Box 46" o:spid="_x0000_s1339" type="#_x0000_t202" style="position:absolute;left:1328;top:3044;width:71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" stroked="f" strokecolor="gray">
                    <v:stroke joinstyle="round"/>
                    <v:textbox>
                      <w:txbxContent>
                        <w:p w:rsidR="009823BA" w:rsidRDefault="009823BA">
                          <w:pPr>
                            <w:ind w:right="-167"/>
                          </w:pPr>
                          <w:r>
                            <w:t xml:space="preserve">     30</w:t>
                          </w:r>
                        </w:p>
                      </w:txbxContent>
                    </v:textbox>
                  </v:shape>
                  <v:shape id="Text Box 47" o:spid="_x0000_s1340" type="#_x0000_t202" style="position:absolute;left:1328;top:2144;width:71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" stroked="f" strokecolor="gray">
                    <v:stroke joinstyle="round"/>
                    <v:textbox>
                      <w:txbxContent>
                        <w:p w:rsidR="009823BA" w:rsidRDefault="009823BA">
                          <w:pPr>
                            <w:ind w:right="-167"/>
                          </w:pPr>
                          <w:r>
                            <w:t xml:space="preserve">     40</w:t>
                          </w:r>
                        </w:p>
                      </w:txbxContent>
                    </v:textbox>
                  </v:shape>
                  <v:line id="Line 48" o:spid="_x0000_s1341" style="position:absolute;visibility:visible;mso-wrap-style:square" from="4569,2326" to="5466,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" strokeweight=".26mm">
                    <v:stroke joinstyle="miter" endcap="square"/>
                  </v:line>
                  <v:line id="Line 49" o:spid="_x0000_s1342" style="position:absolute;visibility:visible;mso-wrap-style:square" from="2410,3224" to="5466,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" strokeweight=".26mm">
                    <v:stroke dashstyle="longDash" joinstyle="miter" endcap="square"/>
                  </v:line>
                  <v:line id="Line 50" o:spid="_x0000_s1343" style="position:absolute;visibility:visible;mso-wrap-style:square" from="5469,3225" to="5469,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" strokeweight=".26mm">
                    <v:stroke dashstyle="longDash" joinstyle="miter" endcap="square"/>
                  </v:line>
                  <v:shape id="Text Box 51" o:spid="_x0000_s1344" type="#_x0000_t202" style="position:absolute;left:4027;top:1965;width:71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" stroked="f" strokecolor="gray">
                    <v:stroke joinstyle="round"/>
                    <v:textbox>
                      <w:txbxContent>
                        <w:p w:rsidR="009823BA" w:rsidRDefault="009823BA">
                          <w:pPr>
                            <w:ind w:right="-167"/>
                          </w:pPr>
                          <w:r>
                            <w:t xml:space="preserve">      В</w:t>
                          </w:r>
                        </w:p>
                      </w:txbxContent>
                    </v:textbox>
                  </v:shape>
                  <v:shape id="Text Box 52" o:spid="_x0000_s1345" type="#_x0000_t202" style="position:absolute;left:5467;top:2865;width:714;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" stroked="f" strokecolor="gray">
                    <v:stroke joinstyle="round"/>
                    <v:textbox>
                      <w:txbxContent>
                        <w:p w:rsidR="009823BA" w:rsidRDefault="009823BA">
                          <w:pPr>
                            <w:ind w:left="-142" w:right="-167"/>
                          </w:pPr>
                          <w:r>
                            <w:t>С</w:t>
                          </w:r>
                        </w:p>
                      </w:txbxContent>
                    </v:textbox>
                  </v:shape>
                  <v:shape id="Text Box 53" o:spid="_x0000_s1346" type="#_x0000_t202" style="position:absolute;left:2228;top:1965;width:71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" stroked="f" strokecolor="gray">
                    <v:stroke joinstyle="round"/>
                    <v:textbox>
                      <w:txbxContent>
                        <w:p w:rsidR="009823BA" w:rsidRDefault="009823BA">
                          <w:pPr>
                            <w:ind w:right="-167"/>
                          </w:pPr>
                          <w:r>
                            <w:t>А</w:t>
                          </w:r>
                        </w:p>
                      </w:txbxContent>
                    </v:textbox>
                  </v:shape>
                  <v:line id="Line 54" o:spid="_x0000_s1347" style="position:absolute;flip:y;visibility:visible;mso-wrap-style:square" from="2229,1424" to="2229,5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" strokeweight=".26mm">
                    <v:stroke endarrow="block" joinstyle="miter" endcap="square"/>
                  </v:line>
                  <v:shape id="Text Box 55" o:spid="_x0000_s1348" type="#_x0000_t202" style="position:absolute;left:2409;top:1245;width:897;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" stroked="f" strokecolor="gray">
                    <v:stroke joinstyle="round"/>
                    <v:textbox>
                      <w:txbxContent>
                        <w:p w:rsidR="009823BA" w:rsidRDefault="009823BA">
                          <w:pPr>
                            <w:ind w:left="-142"/>
                          </w:pPr>
                          <w:r>
                            <w:rPr>
                              <w:vertAlign w:val="superscript"/>
                            </w:rPr>
                            <w:t>0</w:t>
                          </w:r>
                          <w:r>
                            <w:t>С</w:t>
                          </w:r>
                        </w:p>
                      </w:txbxContent>
                    </v:textbox>
                  </v:shape>
                  <v:shape id="Text Box 56" o:spid="_x0000_s1349" type="#_x0000_t202" style="position:absolute;left:2588;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" stroked="f" strokecolor="gray">
                    <v:stroke joinstyle="round"/>
                    <v:textbox>
                      <w:txbxContent>
                        <w:p w:rsidR="009823BA" w:rsidRDefault="009823BA">
                          <w:pPr>
                            <w:ind w:left="-142" w:right="-204"/>
                            <w:jc w:val="center"/>
                          </w:pPr>
                          <w:r>
                            <w:t>1</w:t>
                          </w:r>
                        </w:p>
                      </w:txbxContent>
                    </v:textbox>
                  </v:shape>
                  <v:shape id="Text Box 57" o:spid="_x0000_s1350" type="#_x0000_t202" style="position:absolute;left:3129;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" stroked="f" strokecolor="gray">
                    <v:stroke joinstyle="round"/>
                    <v:textbox>
                      <w:txbxContent>
                        <w:p w:rsidR="009823BA" w:rsidRDefault="009823BA">
                          <w:pPr>
                            <w:ind w:left="-142" w:right="-204"/>
                            <w:jc w:val="center"/>
                          </w:pPr>
                          <w:r>
                            <w:t>2</w:t>
                          </w:r>
                        </w:p>
                      </w:txbxContent>
                    </v:textbox>
                  </v:shape>
                  <v:shape id="Text Box 58" o:spid="_x0000_s1351" type="#_x0000_t202" style="position:absolute;left:3668;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" stroked="f" strokecolor="gray">
                    <v:stroke joinstyle="round"/>
                    <v:textbox>
                      <w:txbxContent>
                        <w:p w:rsidR="009823BA" w:rsidRDefault="009823BA">
                          <w:pPr>
                            <w:ind w:left="-142" w:right="-204"/>
                            <w:jc w:val="center"/>
                          </w:pPr>
                          <w:r>
                            <w:t>3</w:t>
                          </w:r>
                        </w:p>
                      </w:txbxContent>
                    </v:textbox>
                  </v:shape>
                  <v:shape id="Text Box 59" o:spid="_x0000_s1352" type="#_x0000_t202" style="position:absolute;left:4207;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" stroked="f" strokecolor="gray">
                    <v:stroke joinstyle="round"/>
                    <v:textbox>
                      <w:txbxContent>
                        <w:p w:rsidR="009823BA" w:rsidRDefault="009823BA">
                          <w:pPr>
                            <w:ind w:left="-142" w:right="-204"/>
                            <w:jc w:val="center"/>
                          </w:pPr>
                          <w:r>
                            <w:t>4</w:t>
                          </w:r>
                        </w:p>
                      </w:txbxContent>
                    </v:textbox>
                  </v:shape>
                  <v:shape id="Text Box 60" o:spid="_x0000_s1353" type="#_x0000_t202" style="position:absolute;left:4748;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" stroked="f" strokecolor="gray">
                    <v:stroke joinstyle="round"/>
                    <v:textbox>
                      <w:txbxContent>
                        <w:p w:rsidR="009823BA" w:rsidRDefault="009823BA">
                          <w:pPr>
                            <w:ind w:left="-142" w:right="-204"/>
                            <w:jc w:val="center"/>
                          </w:pPr>
                          <w:r>
                            <w:t>5</w:t>
                          </w:r>
                        </w:p>
                      </w:txbxContent>
                    </v:textbox>
                  </v:shape>
                  <v:shape id="Text Box 61" o:spid="_x0000_s1354" type="#_x0000_t202" style="position:absolute;left:5288;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" stroked="f" strokecolor="gray">
                    <v:stroke joinstyle="round"/>
                    <v:textbox>
                      <w:txbxContent>
                        <w:p w:rsidR="009823BA" w:rsidRDefault="009823BA">
                          <w:pPr>
                            <w:ind w:left="-142" w:right="-204"/>
                            <w:jc w:val="center"/>
                          </w:pPr>
                          <w:r>
                            <w:t>6</w:t>
                          </w:r>
                        </w:p>
                      </w:txbxContent>
                    </v:textbox>
                  </v:shape>
                  <v:shape id="Text Box 62" o:spid="_x0000_s1355" type="#_x0000_t202" style="position:absolute;left:5828;top:6104;width:355;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" stroked="f" strokecolor="gray">
                    <v:stroke joinstyle="round"/>
                    <v:textbox>
                      <w:txbxContent>
                        <w:p w:rsidR="009823BA" w:rsidRDefault="009823BA">
                          <w:pPr>
                            <w:ind w:left="-142" w:right="-204"/>
                            <w:jc w:val="center"/>
                          </w:pPr>
                          <w:r>
                            <w:t>7</w:t>
                          </w:r>
                        </w:p>
                      </w:txbxContent>
                    </v:textbox>
                  </v:shape>
                  <v:shape id="Text Box 63" o:spid="_x0000_s1356" type="#_x0000_t202" style="position:absolute;left:6368;top:6104;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" stroked="f" strokecolor="gray">
                    <v:stroke joinstyle="round"/>
                    <v:textbox>
                      <w:txbxContent>
                        <w:p w:rsidR="009823BA" w:rsidRDefault="009823BA">
                          <w:pPr>
                            <w:ind w:left="-142" w:right="-204"/>
                            <w:jc w:val="center"/>
                          </w:pPr>
                          <w:r>
                            <w:t>8</w:t>
                          </w:r>
                        </w:p>
                      </w:txbxContent>
                    </v:textbox>
                  </v:shape>
                  <v:line id="Line 64" o:spid="_x0000_s1357" style="position:absolute;visibility:visible;mso-wrap-style:square" from="2410,2326" to="4565,2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" strokeweight=".26mm">
                    <v:stroke joinstyle="miter" endcap="square"/>
                  </v:line>
                </v:group>
                <w10:wrap type="topAndBottom"/>
              </v:group>
            </w:pict>
          </mc:Fallback>
        </mc:AlternateContent>
      </w:r>
      <w:r w:rsidR="009F70D4" w:rsidRPr="000E0B2A">
        <w:t>1</w:t>
      </w:r>
      <w:proofErr w:type="gramStart"/>
      <w:r w:rsidR="009F70D4" w:rsidRPr="000E0B2A">
        <w:t xml:space="preserve"> С</w:t>
      </w:r>
      <w:proofErr w:type="gramEnd"/>
      <w:r w:rsidR="009F70D4" w:rsidRPr="000E0B2A">
        <w:t>оставляем график температурного режима резервуара для получения сметаны 10% жирности</w:t>
      </w:r>
      <w:r w:rsidR="00D87D0B" w:rsidRPr="000E0B2A">
        <w:t xml:space="preserve"> (рисунок 10.1)</w:t>
      </w:r>
      <w:r w:rsidR="009F70D4" w:rsidRPr="000E0B2A">
        <w:t>.</w:t>
      </w:r>
    </w:p>
    <w:p w:rsidR="009F70D4" w:rsidRDefault="009F70D4" w:rsidP="000E0B2A">
      <w:pPr>
        <w:ind w:firstLine="709"/>
        <w:rPr>
          <w:sz w:val="28"/>
          <w:szCs w:val="28"/>
        </w:rPr>
      </w:pPr>
    </w:p>
    <w:p w:rsidR="009F70D4" w:rsidRPr="000E0B2A" w:rsidRDefault="009F70D4" w:rsidP="000E0B2A">
      <w:pPr>
        <w:spacing w:line="360" w:lineRule="auto"/>
        <w:ind w:firstLine="709"/>
        <w:jc w:val="center"/>
      </w:pPr>
      <w:r w:rsidRPr="000E0B2A">
        <w:t>Рисунок 10.1 - График теплового режима</w:t>
      </w:r>
    </w:p>
    <w:p w:rsidR="002D158A" w:rsidRPr="000E0B2A" w:rsidRDefault="002D158A" w:rsidP="000E0B2A">
      <w:pPr>
        <w:tabs>
          <w:tab w:val="left" w:pos="1268"/>
        </w:tabs>
        <w:spacing w:line="360" w:lineRule="auto"/>
        <w:ind w:firstLine="709"/>
        <w:jc w:val="both"/>
      </w:pPr>
      <w:r w:rsidRPr="000E0B2A">
        <w:t>Интервалы температур:</w:t>
      </w:r>
    </w:p>
    <w:p w:rsidR="002D158A" w:rsidRPr="000E0B2A" w:rsidRDefault="002D158A" w:rsidP="000E0B2A">
      <w:pPr>
        <w:tabs>
          <w:tab w:val="left" w:pos="1268"/>
        </w:tabs>
        <w:spacing w:line="360" w:lineRule="auto"/>
        <w:ind w:firstLine="709"/>
        <w:jc w:val="both"/>
      </w:pPr>
      <w:r w:rsidRPr="000E0B2A">
        <w:rPr>
          <w:lang w:val="en-US"/>
        </w:rPr>
        <w:t>AB</w:t>
      </w:r>
      <w:r w:rsidRPr="000E0B2A">
        <w:t xml:space="preserve"> – нагрев воды от 20 ° до 100° С;</w:t>
      </w:r>
    </w:p>
    <w:p w:rsidR="002D158A" w:rsidRPr="000E0B2A" w:rsidRDefault="002D158A" w:rsidP="000E0B2A">
      <w:pPr>
        <w:tabs>
          <w:tab w:val="left" w:pos="1268"/>
        </w:tabs>
        <w:spacing w:line="360" w:lineRule="auto"/>
        <w:ind w:firstLine="709"/>
        <w:jc w:val="both"/>
      </w:pPr>
      <w:proofErr w:type="gramStart"/>
      <w:r w:rsidRPr="000E0B2A">
        <w:rPr>
          <w:lang w:val="en-US"/>
        </w:rPr>
        <w:t>BC</w:t>
      </w:r>
      <w:r w:rsidRPr="000E0B2A">
        <w:t xml:space="preserve"> – загрузка и самоохлаждение раствора от 100° до 20 ° С.</w:t>
      </w:r>
      <w:proofErr w:type="gramEnd"/>
    </w:p>
    <w:p w:rsidR="009F70D4" w:rsidRPr="000E0B2A" w:rsidRDefault="009F70D4" w:rsidP="000E0B2A">
      <w:pPr>
        <w:spacing w:line="360" w:lineRule="auto"/>
        <w:ind w:firstLine="709"/>
        <w:rPr>
          <w:bCs/>
        </w:rPr>
      </w:pPr>
      <w:r w:rsidRPr="000E0B2A">
        <w:t>2</w:t>
      </w:r>
      <w:proofErr w:type="gramStart"/>
      <w:r w:rsidRPr="000E0B2A">
        <w:t xml:space="preserve"> С</w:t>
      </w:r>
      <w:proofErr w:type="gramEnd"/>
      <w:r w:rsidRPr="000E0B2A">
        <w:t xml:space="preserve">оставляем таблицу материального баланса для теплового расчёта </w:t>
      </w:r>
      <w:r w:rsidR="00D87D0B" w:rsidRPr="000E0B2A">
        <w:t>(таблица 10.1).</w:t>
      </w:r>
    </w:p>
    <w:p w:rsidR="009F70D4" w:rsidRPr="000E0B2A" w:rsidRDefault="009F70D4" w:rsidP="000E0B2A">
      <w:pPr>
        <w:spacing w:line="360" w:lineRule="auto"/>
        <w:ind w:firstLine="709"/>
      </w:pPr>
      <w:r w:rsidRPr="000E0B2A">
        <w:rPr>
          <w:bCs/>
        </w:rPr>
        <w:t>Таблица 10.1 - Израсходовано</w:t>
      </w:r>
    </w:p>
    <w:tbl>
      <w:tblPr>
        <w:tblW w:w="0" w:type="auto"/>
        <w:tblInd w:w="108" w:type="dxa"/>
        <w:tblLayout w:type="fixed"/>
        <w:tblLook w:val="0000" w:firstRow="0" w:lastRow="0" w:firstColumn="0" w:lastColumn="0" w:noHBand="0" w:noVBand="0"/>
      </w:tblPr>
      <w:tblGrid>
        <w:gridCol w:w="2088"/>
        <w:gridCol w:w="1552"/>
        <w:gridCol w:w="1689"/>
        <w:gridCol w:w="899"/>
        <w:gridCol w:w="1800"/>
        <w:gridCol w:w="1895"/>
      </w:tblGrid>
      <w:tr w:rsidR="000E0B2A" w:rsidRPr="00123732" w:rsidTr="00A22567">
        <w:trPr>
          <w:cantSplit/>
        </w:trPr>
        <w:tc>
          <w:tcPr>
            <w:tcW w:w="2088" w:type="dxa"/>
            <w:vMerge w:val="restart"/>
            <w:tcBorders>
              <w:top w:val="single" w:sz="4" w:space="0" w:color="000000"/>
              <w:left w:val="single" w:sz="4" w:space="0" w:color="000000"/>
              <w:bottom w:val="single" w:sz="4" w:space="0" w:color="000000"/>
            </w:tcBorders>
            <w:shd w:val="clear" w:color="auto" w:fill="auto"/>
            <w:vAlign w:val="center"/>
          </w:tcPr>
          <w:p w:rsidR="009F70D4" w:rsidRPr="00123732" w:rsidRDefault="009F70D4" w:rsidP="000E0B2A">
            <w:pPr>
              <w:spacing w:line="360" w:lineRule="auto"/>
              <w:jc w:val="center"/>
            </w:pPr>
            <w:r w:rsidRPr="00123732">
              <w:t>Наименование</w:t>
            </w:r>
          </w:p>
        </w:tc>
        <w:tc>
          <w:tcPr>
            <w:tcW w:w="3241" w:type="dxa"/>
            <w:gridSpan w:val="2"/>
            <w:tcBorders>
              <w:top w:val="single" w:sz="4" w:space="0" w:color="000000"/>
              <w:left w:val="single" w:sz="4" w:space="0" w:color="000000"/>
              <w:bottom w:val="single" w:sz="4" w:space="0" w:color="000000"/>
            </w:tcBorders>
            <w:shd w:val="clear" w:color="auto" w:fill="auto"/>
            <w:vAlign w:val="center"/>
          </w:tcPr>
          <w:p w:rsidR="009F70D4" w:rsidRPr="00123732" w:rsidRDefault="009F70D4" w:rsidP="000E0B2A">
            <w:pPr>
              <w:spacing w:line="360" w:lineRule="auto"/>
              <w:jc w:val="center"/>
              <w:rPr>
                <w:b/>
                <w:bCs/>
              </w:rPr>
            </w:pPr>
            <w:r w:rsidRPr="00123732">
              <w:t xml:space="preserve">Масса, </w:t>
            </w:r>
            <w:proofErr w:type="gramStart"/>
            <w:r w:rsidRPr="00123732">
              <w:t>кг</w:t>
            </w:r>
            <w:proofErr w:type="gramEnd"/>
          </w:p>
        </w:tc>
        <w:tc>
          <w:tcPr>
            <w:tcW w:w="899" w:type="dxa"/>
            <w:vMerge w:val="restart"/>
            <w:tcBorders>
              <w:top w:val="single" w:sz="4" w:space="0" w:color="000000"/>
              <w:left w:val="single" w:sz="4" w:space="0" w:color="000000"/>
              <w:bottom w:val="single" w:sz="4" w:space="0" w:color="000000"/>
            </w:tcBorders>
            <w:shd w:val="clear" w:color="auto" w:fill="auto"/>
            <w:vAlign w:val="center"/>
          </w:tcPr>
          <w:p w:rsidR="009F70D4" w:rsidRPr="00123732" w:rsidRDefault="009F70D4" w:rsidP="000E0B2A">
            <w:pPr>
              <w:spacing w:line="360" w:lineRule="auto"/>
              <w:jc w:val="center"/>
            </w:pPr>
            <w:r w:rsidRPr="00123732">
              <w:rPr>
                <w:bCs/>
                <w:lang w:val="en-US"/>
              </w:rPr>
              <w:t></w:t>
            </w: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70D4" w:rsidRPr="00123732" w:rsidRDefault="009F70D4" w:rsidP="000E0B2A">
            <w:pPr>
              <w:spacing w:line="360" w:lineRule="auto"/>
              <w:jc w:val="center"/>
            </w:pPr>
            <w:r w:rsidRPr="00123732">
              <w:t xml:space="preserve">Масса, </w:t>
            </w:r>
            <w:proofErr w:type="gramStart"/>
            <w:r w:rsidRPr="00123732">
              <w:t>кг</w:t>
            </w:r>
            <w:proofErr w:type="gramEnd"/>
          </w:p>
        </w:tc>
      </w:tr>
      <w:tr w:rsidR="000E0B2A" w:rsidRPr="00123732" w:rsidTr="001361C7">
        <w:trPr>
          <w:cantSplit/>
        </w:trPr>
        <w:tc>
          <w:tcPr>
            <w:tcW w:w="2088" w:type="dxa"/>
            <w:vMerge/>
            <w:tcBorders>
              <w:top w:val="single" w:sz="4" w:space="0" w:color="000000"/>
              <w:left w:val="single" w:sz="4" w:space="0" w:color="000000"/>
              <w:bottom w:val="double" w:sz="4" w:space="0" w:color="auto"/>
            </w:tcBorders>
            <w:shd w:val="clear" w:color="auto" w:fill="auto"/>
            <w:vAlign w:val="center"/>
          </w:tcPr>
          <w:p w:rsidR="009F70D4" w:rsidRPr="00123732" w:rsidRDefault="009F70D4" w:rsidP="000E0B2A">
            <w:pPr>
              <w:snapToGrid w:val="0"/>
              <w:spacing w:line="360" w:lineRule="auto"/>
              <w:jc w:val="center"/>
            </w:pPr>
          </w:p>
        </w:tc>
        <w:tc>
          <w:tcPr>
            <w:tcW w:w="1552" w:type="dxa"/>
            <w:tcBorders>
              <w:top w:val="single" w:sz="4" w:space="0" w:color="000000"/>
              <w:left w:val="single" w:sz="4" w:space="0" w:color="000000"/>
              <w:bottom w:val="double" w:sz="4" w:space="0" w:color="auto"/>
            </w:tcBorders>
            <w:shd w:val="clear" w:color="auto" w:fill="auto"/>
            <w:vAlign w:val="center"/>
          </w:tcPr>
          <w:p w:rsidR="009F70D4" w:rsidRPr="00123732" w:rsidRDefault="009F70D4" w:rsidP="000E0B2A">
            <w:pPr>
              <w:spacing w:line="360" w:lineRule="auto"/>
              <w:jc w:val="center"/>
            </w:pPr>
            <w:r w:rsidRPr="00123732">
              <w:t>продукта</w:t>
            </w:r>
          </w:p>
        </w:tc>
        <w:tc>
          <w:tcPr>
            <w:tcW w:w="1689" w:type="dxa"/>
            <w:tcBorders>
              <w:top w:val="single" w:sz="4" w:space="0" w:color="000000"/>
              <w:left w:val="single" w:sz="4" w:space="0" w:color="000000"/>
              <w:bottom w:val="double" w:sz="4" w:space="0" w:color="auto"/>
            </w:tcBorders>
            <w:shd w:val="clear" w:color="auto" w:fill="auto"/>
            <w:vAlign w:val="center"/>
          </w:tcPr>
          <w:p w:rsidR="009F70D4" w:rsidRPr="00123732" w:rsidRDefault="009F70D4" w:rsidP="000E0B2A">
            <w:pPr>
              <w:spacing w:line="360" w:lineRule="auto"/>
              <w:jc w:val="center"/>
            </w:pPr>
            <w:r w:rsidRPr="00123732">
              <w:t>Составных частей</w:t>
            </w:r>
          </w:p>
        </w:tc>
        <w:tc>
          <w:tcPr>
            <w:tcW w:w="899" w:type="dxa"/>
            <w:vMerge/>
            <w:tcBorders>
              <w:top w:val="single" w:sz="4" w:space="0" w:color="000000"/>
              <w:left w:val="single" w:sz="4" w:space="0" w:color="000000"/>
              <w:bottom w:val="double" w:sz="4" w:space="0" w:color="auto"/>
            </w:tcBorders>
            <w:shd w:val="clear" w:color="auto" w:fill="auto"/>
            <w:vAlign w:val="center"/>
          </w:tcPr>
          <w:p w:rsidR="009F70D4" w:rsidRPr="00123732" w:rsidRDefault="009F70D4" w:rsidP="000E0B2A">
            <w:pPr>
              <w:snapToGrid w:val="0"/>
              <w:spacing w:line="360" w:lineRule="auto"/>
              <w:jc w:val="center"/>
            </w:pPr>
          </w:p>
        </w:tc>
        <w:tc>
          <w:tcPr>
            <w:tcW w:w="1800" w:type="dxa"/>
            <w:tcBorders>
              <w:top w:val="single" w:sz="4" w:space="0" w:color="000000"/>
              <w:left w:val="single" w:sz="4" w:space="0" w:color="000000"/>
              <w:bottom w:val="double" w:sz="4" w:space="0" w:color="auto"/>
            </w:tcBorders>
            <w:shd w:val="clear" w:color="auto" w:fill="auto"/>
            <w:vAlign w:val="center"/>
          </w:tcPr>
          <w:p w:rsidR="009F70D4" w:rsidRPr="00123732" w:rsidRDefault="009F70D4" w:rsidP="000E0B2A">
            <w:pPr>
              <w:spacing w:line="360" w:lineRule="auto"/>
              <w:jc w:val="center"/>
            </w:pPr>
            <w:r w:rsidRPr="00123732">
              <w:t>продукта</w:t>
            </w:r>
          </w:p>
        </w:tc>
        <w:tc>
          <w:tcPr>
            <w:tcW w:w="1895" w:type="dxa"/>
            <w:tcBorders>
              <w:top w:val="single" w:sz="4" w:space="0" w:color="000000"/>
              <w:left w:val="single" w:sz="4" w:space="0" w:color="000000"/>
              <w:bottom w:val="double" w:sz="4" w:space="0" w:color="auto"/>
              <w:right w:val="single" w:sz="4" w:space="0" w:color="000000"/>
            </w:tcBorders>
            <w:shd w:val="clear" w:color="auto" w:fill="auto"/>
            <w:vAlign w:val="center"/>
          </w:tcPr>
          <w:p w:rsidR="009F70D4" w:rsidRPr="00123732" w:rsidRDefault="009F70D4" w:rsidP="000E0B2A">
            <w:pPr>
              <w:spacing w:line="360" w:lineRule="auto"/>
              <w:jc w:val="center"/>
            </w:pPr>
            <w:r w:rsidRPr="00123732">
              <w:t>Составных частей</w:t>
            </w:r>
          </w:p>
        </w:tc>
      </w:tr>
      <w:tr w:rsidR="000E0B2A" w:rsidRPr="00123732" w:rsidTr="001361C7">
        <w:tc>
          <w:tcPr>
            <w:tcW w:w="2088" w:type="dxa"/>
            <w:tcBorders>
              <w:top w:val="double" w:sz="4" w:space="0" w:color="auto"/>
              <w:left w:val="single" w:sz="4" w:space="0" w:color="000000"/>
              <w:bottom w:val="single" w:sz="4" w:space="0" w:color="000000"/>
            </w:tcBorders>
            <w:shd w:val="clear" w:color="auto" w:fill="auto"/>
          </w:tcPr>
          <w:p w:rsidR="009F70D4" w:rsidRPr="00123732" w:rsidRDefault="009F70D4" w:rsidP="000E0B2A">
            <w:pPr>
              <w:spacing w:line="360" w:lineRule="auto"/>
            </w:pPr>
            <w:r w:rsidRPr="00123732">
              <w:t xml:space="preserve">1. Сметана, в </w:t>
            </w:r>
            <w:proofErr w:type="spellStart"/>
            <w:r w:rsidRPr="00123732">
              <w:t>нёй</w:t>
            </w:r>
            <w:proofErr w:type="spellEnd"/>
          </w:p>
        </w:tc>
        <w:tc>
          <w:tcPr>
            <w:tcW w:w="1552" w:type="dxa"/>
            <w:tcBorders>
              <w:top w:val="double" w:sz="4" w:space="0" w:color="auto"/>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6638,211</w:t>
            </w:r>
          </w:p>
        </w:tc>
        <w:tc>
          <w:tcPr>
            <w:tcW w:w="1689" w:type="dxa"/>
            <w:tcBorders>
              <w:top w:val="double" w:sz="4" w:space="0" w:color="auto"/>
              <w:left w:val="single" w:sz="4" w:space="0" w:color="000000"/>
              <w:bottom w:val="single" w:sz="4" w:space="0" w:color="000000"/>
            </w:tcBorders>
            <w:shd w:val="clear" w:color="auto" w:fill="auto"/>
          </w:tcPr>
          <w:p w:rsidR="009F70D4" w:rsidRPr="00123732" w:rsidRDefault="009F70D4" w:rsidP="000E0B2A">
            <w:pPr>
              <w:snapToGrid w:val="0"/>
              <w:spacing w:line="360" w:lineRule="auto"/>
              <w:jc w:val="center"/>
            </w:pPr>
          </w:p>
        </w:tc>
        <w:tc>
          <w:tcPr>
            <w:tcW w:w="899" w:type="dxa"/>
            <w:tcBorders>
              <w:top w:val="double" w:sz="4" w:space="0" w:color="auto"/>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2,66</w:t>
            </w:r>
          </w:p>
        </w:tc>
        <w:tc>
          <w:tcPr>
            <w:tcW w:w="1800" w:type="dxa"/>
            <w:tcBorders>
              <w:top w:val="double" w:sz="4" w:space="0" w:color="auto"/>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2495,568</w:t>
            </w:r>
          </w:p>
        </w:tc>
        <w:tc>
          <w:tcPr>
            <w:tcW w:w="1895" w:type="dxa"/>
            <w:tcBorders>
              <w:top w:val="double" w:sz="4" w:space="0" w:color="auto"/>
              <w:left w:val="single" w:sz="4" w:space="0" w:color="000000"/>
              <w:bottom w:val="single" w:sz="4" w:space="0" w:color="000000"/>
              <w:right w:val="single" w:sz="4" w:space="0" w:color="000000"/>
            </w:tcBorders>
            <w:shd w:val="clear" w:color="auto" w:fill="auto"/>
          </w:tcPr>
          <w:p w:rsidR="009F70D4" w:rsidRPr="00123732" w:rsidRDefault="009F70D4" w:rsidP="000E0B2A">
            <w:pPr>
              <w:snapToGrid w:val="0"/>
              <w:spacing w:line="360" w:lineRule="auto"/>
              <w:jc w:val="center"/>
            </w:pPr>
          </w:p>
        </w:tc>
      </w:tr>
      <w:tr w:rsidR="000E0B2A" w:rsidRPr="00123732" w:rsidTr="00A22567">
        <w:tc>
          <w:tcPr>
            <w:tcW w:w="2088"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pPr>
            <w:r w:rsidRPr="00123732">
              <w:t>1.1 жира</w:t>
            </w:r>
          </w:p>
        </w:tc>
        <w:tc>
          <w:tcPr>
            <w:tcW w:w="1552"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663,821</w:t>
            </w:r>
          </w:p>
        </w:tc>
        <w:tc>
          <w:tcPr>
            <w:tcW w:w="899"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9F70D4" w:rsidRPr="00123732" w:rsidRDefault="009F70D4" w:rsidP="000E0B2A">
            <w:pPr>
              <w:spacing w:line="360" w:lineRule="auto"/>
              <w:jc w:val="center"/>
            </w:pPr>
            <w:r w:rsidRPr="00123732">
              <w:t>249,557</w:t>
            </w:r>
          </w:p>
        </w:tc>
      </w:tr>
      <w:tr w:rsidR="000E0B2A" w:rsidRPr="00123732" w:rsidTr="00A22567">
        <w:tc>
          <w:tcPr>
            <w:tcW w:w="2088"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pPr>
            <w:r w:rsidRPr="00123732">
              <w:t>1.2 белков</w:t>
            </w:r>
          </w:p>
        </w:tc>
        <w:tc>
          <w:tcPr>
            <w:tcW w:w="1552"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179,232</w:t>
            </w:r>
          </w:p>
        </w:tc>
        <w:tc>
          <w:tcPr>
            <w:tcW w:w="899"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9F70D4" w:rsidRPr="00123732" w:rsidRDefault="009F70D4" w:rsidP="000E0B2A">
            <w:pPr>
              <w:spacing w:line="360" w:lineRule="auto"/>
              <w:jc w:val="center"/>
            </w:pPr>
            <w:r w:rsidRPr="00123732">
              <w:t>67,38</w:t>
            </w:r>
          </w:p>
        </w:tc>
      </w:tr>
      <w:tr w:rsidR="000E0B2A" w:rsidRPr="00123732" w:rsidTr="00A22567">
        <w:tc>
          <w:tcPr>
            <w:tcW w:w="2088"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pPr>
            <w:r w:rsidRPr="00123732">
              <w:t>1.3 сухого остатка</w:t>
            </w:r>
          </w:p>
        </w:tc>
        <w:tc>
          <w:tcPr>
            <w:tcW w:w="1552"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jc w:val="center"/>
            </w:pPr>
            <w:r w:rsidRPr="00123732">
              <w:t>365,102</w:t>
            </w:r>
          </w:p>
        </w:tc>
        <w:tc>
          <w:tcPr>
            <w:tcW w:w="899"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9F70D4" w:rsidRPr="00123732" w:rsidRDefault="009F70D4" w:rsidP="000E0B2A">
            <w:pPr>
              <w:spacing w:line="360" w:lineRule="auto"/>
              <w:jc w:val="center"/>
            </w:pPr>
            <w:r w:rsidRPr="00123732">
              <w:t>137,256</w:t>
            </w:r>
          </w:p>
        </w:tc>
      </w:tr>
      <w:tr w:rsidR="000E0B2A" w:rsidRPr="00123732" w:rsidTr="00A22567">
        <w:tc>
          <w:tcPr>
            <w:tcW w:w="2088" w:type="dxa"/>
            <w:tcBorders>
              <w:top w:val="single" w:sz="4" w:space="0" w:color="000000"/>
              <w:left w:val="single" w:sz="4" w:space="0" w:color="000000"/>
              <w:bottom w:val="single" w:sz="4" w:space="0" w:color="000000"/>
            </w:tcBorders>
            <w:shd w:val="clear" w:color="auto" w:fill="auto"/>
          </w:tcPr>
          <w:p w:rsidR="009F70D4" w:rsidRPr="00123732" w:rsidRDefault="009F70D4" w:rsidP="000E0B2A">
            <w:pPr>
              <w:spacing w:line="360" w:lineRule="auto"/>
            </w:pPr>
            <w:r w:rsidRPr="00123732">
              <w:t>Итого</w:t>
            </w:r>
          </w:p>
        </w:tc>
        <w:tc>
          <w:tcPr>
            <w:tcW w:w="1552"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689"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899"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00" w:type="dxa"/>
            <w:tcBorders>
              <w:top w:val="single" w:sz="4" w:space="0" w:color="000000"/>
              <w:left w:val="single" w:sz="4" w:space="0" w:color="000000"/>
              <w:bottom w:val="single" w:sz="4" w:space="0" w:color="000000"/>
            </w:tcBorders>
            <w:shd w:val="clear" w:color="auto" w:fill="auto"/>
          </w:tcPr>
          <w:p w:rsidR="009F70D4" w:rsidRPr="00123732" w:rsidRDefault="00123732" w:rsidP="000E0B2A">
            <w:pPr>
              <w:snapToGrid w:val="0"/>
              <w:spacing w:line="360" w:lineRule="auto"/>
              <w:jc w:val="center"/>
            </w:pPr>
            <w:r>
              <w:t>0</w:t>
            </w: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9F70D4" w:rsidRPr="00123732" w:rsidRDefault="00123732" w:rsidP="000E0B2A">
            <w:pPr>
              <w:snapToGrid w:val="0"/>
              <w:spacing w:line="360" w:lineRule="auto"/>
              <w:jc w:val="center"/>
            </w:pPr>
            <w:r>
              <w:t>0</w:t>
            </w:r>
          </w:p>
        </w:tc>
      </w:tr>
    </w:tbl>
    <w:p w:rsidR="009F70D4" w:rsidRPr="000E0B2A" w:rsidRDefault="000E0B2A" w:rsidP="000E0B2A">
      <w:pPr>
        <w:spacing w:after="240"/>
        <w:ind w:firstLine="709"/>
        <w:rPr>
          <w:sz w:val="36"/>
          <w:szCs w:val="36"/>
        </w:rPr>
      </w:pPr>
      <w:r>
        <w:rPr>
          <w:sz w:val="56"/>
          <w:szCs w:val="56"/>
        </w:rPr>
        <w:br w:type="page"/>
      </w:r>
      <w:r w:rsidR="00E47551">
        <w:rPr>
          <w:noProof/>
          <w:sz w:val="36"/>
          <w:szCs w:val="36"/>
          <w:lang w:eastAsia="ru-RU"/>
        </w:rPr>
        <w:lastRenderedPageBreak/>
        <mc:AlternateContent>
          <mc:Choice Requires="wpg">
            <w:drawing>
              <wp:anchor distT="0" distB="0" distL="114300" distR="114300" simplePos="0" relativeHeight="251660800" behindDoc="0" locked="0" layoutInCell="1" allowOverlap="1">
                <wp:simplePos x="0" y="0"/>
                <wp:positionH relativeFrom="column">
                  <wp:posOffset>-217805</wp:posOffset>
                </wp:positionH>
                <wp:positionV relativeFrom="paragraph">
                  <wp:posOffset>-340995</wp:posOffset>
                </wp:positionV>
                <wp:extent cx="6682740" cy="10268585"/>
                <wp:effectExtent l="19050" t="0" r="3810" b="37465"/>
                <wp:wrapNone/>
                <wp:docPr id="89" name="Group 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8585"/>
                          <a:chOff x="1137" y="312"/>
                          <a:chExt cx="10524" cy="16171"/>
                        </a:xfrm>
                      </wpg:grpSpPr>
                      <wpg:grpSp>
                        <wpg:cNvPr id="90" name="Group 780"/>
                        <wpg:cNvGrpSpPr>
                          <a:grpSpLocks/>
                        </wpg:cNvGrpSpPr>
                        <wpg:grpSpPr bwMode="auto">
                          <a:xfrm>
                            <a:off x="1137" y="312"/>
                            <a:ext cx="10507" cy="16171"/>
                            <a:chOff x="-282" y="-567"/>
                            <a:chExt cx="10507" cy="16171"/>
                          </a:xfrm>
                        </wpg:grpSpPr>
                        <wps:wsp>
                          <wps:cNvPr id="91" name="Rectangle 781"/>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2" name="Line 782"/>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Line 783"/>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Line 784"/>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Line 785"/>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Line 786"/>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Line 787"/>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Line 788"/>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Line 789"/>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Line 790"/>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Line 791"/>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2" name="Text Box 792"/>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103" name="Text Box 793"/>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104" name="Text Box 794"/>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105" name="Text Box 795"/>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106" name="Text Box 796"/>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107" name="Text Box 797"/>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108" name="Text Box 798"/>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109" name="Text Box 799"/>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28"/>
                                    <w:szCs w:val="20"/>
                                  </w:rPr>
                                </w:pPr>
                                <w:r>
                                  <w:rPr>
                                    <w:sz w:val="28"/>
                                    <w:szCs w:val="20"/>
                                  </w:rPr>
                                  <w:t>КП 19.02.01 00.00 ПЗ</w:t>
                                </w:r>
                              </w:p>
                              <w:p w:rsidR="009823BA" w:rsidRDefault="009823BA" w:rsidP="00D87D0B"/>
                            </w:txbxContent>
                          </wps:txbx>
                          <wps:bodyPr rot="0" vert="horz" wrap="square" lIns="12600" tIns="12600" rIns="12600" bIns="12600" anchor="t" anchorCtr="0">
                            <a:noAutofit/>
                          </wps:bodyPr>
                        </wps:wsp>
                      </wpg:grpSp>
                      <wps:wsp>
                        <wps:cNvPr id="110" name="Text Box 800"/>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D87D0B">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779" o:spid="_x0000_s1358" style="position:absolute;left:0;text-align:left;margin-left:-17.15pt;margin-top:-26.85pt;width:526.2pt;height:808.55pt;z-index:251660800;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">
                <v:group id="Group 780" o:spid="_x0000_s1359"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781" o:spid="_x0000_s1360"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" filled="f" strokeweight=".53mm">
                    <v:stroke endcap="square"/>
                  </v:rect>
                  <v:line id="Line 782" o:spid="_x0000_s1361"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" strokeweight=".53mm">
                    <v:stroke joinstyle="miter" endcap="square"/>
                  </v:line>
                  <v:line id="Line 783" o:spid="_x0000_s1362"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" strokeweight=".53mm">
                    <v:stroke joinstyle="miter" endcap="square"/>
                  </v:line>
                  <v:line id="Line 784" o:spid="_x0000_s1363"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" strokeweight=".53mm">
                    <v:stroke joinstyle="miter" endcap="square"/>
                  </v:line>
                  <v:line id="Line 785" o:spid="_x0000_s1364"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" strokeweight=".53mm">
                    <v:stroke joinstyle="miter" endcap="square"/>
                  </v:line>
                  <v:line id="Line 786" o:spid="_x0000_s1365"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" strokeweight=".53mm">
                    <v:stroke joinstyle="miter" endcap="square"/>
                  </v:line>
                  <v:line id="Line 787" o:spid="_x0000_s1366"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" strokeweight=".53mm">
                    <v:stroke joinstyle="miter" endcap="square"/>
                  </v:line>
                  <v:line id="Line 788" o:spid="_x0000_s1367"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" strokeweight=".53mm">
                    <v:stroke joinstyle="miter" endcap="square"/>
                  </v:line>
                  <v:line id="Line 789" o:spid="_x0000_s1368"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" strokeweight=".35mm">
                    <v:stroke joinstyle="miter" endcap="square"/>
                  </v:line>
                  <v:line id="Line 790" o:spid="_x0000_s1369"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" strokeweight=".53mm">
                    <v:stroke joinstyle="miter" endcap="square"/>
                  </v:line>
                  <v:line id="Line 791" o:spid="_x0000_s1370"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" strokeweight=".35mm">
                    <v:stroke joinstyle="miter" endcap="square"/>
                  </v:line>
                  <v:shape id="Text Box 792" o:spid="_x0000_s1371"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" filled="f" stroked="f" strokecolor="gray">
                    <v:stroke joinstyle="round"/>
                    <v:textbox inset=".35mm,.35mm,.35mm,.35mm">
                      <w:txbxContent>
                        <w:p w:rsidR="009823BA" w:rsidRDefault="009823BA" w:rsidP="00D87D0B">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793" o:spid="_x0000_s1372"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794" o:spid="_x0000_s1373"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 докум.</w:t>
                          </w:r>
                        </w:p>
                      </w:txbxContent>
                    </v:textbox>
                  </v:shape>
                  <v:shape id="Text Box 795" o:spid="_x0000_s1374"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Подпись</w:t>
                          </w:r>
                        </w:p>
                      </w:txbxContent>
                    </v:textbox>
                  </v:shape>
                  <v:shape id="Text Box 796" o:spid="_x0000_s1375"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Дата</w:t>
                          </w:r>
                        </w:p>
                      </w:txbxContent>
                    </v:textbox>
                  </v:shape>
                  <v:shape id="Text Box 797" o:spid="_x0000_s1376"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798" o:spid="_x0000_s1377"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" filled="f" stroked="f" strokecolor="gray">
                    <v:stroke joinstyle="round"/>
                  </v:shape>
                  <v:shape id="Text Box 799" o:spid="_x0000_s1378"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" filled="f" stroked="f" strokecolor="gray">
                    <v:stroke joinstyle="round"/>
                    <v:textbox inset=".35mm,.35mm,.35mm,.35mm">
                      <w:txbxContent>
                        <w:p w:rsidR="009823BA" w:rsidRDefault="009823BA" w:rsidP="00D87D0B">
                          <w:pPr>
                            <w:jc w:val="center"/>
                            <w:rPr>
                              <w:sz w:val="28"/>
                              <w:szCs w:val="20"/>
                            </w:rPr>
                          </w:pPr>
                          <w:r>
                            <w:rPr>
                              <w:sz w:val="28"/>
                              <w:szCs w:val="20"/>
                            </w:rPr>
                            <w:t>КП 19.02.01 00.00 ПЗ</w:t>
                          </w:r>
                        </w:p>
                        <w:p w:rsidR="009823BA" w:rsidRDefault="009823BA" w:rsidP="00D87D0B"/>
                      </w:txbxContent>
                    </v:textbox>
                  </v:shape>
                </v:group>
                <v:shape id="Text Box 800" o:spid="_x0000_s1379"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" filled="f" stroked="f" strokecolor="gray">
                  <v:stroke joinstyle="round"/>
                  <v:textbox inset=".35mm,.35mm,.35mm,.35mm">
                    <w:txbxContent>
                      <w:p w:rsidR="009823BA" w:rsidRPr="00613371" w:rsidRDefault="009823BA" w:rsidP="00D87D0B">
                        <w:pPr>
                          <w:jc w:val="center"/>
                          <w:rPr>
                            <w:sz w:val="16"/>
                            <w:szCs w:val="16"/>
                          </w:rPr>
                        </w:pPr>
                      </w:p>
                    </w:txbxContent>
                  </v:textbox>
                </v:shape>
              </v:group>
            </w:pict>
          </mc:Fallback>
        </mc:AlternateContent>
      </w:r>
      <w:r w:rsidR="009F70D4" w:rsidRPr="000E0B2A">
        <w:rPr>
          <w:sz w:val="36"/>
          <w:szCs w:val="36"/>
        </w:rPr>
        <w:t>11 ТЕХНИКО-ЭКОНОМИЧЕСКИЕ ПОКАЗАТЕЛИ</w:t>
      </w:r>
    </w:p>
    <w:p w:rsidR="00294CCF" w:rsidRPr="000E0B2A" w:rsidRDefault="00294CCF" w:rsidP="000E0B2A">
      <w:pPr>
        <w:spacing w:before="120" w:after="120" w:line="360" w:lineRule="auto"/>
        <w:ind w:firstLine="709"/>
        <w:rPr>
          <w:bCs/>
        </w:rPr>
      </w:pPr>
      <w:r w:rsidRPr="000E0B2A">
        <w:rPr>
          <w:bCs/>
        </w:rPr>
        <w:t>Коэффициенты полезного использования сырья и материалов приведены в таблице 11.1.</w:t>
      </w:r>
    </w:p>
    <w:tbl>
      <w:tblPr>
        <w:tblW w:w="0" w:type="auto"/>
        <w:tblInd w:w="250" w:type="dxa"/>
        <w:tblLayout w:type="fixed"/>
        <w:tblLook w:val="0000" w:firstRow="0" w:lastRow="0" w:firstColumn="0" w:lastColumn="0" w:noHBand="0" w:noVBand="0"/>
      </w:tblPr>
      <w:tblGrid>
        <w:gridCol w:w="709"/>
        <w:gridCol w:w="850"/>
        <w:gridCol w:w="426"/>
        <w:gridCol w:w="1275"/>
        <w:gridCol w:w="709"/>
        <w:gridCol w:w="2126"/>
        <w:gridCol w:w="1418"/>
        <w:gridCol w:w="425"/>
        <w:gridCol w:w="1843"/>
      </w:tblGrid>
      <w:tr w:rsidR="009F70D4" w:rsidTr="001361C7">
        <w:trPr>
          <w:cantSplit/>
          <w:trHeight w:val="708"/>
        </w:trPr>
        <w:tc>
          <w:tcPr>
            <w:tcW w:w="709" w:type="dxa"/>
            <w:vMerge w:val="restart"/>
            <w:shd w:val="clear" w:color="auto" w:fill="auto"/>
            <w:textDirection w:val="btLr"/>
          </w:tcPr>
          <w:p w:rsidR="009F70D4" w:rsidRPr="000E0B2A" w:rsidRDefault="00123732">
            <w:pPr>
              <w:spacing w:line="360" w:lineRule="auto"/>
              <w:jc w:val="both"/>
              <w:rPr>
                <w:color w:val="FF0000"/>
              </w:rPr>
            </w:pPr>
            <w:r>
              <w:t xml:space="preserve">            </w:t>
            </w:r>
            <w:r w:rsidR="009F70D4" w:rsidRPr="00123732">
              <w:t>Таблица 11.1 -   Коэффициенты полезного использования сырья и материалов</w:t>
            </w: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proofErr w:type="spellStart"/>
            <w:r w:rsidRPr="007053AC">
              <w:rPr>
                <w:color w:val="000000" w:themeColor="text1"/>
              </w:rPr>
              <w:t>К</w:t>
            </w:r>
            <w:r w:rsidRPr="007053AC">
              <w:rPr>
                <w:color w:val="000000" w:themeColor="text1"/>
                <w:vertAlign w:val="subscript"/>
              </w:rPr>
              <w:t>исп</w:t>
            </w:r>
            <w:proofErr w:type="spellEnd"/>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8</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98,6</w:t>
            </w:r>
          </w:p>
          <w:p w:rsidR="009F70D4" w:rsidRPr="007053AC" w:rsidRDefault="009F70D4">
            <w:pPr>
              <w:jc w:val="center"/>
              <w:rPr>
                <w:color w:val="000000" w:themeColor="text1"/>
              </w:rPr>
            </w:pPr>
            <w:r w:rsidRPr="007053AC">
              <w:rPr>
                <w:color w:val="000000" w:themeColor="text1"/>
              </w:rPr>
              <w:t>99</w:t>
            </w:r>
          </w:p>
          <w:p w:rsidR="009F70D4" w:rsidRPr="007053AC" w:rsidRDefault="009F70D4">
            <w:pPr>
              <w:jc w:val="center"/>
              <w:rPr>
                <w:color w:val="000000" w:themeColor="text1"/>
              </w:rPr>
            </w:pPr>
            <w:r w:rsidRPr="007053AC">
              <w:rPr>
                <w:color w:val="000000" w:themeColor="text1"/>
              </w:rPr>
              <w:t>99,2</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99,8</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80</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99,5</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99,3</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99,3</w:t>
            </w:r>
          </w:p>
        </w:tc>
      </w:tr>
      <w:tr w:rsidR="009F70D4" w:rsidTr="001361C7">
        <w:trPr>
          <w:cantSplit/>
          <w:trHeight w:val="812"/>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proofErr w:type="spellStart"/>
            <w:proofErr w:type="gramStart"/>
            <w:r w:rsidRPr="007053AC">
              <w:rPr>
                <w:color w:val="000000" w:themeColor="text1"/>
              </w:rPr>
              <w:t>К</w:t>
            </w:r>
            <w:r w:rsidRPr="007053AC">
              <w:rPr>
                <w:color w:val="000000" w:themeColor="text1"/>
                <w:vertAlign w:val="subscript"/>
              </w:rPr>
              <w:t>р</w:t>
            </w:r>
            <w:proofErr w:type="spellEnd"/>
            <w:proofErr w:type="gramEnd"/>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7</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98,6</w:t>
            </w:r>
          </w:p>
          <w:p w:rsidR="009F70D4" w:rsidRPr="007053AC" w:rsidRDefault="009F70D4">
            <w:pPr>
              <w:jc w:val="center"/>
              <w:rPr>
                <w:color w:val="000000" w:themeColor="text1"/>
              </w:rPr>
            </w:pPr>
            <w:r w:rsidRPr="007053AC">
              <w:rPr>
                <w:color w:val="000000" w:themeColor="text1"/>
              </w:rPr>
              <w:t>1,0101</w:t>
            </w:r>
          </w:p>
          <w:p w:rsidR="009F70D4" w:rsidRPr="007053AC" w:rsidRDefault="009F70D4">
            <w:pPr>
              <w:jc w:val="center"/>
              <w:rPr>
                <w:color w:val="000000" w:themeColor="text1"/>
              </w:rPr>
            </w:pPr>
            <w:r w:rsidRPr="007053AC">
              <w:rPr>
                <w:color w:val="000000" w:themeColor="text1"/>
              </w:rPr>
              <w:t>1,008</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1,0016</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1,248</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1,005</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1,007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1,0067</w:t>
            </w:r>
          </w:p>
        </w:tc>
      </w:tr>
      <w:tr w:rsidR="009F70D4" w:rsidTr="001361C7">
        <w:trPr>
          <w:cantSplit/>
          <w:trHeight w:val="387"/>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proofErr w:type="spellStart"/>
            <w:r w:rsidRPr="007053AC">
              <w:rPr>
                <w:color w:val="000000" w:themeColor="text1"/>
              </w:rPr>
              <w:t>К</w:t>
            </w:r>
            <w:r w:rsidRPr="007053AC">
              <w:rPr>
                <w:color w:val="000000" w:themeColor="text1"/>
                <w:vertAlign w:val="subscript"/>
              </w:rPr>
              <w:t>т</w:t>
            </w:r>
            <w:proofErr w:type="spellEnd"/>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6</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p w:rsidR="009F70D4" w:rsidRPr="007053AC" w:rsidRDefault="009F70D4">
            <w:pPr>
              <w:jc w:val="center"/>
              <w:rPr>
                <w:color w:val="000000" w:themeColor="text1"/>
              </w:rPr>
            </w:pPr>
            <w:r w:rsidRPr="007053AC">
              <w:rPr>
                <w:color w:val="000000" w:themeColor="text1"/>
              </w:rPr>
              <w:t>1</w:t>
            </w:r>
          </w:p>
          <w:p w:rsidR="009F70D4" w:rsidRPr="007053AC" w:rsidRDefault="009F70D4">
            <w:pPr>
              <w:jc w:val="center"/>
              <w:rPr>
                <w:color w:val="000000" w:themeColor="text1"/>
              </w:rPr>
            </w:pPr>
            <w:r w:rsidRPr="007053AC">
              <w:rPr>
                <w:color w:val="000000" w:themeColor="text1"/>
              </w:rPr>
              <w:t>1</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tc>
      </w:tr>
      <w:tr w:rsidR="009F70D4" w:rsidTr="001361C7">
        <w:trPr>
          <w:cantSplit/>
          <w:trHeight w:val="1134"/>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Получено</w:t>
            </w:r>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5</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36,02</w:t>
            </w:r>
          </w:p>
          <w:p w:rsidR="009F70D4" w:rsidRPr="007053AC" w:rsidRDefault="009F70D4">
            <w:pPr>
              <w:jc w:val="center"/>
              <w:rPr>
                <w:color w:val="000000" w:themeColor="text1"/>
              </w:rPr>
            </w:pPr>
            <w:r w:rsidRPr="007053AC">
              <w:rPr>
                <w:color w:val="000000" w:themeColor="text1"/>
              </w:rPr>
              <w:t>53,6</w:t>
            </w:r>
          </w:p>
          <w:p w:rsidR="009F70D4" w:rsidRPr="007053AC" w:rsidRDefault="009F70D4">
            <w:pPr>
              <w:jc w:val="center"/>
              <w:rPr>
                <w:color w:val="000000" w:themeColor="text1"/>
              </w:rPr>
            </w:pPr>
            <w:r w:rsidRPr="007053AC">
              <w:rPr>
                <w:color w:val="000000" w:themeColor="text1"/>
              </w:rPr>
              <w:t>0,5</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17,97</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140,0</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800,543 кг</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139,0</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44,67</w:t>
            </w:r>
          </w:p>
        </w:tc>
      </w:tr>
      <w:tr w:rsidR="009F70D4" w:rsidTr="001361C7">
        <w:trPr>
          <w:cantSplit/>
          <w:trHeight w:val="1804"/>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Загружено</w:t>
            </w:r>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4</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36,52</w:t>
            </w:r>
          </w:p>
          <w:p w:rsidR="009F70D4" w:rsidRPr="007053AC" w:rsidRDefault="009F70D4">
            <w:pPr>
              <w:jc w:val="center"/>
              <w:rPr>
                <w:color w:val="000000" w:themeColor="text1"/>
              </w:rPr>
            </w:pPr>
            <w:r w:rsidRPr="007053AC">
              <w:rPr>
                <w:color w:val="000000" w:themeColor="text1"/>
              </w:rPr>
              <w:t>54,14</w:t>
            </w:r>
          </w:p>
          <w:p w:rsidR="009F70D4" w:rsidRPr="007053AC" w:rsidRDefault="009F70D4">
            <w:pPr>
              <w:jc w:val="center"/>
              <w:rPr>
                <w:color w:val="000000" w:themeColor="text1"/>
              </w:rPr>
            </w:pPr>
            <w:r w:rsidRPr="007053AC">
              <w:rPr>
                <w:color w:val="000000" w:themeColor="text1"/>
              </w:rPr>
              <w:t>0,504</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3,8</w:t>
            </w:r>
          </w:p>
          <w:p w:rsidR="009F70D4" w:rsidRPr="007053AC" w:rsidRDefault="009F70D4">
            <w:pPr>
              <w:jc w:val="center"/>
              <w:rPr>
                <w:color w:val="000000" w:themeColor="text1"/>
              </w:rPr>
            </w:pPr>
            <w:r w:rsidRPr="007053AC">
              <w:rPr>
                <w:color w:val="000000" w:themeColor="text1"/>
              </w:rPr>
              <w:t>14,2</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53,6</w:t>
            </w:r>
          </w:p>
          <w:p w:rsidR="009F70D4" w:rsidRPr="007053AC" w:rsidRDefault="009F70D4">
            <w:pPr>
              <w:jc w:val="center"/>
              <w:rPr>
                <w:color w:val="000000" w:themeColor="text1"/>
              </w:rPr>
            </w:pPr>
            <w:r w:rsidRPr="007053AC">
              <w:rPr>
                <w:color w:val="000000" w:themeColor="text1"/>
              </w:rPr>
              <w:t>47,2</w:t>
            </w:r>
          </w:p>
          <w:p w:rsidR="009F70D4" w:rsidRPr="007053AC" w:rsidRDefault="009F70D4">
            <w:pPr>
              <w:jc w:val="center"/>
              <w:rPr>
                <w:color w:val="000000" w:themeColor="text1"/>
              </w:rPr>
            </w:pPr>
            <w:r w:rsidRPr="007053AC">
              <w:rPr>
                <w:color w:val="000000" w:themeColor="text1"/>
              </w:rPr>
              <w:t>36,08</w:t>
            </w:r>
          </w:p>
          <w:p w:rsidR="009F70D4" w:rsidRPr="007053AC" w:rsidRDefault="009F70D4">
            <w:pPr>
              <w:jc w:val="center"/>
              <w:rPr>
                <w:color w:val="000000" w:themeColor="text1"/>
              </w:rPr>
            </w:pPr>
            <w:r w:rsidRPr="007053AC">
              <w:rPr>
                <w:color w:val="000000" w:themeColor="text1"/>
              </w:rPr>
              <w:t>35,94</w:t>
            </w:r>
          </w:p>
          <w:p w:rsidR="009F70D4" w:rsidRPr="007053AC" w:rsidRDefault="009F70D4">
            <w:pPr>
              <w:jc w:val="center"/>
              <w:rPr>
                <w:color w:val="000000" w:themeColor="text1"/>
              </w:rPr>
            </w:pPr>
            <w:r w:rsidRPr="007053AC">
              <w:rPr>
                <w:color w:val="000000" w:themeColor="text1"/>
              </w:rPr>
              <w:t>0,5</w:t>
            </w:r>
          </w:p>
          <w:p w:rsidR="009F70D4" w:rsidRPr="007053AC" w:rsidRDefault="009F70D4">
            <w:pPr>
              <w:jc w:val="center"/>
              <w:rPr>
                <w:color w:val="000000" w:themeColor="text1"/>
              </w:rPr>
            </w:pPr>
            <w:r w:rsidRPr="007053AC">
              <w:rPr>
                <w:color w:val="000000" w:themeColor="text1"/>
              </w:rPr>
              <w:t>1,44</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804,566 кг</w:t>
            </w:r>
          </w:p>
        </w:tc>
        <w:tc>
          <w:tcPr>
            <w:tcW w:w="425" w:type="dxa"/>
            <w:tcBorders>
              <w:top w:val="single" w:sz="4" w:space="0" w:color="000000"/>
              <w:left w:val="single" w:sz="4" w:space="0" w:color="000000"/>
              <w:bottom w:val="single" w:sz="4" w:space="0" w:color="000000"/>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140,0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3,5</w:t>
            </w:r>
          </w:p>
          <w:p w:rsidR="009F70D4" w:rsidRPr="007053AC" w:rsidRDefault="009F70D4">
            <w:pPr>
              <w:jc w:val="center"/>
              <w:rPr>
                <w:color w:val="000000" w:themeColor="text1"/>
              </w:rPr>
            </w:pPr>
            <w:r w:rsidRPr="007053AC">
              <w:rPr>
                <w:color w:val="000000" w:themeColor="text1"/>
              </w:rPr>
              <w:t>0,39</w:t>
            </w:r>
          </w:p>
          <w:p w:rsidR="009F70D4" w:rsidRPr="007053AC" w:rsidRDefault="009F70D4">
            <w:pPr>
              <w:jc w:val="center"/>
              <w:rPr>
                <w:color w:val="000000" w:themeColor="text1"/>
              </w:rPr>
            </w:pPr>
          </w:p>
          <w:p w:rsidR="009F70D4" w:rsidRPr="007053AC" w:rsidRDefault="009F70D4">
            <w:pPr>
              <w:jc w:val="center"/>
              <w:rPr>
                <w:color w:val="000000" w:themeColor="text1"/>
              </w:rPr>
            </w:pPr>
            <w:r w:rsidRPr="007053AC">
              <w:rPr>
                <w:color w:val="000000" w:themeColor="text1"/>
              </w:rPr>
              <w:t>0,08</w:t>
            </w:r>
          </w:p>
          <w:p w:rsidR="009F70D4" w:rsidRPr="007053AC" w:rsidRDefault="009F70D4">
            <w:pPr>
              <w:jc w:val="center"/>
              <w:rPr>
                <w:color w:val="000000" w:themeColor="text1"/>
              </w:rPr>
            </w:pPr>
          </w:p>
          <w:p w:rsidR="009F70D4" w:rsidRPr="007053AC" w:rsidRDefault="009F70D4">
            <w:pPr>
              <w:jc w:val="center"/>
              <w:rPr>
                <w:color w:val="000000" w:themeColor="text1"/>
              </w:rPr>
            </w:pPr>
            <w:r w:rsidRPr="007053AC">
              <w:rPr>
                <w:color w:val="000000" w:themeColor="text1"/>
              </w:rPr>
              <w:t>1,0</w:t>
            </w:r>
          </w:p>
          <w:p w:rsidR="009F70D4" w:rsidRPr="007053AC" w:rsidRDefault="009F70D4">
            <w:pPr>
              <w:jc w:val="center"/>
              <w:rPr>
                <w:color w:val="000000" w:themeColor="text1"/>
              </w:rPr>
            </w:pPr>
            <w:r w:rsidRPr="007053AC">
              <w:rPr>
                <w:color w:val="000000" w:themeColor="text1"/>
              </w:rPr>
              <w:t>40,0</w:t>
            </w:r>
          </w:p>
        </w:tc>
      </w:tr>
      <w:tr w:rsidR="009F70D4" w:rsidTr="001361C7">
        <w:trPr>
          <w:cantSplit/>
          <w:trHeight w:val="2113"/>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Наименование  получаемого продукта</w:t>
            </w:r>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3</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 xml:space="preserve">1. Крахмал картофельный 20%  </w:t>
            </w:r>
            <w:proofErr w:type="spellStart"/>
            <w:r w:rsidRPr="007053AC">
              <w:rPr>
                <w:color w:val="000000" w:themeColor="text1"/>
              </w:rPr>
              <w:t>влж</w:t>
            </w:r>
            <w:proofErr w:type="spellEnd"/>
            <w:r w:rsidRPr="007053AC">
              <w:rPr>
                <w:color w:val="000000" w:themeColor="text1"/>
              </w:rPr>
              <w:t>.</w:t>
            </w:r>
          </w:p>
          <w:p w:rsidR="009F70D4" w:rsidRPr="007053AC" w:rsidRDefault="009F70D4">
            <w:pPr>
              <w:rPr>
                <w:color w:val="000000" w:themeColor="text1"/>
              </w:rPr>
            </w:pPr>
            <w:r w:rsidRPr="007053AC">
              <w:rPr>
                <w:color w:val="000000" w:themeColor="text1"/>
              </w:rPr>
              <w:t>2. МКЦ</w:t>
            </w:r>
          </w:p>
          <w:p w:rsidR="009F70D4" w:rsidRPr="007053AC" w:rsidRDefault="009F70D4">
            <w:pPr>
              <w:rPr>
                <w:color w:val="000000" w:themeColor="text1"/>
              </w:rPr>
            </w:pPr>
            <w:r w:rsidRPr="007053AC">
              <w:rPr>
                <w:color w:val="000000" w:themeColor="text1"/>
              </w:rPr>
              <w:t xml:space="preserve">3. Кальция </w:t>
            </w:r>
            <w:proofErr w:type="spellStart"/>
            <w:r w:rsidRPr="007053AC">
              <w:rPr>
                <w:color w:val="000000" w:themeColor="text1"/>
              </w:rPr>
              <w:t>стеарат</w:t>
            </w:r>
            <w:proofErr w:type="spellEnd"/>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rsidP="00294CCF">
            <w:pPr>
              <w:rPr>
                <w:color w:val="000000" w:themeColor="text1"/>
              </w:rPr>
            </w:pPr>
            <w:r w:rsidRPr="007053AC">
              <w:rPr>
                <w:color w:val="000000" w:themeColor="text1"/>
              </w:rPr>
              <w:t>Увлажнитель</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Таблеточная масса</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Таблетки Парацетамола 500 мг</w:t>
            </w:r>
          </w:p>
        </w:tc>
        <w:tc>
          <w:tcPr>
            <w:tcW w:w="42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Та кондиционные  таблетки - ядра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Пленкообразующая суспензия</w:t>
            </w:r>
          </w:p>
        </w:tc>
      </w:tr>
      <w:tr w:rsidR="009F70D4" w:rsidTr="001361C7">
        <w:trPr>
          <w:cantSplit/>
          <w:trHeight w:val="2541"/>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jc w:val="center"/>
              <w:rPr>
                <w:color w:val="000000" w:themeColor="text1"/>
              </w:rPr>
            </w:pPr>
            <w:r w:rsidRPr="007053AC">
              <w:rPr>
                <w:color w:val="000000" w:themeColor="text1"/>
              </w:rPr>
              <w:t>Наименование сырья, материалов</w:t>
            </w:r>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2</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1. Крахмал картофельный</w:t>
            </w:r>
          </w:p>
          <w:p w:rsidR="009F70D4" w:rsidRPr="007053AC" w:rsidRDefault="009F70D4">
            <w:pPr>
              <w:ind w:left="85" w:right="66"/>
              <w:rPr>
                <w:color w:val="000000" w:themeColor="text1"/>
              </w:rPr>
            </w:pPr>
            <w:r w:rsidRPr="007053AC">
              <w:rPr>
                <w:color w:val="000000" w:themeColor="text1"/>
              </w:rPr>
              <w:t>2. МКЦ</w:t>
            </w:r>
          </w:p>
          <w:p w:rsidR="009F70D4" w:rsidRPr="007053AC" w:rsidRDefault="009F70D4">
            <w:pPr>
              <w:ind w:left="85" w:right="66"/>
              <w:rPr>
                <w:color w:val="000000" w:themeColor="text1"/>
              </w:rPr>
            </w:pPr>
            <w:r w:rsidRPr="007053AC">
              <w:rPr>
                <w:color w:val="000000" w:themeColor="text1"/>
              </w:rPr>
              <w:t xml:space="preserve">3. Кальция </w:t>
            </w:r>
            <w:proofErr w:type="spellStart"/>
            <w:r w:rsidRPr="007053AC">
              <w:rPr>
                <w:color w:val="000000" w:themeColor="text1"/>
              </w:rPr>
              <w:t>стеарат</w:t>
            </w:r>
            <w:proofErr w:type="spellEnd"/>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 xml:space="preserve">1. </w:t>
            </w:r>
            <w:proofErr w:type="spellStart"/>
            <w:r w:rsidRPr="007053AC">
              <w:rPr>
                <w:color w:val="000000" w:themeColor="text1"/>
              </w:rPr>
              <w:t>Повидон</w:t>
            </w:r>
            <w:proofErr w:type="spellEnd"/>
            <w:r w:rsidRPr="007053AC">
              <w:rPr>
                <w:color w:val="000000" w:themeColor="text1"/>
              </w:rPr>
              <w:t xml:space="preserve"> (</w:t>
            </w:r>
            <w:proofErr w:type="spellStart"/>
            <w:r w:rsidRPr="007053AC">
              <w:rPr>
                <w:color w:val="000000" w:themeColor="text1"/>
              </w:rPr>
              <w:t>коллидон</w:t>
            </w:r>
            <w:proofErr w:type="spellEnd"/>
            <w:r w:rsidRPr="007053AC">
              <w:rPr>
                <w:color w:val="000000" w:themeColor="text1"/>
              </w:rPr>
              <w:t xml:space="preserve"> 30)</w:t>
            </w:r>
          </w:p>
          <w:p w:rsidR="009F70D4" w:rsidRPr="007053AC" w:rsidRDefault="009F70D4">
            <w:pPr>
              <w:ind w:left="85" w:right="66"/>
              <w:rPr>
                <w:color w:val="000000" w:themeColor="text1"/>
              </w:rPr>
            </w:pPr>
            <w:r w:rsidRPr="007053AC">
              <w:rPr>
                <w:color w:val="000000" w:themeColor="text1"/>
              </w:rPr>
              <w:t>2. Вода очищенная</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1. МКЦ</w:t>
            </w:r>
          </w:p>
          <w:p w:rsidR="009F70D4" w:rsidRPr="007053AC" w:rsidRDefault="009F70D4">
            <w:pPr>
              <w:ind w:left="85" w:right="66"/>
              <w:rPr>
                <w:color w:val="000000" w:themeColor="text1"/>
              </w:rPr>
            </w:pPr>
            <w:r w:rsidRPr="007053AC">
              <w:rPr>
                <w:color w:val="000000" w:themeColor="text1"/>
              </w:rPr>
              <w:t xml:space="preserve">2. </w:t>
            </w:r>
            <w:proofErr w:type="spellStart"/>
            <w:r w:rsidRPr="007053AC">
              <w:rPr>
                <w:color w:val="000000" w:themeColor="text1"/>
              </w:rPr>
              <w:t>Арбидол</w:t>
            </w:r>
            <w:proofErr w:type="spellEnd"/>
          </w:p>
          <w:p w:rsidR="009F70D4" w:rsidRPr="007053AC" w:rsidRDefault="009F70D4">
            <w:pPr>
              <w:ind w:left="85" w:right="66"/>
              <w:rPr>
                <w:color w:val="000000" w:themeColor="text1"/>
              </w:rPr>
            </w:pPr>
            <w:r w:rsidRPr="007053AC">
              <w:rPr>
                <w:color w:val="000000" w:themeColor="text1"/>
              </w:rPr>
              <w:t>3. Крахмал картофельный</w:t>
            </w:r>
          </w:p>
          <w:p w:rsidR="009F70D4" w:rsidRPr="007053AC" w:rsidRDefault="009F70D4">
            <w:pPr>
              <w:ind w:left="85" w:right="66"/>
              <w:rPr>
                <w:color w:val="000000" w:themeColor="text1"/>
              </w:rPr>
            </w:pPr>
            <w:r w:rsidRPr="007053AC">
              <w:rPr>
                <w:color w:val="000000" w:themeColor="text1"/>
              </w:rPr>
              <w:t>4. Увлажнитель</w:t>
            </w:r>
          </w:p>
          <w:p w:rsidR="009F70D4" w:rsidRPr="007053AC" w:rsidRDefault="009F70D4">
            <w:pPr>
              <w:ind w:left="85" w:right="66"/>
              <w:rPr>
                <w:color w:val="000000" w:themeColor="text1"/>
              </w:rPr>
            </w:pPr>
            <w:r w:rsidRPr="007053AC">
              <w:rPr>
                <w:color w:val="000000" w:themeColor="text1"/>
              </w:rPr>
              <w:t xml:space="preserve">5. Кальция </w:t>
            </w:r>
            <w:proofErr w:type="spellStart"/>
            <w:r w:rsidRPr="007053AC">
              <w:rPr>
                <w:color w:val="000000" w:themeColor="text1"/>
              </w:rPr>
              <w:t>стеарат</w:t>
            </w:r>
            <w:proofErr w:type="spellEnd"/>
          </w:p>
          <w:p w:rsidR="009F70D4" w:rsidRPr="007053AC" w:rsidRDefault="009F70D4">
            <w:pPr>
              <w:ind w:left="85" w:right="66"/>
              <w:rPr>
                <w:color w:val="000000" w:themeColor="text1"/>
              </w:rPr>
            </w:pPr>
            <w:r w:rsidRPr="007053AC">
              <w:rPr>
                <w:color w:val="000000" w:themeColor="text1"/>
              </w:rPr>
              <w:t xml:space="preserve">6. </w:t>
            </w:r>
            <w:proofErr w:type="spellStart"/>
            <w:r w:rsidRPr="007053AC">
              <w:rPr>
                <w:color w:val="000000" w:themeColor="text1"/>
              </w:rPr>
              <w:t>Кросскамерллоза</w:t>
            </w:r>
            <w:proofErr w:type="spellEnd"/>
            <w:r w:rsidRPr="007053AC">
              <w:rPr>
                <w:color w:val="000000" w:themeColor="text1"/>
              </w:rPr>
              <w:t xml:space="preserve"> натрия</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Масса для таблетирования</w:t>
            </w:r>
          </w:p>
        </w:tc>
        <w:tc>
          <w:tcPr>
            <w:tcW w:w="42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Таблеточная масса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ind w:left="85" w:right="66"/>
              <w:rPr>
                <w:color w:val="000000" w:themeColor="text1"/>
              </w:rPr>
            </w:pPr>
            <w:r w:rsidRPr="007053AC">
              <w:rPr>
                <w:color w:val="000000" w:themeColor="text1"/>
              </w:rPr>
              <w:t>1. ГПМЦ</w:t>
            </w:r>
          </w:p>
          <w:p w:rsidR="009F70D4" w:rsidRPr="007053AC" w:rsidRDefault="009F70D4">
            <w:pPr>
              <w:ind w:left="85" w:right="66"/>
              <w:rPr>
                <w:color w:val="000000" w:themeColor="text1"/>
              </w:rPr>
            </w:pPr>
            <w:r w:rsidRPr="007053AC">
              <w:rPr>
                <w:color w:val="000000" w:themeColor="text1"/>
              </w:rPr>
              <w:t xml:space="preserve">2. </w:t>
            </w:r>
            <w:proofErr w:type="spellStart"/>
            <w:r w:rsidRPr="007053AC">
              <w:rPr>
                <w:color w:val="000000" w:themeColor="text1"/>
              </w:rPr>
              <w:t>Макрогол</w:t>
            </w:r>
            <w:proofErr w:type="spellEnd"/>
            <w:r w:rsidRPr="007053AC">
              <w:rPr>
                <w:color w:val="000000" w:themeColor="text1"/>
              </w:rPr>
              <w:t xml:space="preserve"> 4000 (ПЭГ 4000)</w:t>
            </w:r>
          </w:p>
          <w:p w:rsidR="009F70D4" w:rsidRPr="007053AC" w:rsidRDefault="009F70D4">
            <w:pPr>
              <w:ind w:left="85" w:right="66"/>
              <w:rPr>
                <w:color w:val="000000" w:themeColor="text1"/>
              </w:rPr>
            </w:pPr>
            <w:r w:rsidRPr="007053AC">
              <w:rPr>
                <w:color w:val="000000" w:themeColor="text1"/>
              </w:rPr>
              <w:t xml:space="preserve">3.  </w:t>
            </w:r>
            <w:proofErr w:type="spellStart"/>
            <w:r w:rsidRPr="007053AC">
              <w:rPr>
                <w:color w:val="000000" w:themeColor="text1"/>
              </w:rPr>
              <w:t>Полисорбат</w:t>
            </w:r>
            <w:proofErr w:type="spellEnd"/>
            <w:r w:rsidRPr="007053AC">
              <w:rPr>
                <w:color w:val="000000" w:themeColor="text1"/>
              </w:rPr>
              <w:t xml:space="preserve">  80 (твин80)</w:t>
            </w:r>
          </w:p>
          <w:p w:rsidR="009F70D4" w:rsidRPr="007053AC" w:rsidRDefault="009F70D4">
            <w:pPr>
              <w:ind w:left="85" w:right="66"/>
              <w:rPr>
                <w:color w:val="000000" w:themeColor="text1"/>
              </w:rPr>
            </w:pPr>
            <w:r w:rsidRPr="007053AC">
              <w:rPr>
                <w:color w:val="000000" w:themeColor="text1"/>
              </w:rPr>
              <w:t>4. Титана диоксид</w:t>
            </w:r>
          </w:p>
          <w:p w:rsidR="009F70D4" w:rsidRPr="007053AC" w:rsidRDefault="009F70D4">
            <w:pPr>
              <w:ind w:left="85" w:right="66"/>
              <w:rPr>
                <w:color w:val="000000" w:themeColor="text1"/>
              </w:rPr>
            </w:pPr>
            <w:r w:rsidRPr="007053AC">
              <w:rPr>
                <w:color w:val="000000" w:themeColor="text1"/>
              </w:rPr>
              <w:t>5. Вода  очищенная</w:t>
            </w:r>
          </w:p>
          <w:p w:rsidR="009F70D4" w:rsidRPr="007053AC" w:rsidRDefault="009F70D4">
            <w:pPr>
              <w:ind w:left="85" w:right="66"/>
              <w:rPr>
                <w:color w:val="000000" w:themeColor="text1"/>
              </w:rPr>
            </w:pPr>
          </w:p>
        </w:tc>
      </w:tr>
      <w:tr w:rsidR="009F70D4" w:rsidTr="00123732">
        <w:trPr>
          <w:cantSplit/>
          <w:trHeight w:val="1988"/>
        </w:trPr>
        <w:tc>
          <w:tcPr>
            <w:tcW w:w="709" w:type="dxa"/>
            <w:vMerge/>
            <w:tcBorders>
              <w:top w:val="single" w:sz="4" w:space="0" w:color="000000"/>
            </w:tcBorders>
            <w:shd w:val="clear" w:color="auto" w:fill="auto"/>
            <w:textDirection w:val="btLr"/>
          </w:tcPr>
          <w:p w:rsidR="009F70D4" w:rsidRPr="000E0B2A" w:rsidRDefault="009F70D4">
            <w:pPr>
              <w:snapToGrid w:val="0"/>
              <w:jc w:val="center"/>
              <w:rPr>
                <w:color w:val="FF0000"/>
                <w:sz w:val="28"/>
                <w:szCs w:val="28"/>
              </w:rPr>
            </w:pPr>
          </w:p>
        </w:tc>
        <w:tc>
          <w:tcPr>
            <w:tcW w:w="850" w:type="dxa"/>
            <w:tcBorders>
              <w:top w:val="single" w:sz="4" w:space="0" w:color="000000"/>
              <w:left w:val="single" w:sz="4" w:space="0" w:color="000000"/>
              <w:bottom w:val="single" w:sz="4" w:space="0" w:color="000000"/>
              <w:right w:val="double" w:sz="4" w:space="0" w:color="auto"/>
            </w:tcBorders>
            <w:shd w:val="clear" w:color="auto" w:fill="auto"/>
            <w:textDirection w:val="btLr"/>
            <w:vAlign w:val="center"/>
          </w:tcPr>
          <w:p w:rsidR="009F70D4" w:rsidRPr="007053AC" w:rsidRDefault="009F70D4">
            <w:pPr>
              <w:ind w:left="113" w:right="113"/>
              <w:jc w:val="center"/>
              <w:rPr>
                <w:color w:val="000000" w:themeColor="text1"/>
              </w:rPr>
            </w:pPr>
            <w:r w:rsidRPr="007053AC">
              <w:rPr>
                <w:color w:val="000000" w:themeColor="text1"/>
              </w:rPr>
              <w:t>Стадия</w:t>
            </w:r>
          </w:p>
        </w:tc>
        <w:tc>
          <w:tcPr>
            <w:tcW w:w="426" w:type="dxa"/>
            <w:tcBorders>
              <w:top w:val="single" w:sz="4" w:space="0" w:color="000000"/>
              <w:left w:val="double" w:sz="4" w:space="0" w:color="auto"/>
              <w:bottom w:val="single" w:sz="4" w:space="0" w:color="000000"/>
            </w:tcBorders>
            <w:shd w:val="clear" w:color="auto" w:fill="auto"/>
            <w:textDirection w:val="btLr"/>
          </w:tcPr>
          <w:p w:rsidR="009F70D4" w:rsidRPr="007053AC" w:rsidRDefault="009F70D4">
            <w:pPr>
              <w:jc w:val="center"/>
              <w:rPr>
                <w:color w:val="000000" w:themeColor="text1"/>
              </w:rPr>
            </w:pPr>
            <w:r w:rsidRPr="007053AC">
              <w:rPr>
                <w:color w:val="000000" w:themeColor="text1"/>
              </w:rPr>
              <w:t>1</w:t>
            </w:r>
          </w:p>
        </w:tc>
        <w:tc>
          <w:tcPr>
            <w:tcW w:w="127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ВР.4.1</w:t>
            </w:r>
          </w:p>
        </w:tc>
        <w:tc>
          <w:tcPr>
            <w:tcW w:w="709"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ВР.4.2</w:t>
            </w:r>
          </w:p>
        </w:tc>
        <w:tc>
          <w:tcPr>
            <w:tcW w:w="2126"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ТП.5</w:t>
            </w:r>
          </w:p>
        </w:tc>
        <w:tc>
          <w:tcPr>
            <w:tcW w:w="1418"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 xml:space="preserve">ТП.5  Таблетирование  и  </w:t>
            </w:r>
            <w:proofErr w:type="spellStart"/>
            <w:r w:rsidRPr="007053AC">
              <w:rPr>
                <w:color w:val="000000" w:themeColor="text1"/>
              </w:rPr>
              <w:t>обеспыливание</w:t>
            </w:r>
            <w:proofErr w:type="spellEnd"/>
            <w:r w:rsidRPr="007053AC">
              <w:rPr>
                <w:color w:val="000000" w:themeColor="text1"/>
              </w:rPr>
              <w:t xml:space="preserve"> таблеток</w:t>
            </w:r>
          </w:p>
        </w:tc>
        <w:tc>
          <w:tcPr>
            <w:tcW w:w="425" w:type="dxa"/>
            <w:tcBorders>
              <w:top w:val="single" w:sz="4" w:space="0" w:color="000000"/>
              <w:left w:val="single" w:sz="4" w:space="0" w:color="000000"/>
              <w:bottom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ТП.6</w:t>
            </w:r>
          </w:p>
        </w:tc>
        <w:tc>
          <w:tcPr>
            <w:tcW w:w="184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F70D4" w:rsidRPr="007053AC" w:rsidRDefault="009F70D4">
            <w:pPr>
              <w:rPr>
                <w:color w:val="000000" w:themeColor="text1"/>
              </w:rPr>
            </w:pPr>
            <w:r w:rsidRPr="007053AC">
              <w:rPr>
                <w:color w:val="000000" w:themeColor="text1"/>
              </w:rPr>
              <w:t>ТП.7.1</w:t>
            </w:r>
          </w:p>
        </w:tc>
      </w:tr>
    </w:tbl>
    <w:p w:rsidR="009F70D4" w:rsidRPr="000E0B2A" w:rsidRDefault="00E47551" w:rsidP="000E0B2A">
      <w:pPr>
        <w:pageBreakBefore/>
        <w:spacing w:after="240"/>
        <w:ind w:firstLine="709"/>
        <w:rPr>
          <w:bCs/>
          <w:sz w:val="36"/>
          <w:szCs w:val="36"/>
        </w:rPr>
      </w:pPr>
      <w:r>
        <w:rPr>
          <w:noProof/>
          <w:sz w:val="36"/>
          <w:szCs w:val="36"/>
          <w:lang w:eastAsia="ru-RU"/>
        </w:rPr>
        <w:lastRenderedPageBreak/>
        <mc:AlternateContent>
          <mc:Choice Requires="wpg">
            <w:drawing>
              <wp:anchor distT="0" distB="0" distL="114300" distR="114300" simplePos="0" relativeHeight="251661824" behindDoc="0" locked="0" layoutInCell="1" allowOverlap="1">
                <wp:simplePos x="0" y="0"/>
                <wp:positionH relativeFrom="column">
                  <wp:posOffset>-205105</wp:posOffset>
                </wp:positionH>
                <wp:positionV relativeFrom="paragraph">
                  <wp:posOffset>-340359</wp:posOffset>
                </wp:positionV>
                <wp:extent cx="6682740" cy="10222028"/>
                <wp:effectExtent l="19050" t="0" r="3810" b="27305"/>
                <wp:wrapNone/>
                <wp:docPr id="67"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22028"/>
                          <a:chOff x="1137" y="312"/>
                          <a:chExt cx="10524" cy="16171"/>
                        </a:xfrm>
                      </wpg:grpSpPr>
                      <wpg:grpSp>
                        <wpg:cNvPr id="68" name="Group 802"/>
                        <wpg:cNvGrpSpPr>
                          <a:grpSpLocks/>
                        </wpg:cNvGrpSpPr>
                        <wpg:grpSpPr bwMode="auto">
                          <a:xfrm>
                            <a:off x="1137" y="312"/>
                            <a:ext cx="10507" cy="16171"/>
                            <a:chOff x="-282" y="-567"/>
                            <a:chExt cx="10507" cy="16171"/>
                          </a:xfrm>
                        </wpg:grpSpPr>
                        <wps:wsp>
                          <wps:cNvPr id="69" name="Rectangle 803"/>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0" name="Line 804"/>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1" name="Line 805"/>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Line 806"/>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Line 807"/>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Line 808"/>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5" name="Line 809"/>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6" name="Line 810"/>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7" name="Line 811"/>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8" name="Line 812"/>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Line 813"/>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0" name="Text Box 814"/>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81" name="Text Box 815"/>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82" name="Text Box 816"/>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83" name="Text Box 817"/>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84" name="Text Box 818"/>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85" name="Text Box 819"/>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86" name="Text Box 820"/>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87" name="Text Box 821"/>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28"/>
                                    <w:szCs w:val="20"/>
                                  </w:rPr>
                                </w:pPr>
                                <w:r>
                                  <w:rPr>
                                    <w:sz w:val="28"/>
                                    <w:szCs w:val="20"/>
                                  </w:rPr>
                                  <w:t>КП 19.02.01 00.00 ПЗ</w:t>
                                </w:r>
                              </w:p>
                              <w:p w:rsidR="009823BA" w:rsidRDefault="009823BA" w:rsidP="00D87D0B"/>
                            </w:txbxContent>
                          </wps:txbx>
                          <wps:bodyPr rot="0" vert="horz" wrap="square" lIns="12600" tIns="12600" rIns="12600" bIns="12600" anchor="t" anchorCtr="0">
                            <a:noAutofit/>
                          </wps:bodyPr>
                        </wps:wsp>
                      </wpg:grpSp>
                      <wps:wsp>
                        <wps:cNvPr id="88" name="Text Box 822"/>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D87D0B">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01" o:spid="_x0000_s1380" style="position:absolute;left:0;text-align:left;margin-left:-16.15pt;margin-top:-26.8pt;width:526.2pt;height:804.9pt;z-index:251661824;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">
                <v:group id="Group 802" o:spid="_x0000_s1381"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803" o:spid="_x0000_s1382"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" filled="f" strokeweight=".53mm">
                    <v:stroke endcap="square"/>
                  </v:rect>
                  <v:line id="Line 804" o:spid="_x0000_s1383"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" strokeweight=".53mm">
                    <v:stroke joinstyle="miter" endcap="square"/>
                  </v:line>
                  <v:line id="Line 805" o:spid="_x0000_s1384"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" strokeweight=".53mm">
                    <v:stroke joinstyle="miter" endcap="square"/>
                  </v:line>
                  <v:line id="Line 806" o:spid="_x0000_s1385"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" strokeweight=".53mm">
                    <v:stroke joinstyle="miter" endcap="square"/>
                  </v:line>
                  <v:line id="Line 807" o:spid="_x0000_s1386"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" strokeweight=".53mm">
                    <v:stroke joinstyle="miter" endcap="square"/>
                  </v:line>
                  <v:line id="Line 808" o:spid="_x0000_s1387"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" strokeweight=".53mm">
                    <v:stroke joinstyle="miter" endcap="square"/>
                  </v:line>
                  <v:line id="Line 809" o:spid="_x0000_s1388"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" strokeweight=".53mm">
                    <v:stroke joinstyle="miter" endcap="square"/>
                  </v:line>
                  <v:line id="Line 810" o:spid="_x0000_s1389"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" strokeweight=".53mm">
                    <v:stroke joinstyle="miter" endcap="square"/>
                  </v:line>
                  <v:line id="Line 811" o:spid="_x0000_s1390"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" strokeweight=".35mm">
                    <v:stroke joinstyle="miter" endcap="square"/>
                  </v:line>
                  <v:line id="Line 812" o:spid="_x0000_s1391"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strokeweight=".53mm">
                    <v:stroke joinstyle="miter" endcap="square"/>
                  </v:line>
                  <v:line id="Line 813" o:spid="_x0000_s1392"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" strokeweight=".35mm">
                    <v:stroke joinstyle="miter" endcap="square"/>
                  </v:line>
                  <v:shape id="Text Box 814" o:spid="_x0000_s1393"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" filled="f" stroked="f" strokecolor="gray">
                    <v:stroke joinstyle="round"/>
                    <v:textbox inset=".35mm,.35mm,.35mm,.35mm">
                      <w:txbxContent>
                        <w:p w:rsidR="009823BA" w:rsidRDefault="009823BA" w:rsidP="00D87D0B">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815" o:spid="_x0000_s1394"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16" o:spid="_x0000_s1395"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 докум.</w:t>
                          </w:r>
                        </w:p>
                      </w:txbxContent>
                    </v:textbox>
                  </v:shape>
                  <v:shape id="Text Box 817" o:spid="_x0000_s1396"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Подпись</w:t>
                          </w:r>
                        </w:p>
                      </w:txbxContent>
                    </v:textbox>
                  </v:shape>
                  <v:shape id="Text Box 818" o:spid="_x0000_s1397"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Дата</w:t>
                          </w:r>
                        </w:p>
                      </w:txbxContent>
                    </v:textbox>
                  </v:shape>
                  <v:shape id="Text Box 819" o:spid="_x0000_s1398"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20" o:spid="_x0000_s1399"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" filled="f" stroked="f" strokecolor="gray">
                    <v:stroke joinstyle="round"/>
                  </v:shape>
                  <v:shape id="Text Box 821" o:spid="_x0000_s1400"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" filled="f" stroked="f" strokecolor="gray">
                    <v:stroke joinstyle="round"/>
                    <v:textbox inset=".35mm,.35mm,.35mm,.35mm">
                      <w:txbxContent>
                        <w:p w:rsidR="009823BA" w:rsidRDefault="009823BA" w:rsidP="00D87D0B">
                          <w:pPr>
                            <w:jc w:val="center"/>
                            <w:rPr>
                              <w:sz w:val="28"/>
                              <w:szCs w:val="20"/>
                            </w:rPr>
                          </w:pPr>
                          <w:r>
                            <w:rPr>
                              <w:sz w:val="28"/>
                              <w:szCs w:val="20"/>
                            </w:rPr>
                            <w:t>КП 19.02.01 00.00 ПЗ</w:t>
                          </w:r>
                        </w:p>
                        <w:p w:rsidR="009823BA" w:rsidRDefault="009823BA" w:rsidP="00D87D0B"/>
                      </w:txbxContent>
                    </v:textbox>
                  </v:shape>
                </v:group>
                <v:shape id="Text Box 822" o:spid="_x0000_s1401"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" filled="f" stroked="f" strokecolor="gray">
                  <v:stroke joinstyle="round"/>
                  <v:textbox inset=".35mm,.35mm,.35mm,.35mm">
                    <w:txbxContent>
                      <w:p w:rsidR="009823BA" w:rsidRPr="00613371" w:rsidRDefault="009823BA" w:rsidP="00D87D0B">
                        <w:pPr>
                          <w:jc w:val="center"/>
                          <w:rPr>
                            <w:sz w:val="16"/>
                            <w:szCs w:val="16"/>
                          </w:rPr>
                        </w:pPr>
                      </w:p>
                    </w:txbxContent>
                  </v:textbox>
                </v:shape>
              </v:group>
            </w:pict>
          </mc:Fallback>
        </mc:AlternateContent>
      </w:r>
      <w:r w:rsidR="009F70D4" w:rsidRPr="000E0B2A">
        <w:rPr>
          <w:sz w:val="36"/>
          <w:szCs w:val="36"/>
        </w:rPr>
        <w:t>12 АНАЛИТИЧЕСКИЙ И АВТОМАТИЧЕСКИЙ КОНТРОЛЬ ПРОИЗВОДСТВА</w:t>
      </w:r>
    </w:p>
    <w:p w:rsidR="00294CCF" w:rsidRPr="000E0B2A" w:rsidRDefault="00C00B0E" w:rsidP="000E0B2A">
      <w:pPr>
        <w:spacing w:line="360" w:lineRule="auto"/>
        <w:ind w:firstLine="709"/>
        <w:jc w:val="both"/>
        <w:rPr>
          <w:bCs/>
        </w:rPr>
      </w:pPr>
      <w:r w:rsidRPr="000E0B2A">
        <w:rPr>
          <w:bCs/>
        </w:rPr>
        <w:t xml:space="preserve">Аналитический </w:t>
      </w:r>
      <w:r w:rsidR="00294CCF" w:rsidRPr="000E0B2A">
        <w:rPr>
          <w:bCs/>
        </w:rPr>
        <w:t xml:space="preserve">контроль </w:t>
      </w:r>
      <w:r w:rsidRPr="000E0B2A">
        <w:rPr>
          <w:bCs/>
        </w:rPr>
        <w:t xml:space="preserve">приведен в </w:t>
      </w:r>
      <w:r w:rsidR="00294CCF" w:rsidRPr="000E0B2A">
        <w:rPr>
          <w:bCs/>
        </w:rPr>
        <w:t>таблиц</w:t>
      </w:r>
      <w:r w:rsidRPr="000E0B2A">
        <w:rPr>
          <w:bCs/>
        </w:rPr>
        <w:t>е 12.1</w:t>
      </w:r>
      <w:r w:rsidR="00294CCF" w:rsidRPr="000E0B2A">
        <w:rPr>
          <w:bCs/>
        </w:rPr>
        <w:t>.</w:t>
      </w:r>
    </w:p>
    <w:p w:rsidR="009F70D4" w:rsidRPr="000E0B2A" w:rsidRDefault="009F70D4" w:rsidP="000E0B2A">
      <w:pPr>
        <w:spacing w:line="360" w:lineRule="auto"/>
        <w:ind w:firstLine="709"/>
        <w:jc w:val="both"/>
        <w:rPr>
          <w:bCs/>
        </w:rPr>
      </w:pPr>
      <w:r w:rsidRPr="000E0B2A">
        <w:rPr>
          <w:bCs/>
        </w:rPr>
        <w:t>Таблица 12.1 – Аналитический контроль</w:t>
      </w:r>
    </w:p>
    <w:tbl>
      <w:tblPr>
        <w:tblW w:w="0" w:type="auto"/>
        <w:tblInd w:w="108" w:type="dxa"/>
        <w:tblLayout w:type="fixed"/>
        <w:tblLook w:val="0000" w:firstRow="0" w:lastRow="0" w:firstColumn="0" w:lastColumn="0" w:noHBand="0" w:noVBand="0"/>
      </w:tblPr>
      <w:tblGrid>
        <w:gridCol w:w="1843"/>
        <w:gridCol w:w="2446"/>
        <w:gridCol w:w="1886"/>
        <w:gridCol w:w="1310"/>
        <w:gridCol w:w="2438"/>
      </w:tblGrid>
      <w:tr w:rsidR="000E0B2A" w:rsidRPr="007053AC" w:rsidTr="001361C7">
        <w:trPr>
          <w:trHeight w:val="372"/>
        </w:trPr>
        <w:tc>
          <w:tcPr>
            <w:tcW w:w="1843" w:type="dxa"/>
            <w:tcBorders>
              <w:top w:val="single" w:sz="4" w:space="0" w:color="000000"/>
              <w:left w:val="single" w:sz="4" w:space="0" w:color="000000"/>
              <w:bottom w:val="double" w:sz="4" w:space="0" w:color="auto"/>
            </w:tcBorders>
            <w:shd w:val="clear" w:color="auto" w:fill="auto"/>
            <w:vAlign w:val="center"/>
          </w:tcPr>
          <w:p w:rsidR="009F70D4" w:rsidRPr="007053AC" w:rsidRDefault="009F70D4">
            <w:pPr>
              <w:jc w:val="center"/>
              <w:rPr>
                <w:bCs/>
                <w:color w:val="000000" w:themeColor="text1"/>
              </w:rPr>
            </w:pPr>
            <w:r w:rsidRPr="007053AC">
              <w:rPr>
                <w:bCs/>
                <w:color w:val="000000" w:themeColor="text1"/>
              </w:rPr>
              <w:t>Объект</w:t>
            </w:r>
          </w:p>
        </w:tc>
        <w:tc>
          <w:tcPr>
            <w:tcW w:w="2446" w:type="dxa"/>
            <w:tcBorders>
              <w:top w:val="single" w:sz="4" w:space="0" w:color="000000"/>
              <w:left w:val="single" w:sz="4" w:space="0" w:color="000000"/>
              <w:bottom w:val="double" w:sz="4" w:space="0" w:color="auto"/>
            </w:tcBorders>
            <w:shd w:val="clear" w:color="auto" w:fill="auto"/>
            <w:vAlign w:val="center"/>
          </w:tcPr>
          <w:p w:rsidR="009F70D4" w:rsidRPr="007053AC" w:rsidRDefault="009F70D4">
            <w:pPr>
              <w:jc w:val="center"/>
              <w:rPr>
                <w:bCs/>
                <w:color w:val="000000" w:themeColor="text1"/>
              </w:rPr>
            </w:pPr>
            <w:r w:rsidRPr="007053AC">
              <w:rPr>
                <w:bCs/>
                <w:color w:val="000000" w:themeColor="text1"/>
              </w:rPr>
              <w:t>Контролируемый</w:t>
            </w:r>
          </w:p>
          <w:p w:rsidR="009F70D4" w:rsidRPr="007053AC" w:rsidRDefault="009F70D4">
            <w:pPr>
              <w:jc w:val="center"/>
              <w:rPr>
                <w:bCs/>
                <w:color w:val="000000" w:themeColor="text1"/>
              </w:rPr>
            </w:pPr>
            <w:r w:rsidRPr="007053AC">
              <w:rPr>
                <w:bCs/>
                <w:color w:val="000000" w:themeColor="text1"/>
              </w:rPr>
              <w:t>показатель</w:t>
            </w:r>
          </w:p>
        </w:tc>
        <w:tc>
          <w:tcPr>
            <w:tcW w:w="1886" w:type="dxa"/>
            <w:tcBorders>
              <w:top w:val="single" w:sz="4" w:space="0" w:color="000000"/>
              <w:left w:val="single" w:sz="4" w:space="0" w:color="000000"/>
              <w:bottom w:val="double" w:sz="4" w:space="0" w:color="auto"/>
            </w:tcBorders>
            <w:shd w:val="clear" w:color="auto" w:fill="auto"/>
            <w:vAlign w:val="center"/>
          </w:tcPr>
          <w:p w:rsidR="009F70D4" w:rsidRPr="007053AC" w:rsidRDefault="009F70D4">
            <w:pPr>
              <w:jc w:val="center"/>
              <w:rPr>
                <w:bCs/>
                <w:color w:val="000000" w:themeColor="text1"/>
              </w:rPr>
            </w:pPr>
            <w:r w:rsidRPr="007053AC">
              <w:rPr>
                <w:bCs/>
                <w:color w:val="000000" w:themeColor="text1"/>
              </w:rPr>
              <w:t>Периодичность</w:t>
            </w:r>
          </w:p>
          <w:p w:rsidR="009F70D4" w:rsidRPr="007053AC" w:rsidRDefault="009F70D4">
            <w:pPr>
              <w:jc w:val="center"/>
              <w:rPr>
                <w:bCs/>
                <w:color w:val="000000" w:themeColor="text1"/>
              </w:rPr>
            </w:pPr>
            <w:r w:rsidRPr="007053AC">
              <w:rPr>
                <w:bCs/>
                <w:color w:val="000000" w:themeColor="text1"/>
              </w:rPr>
              <w:t>контроля</w:t>
            </w:r>
          </w:p>
        </w:tc>
        <w:tc>
          <w:tcPr>
            <w:tcW w:w="1310" w:type="dxa"/>
            <w:tcBorders>
              <w:top w:val="single" w:sz="4" w:space="0" w:color="000000"/>
              <w:left w:val="single" w:sz="4" w:space="0" w:color="000000"/>
              <w:bottom w:val="double" w:sz="4" w:space="0" w:color="auto"/>
            </w:tcBorders>
            <w:shd w:val="clear" w:color="auto" w:fill="auto"/>
            <w:vAlign w:val="center"/>
          </w:tcPr>
          <w:p w:rsidR="009F70D4" w:rsidRPr="007053AC" w:rsidRDefault="009F70D4">
            <w:pPr>
              <w:jc w:val="center"/>
              <w:rPr>
                <w:bCs/>
                <w:color w:val="000000" w:themeColor="text1"/>
              </w:rPr>
            </w:pPr>
            <w:r w:rsidRPr="007053AC">
              <w:rPr>
                <w:bCs/>
                <w:color w:val="000000" w:themeColor="text1"/>
              </w:rPr>
              <w:t>Отбор проб</w:t>
            </w:r>
          </w:p>
        </w:tc>
        <w:tc>
          <w:tcPr>
            <w:tcW w:w="2438" w:type="dxa"/>
            <w:tcBorders>
              <w:top w:val="single" w:sz="4" w:space="0" w:color="000000"/>
              <w:left w:val="single" w:sz="4" w:space="0" w:color="000000"/>
              <w:bottom w:val="double" w:sz="4" w:space="0" w:color="auto"/>
              <w:right w:val="single" w:sz="4" w:space="0" w:color="000000"/>
            </w:tcBorders>
            <w:shd w:val="clear" w:color="auto" w:fill="auto"/>
            <w:vAlign w:val="center"/>
          </w:tcPr>
          <w:p w:rsidR="009F70D4" w:rsidRPr="007053AC" w:rsidRDefault="009F70D4">
            <w:pPr>
              <w:jc w:val="center"/>
              <w:rPr>
                <w:color w:val="000000" w:themeColor="text1"/>
              </w:rPr>
            </w:pPr>
            <w:r w:rsidRPr="007053AC">
              <w:rPr>
                <w:bCs/>
                <w:color w:val="000000" w:themeColor="text1"/>
              </w:rPr>
              <w:t>Методы контроля, приборы</w:t>
            </w:r>
          </w:p>
        </w:tc>
      </w:tr>
      <w:tr w:rsidR="000E0B2A" w:rsidRPr="007053AC" w:rsidTr="001361C7">
        <w:trPr>
          <w:trHeight w:val="293"/>
        </w:trPr>
        <w:tc>
          <w:tcPr>
            <w:tcW w:w="1843" w:type="dxa"/>
            <w:tcBorders>
              <w:top w:val="double" w:sz="4" w:space="0" w:color="auto"/>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1</w:t>
            </w:r>
          </w:p>
        </w:tc>
        <w:tc>
          <w:tcPr>
            <w:tcW w:w="2446" w:type="dxa"/>
            <w:tcBorders>
              <w:top w:val="double" w:sz="4" w:space="0" w:color="auto"/>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2</w:t>
            </w:r>
          </w:p>
        </w:tc>
        <w:tc>
          <w:tcPr>
            <w:tcW w:w="1886" w:type="dxa"/>
            <w:tcBorders>
              <w:top w:val="double" w:sz="4" w:space="0" w:color="auto"/>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3</w:t>
            </w:r>
          </w:p>
        </w:tc>
        <w:tc>
          <w:tcPr>
            <w:tcW w:w="1310" w:type="dxa"/>
            <w:tcBorders>
              <w:top w:val="double" w:sz="4" w:space="0" w:color="auto"/>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4</w:t>
            </w:r>
          </w:p>
        </w:tc>
        <w:tc>
          <w:tcPr>
            <w:tcW w:w="2438" w:type="dxa"/>
            <w:tcBorders>
              <w:top w:val="double" w:sz="4" w:space="0" w:color="auto"/>
              <w:left w:val="single" w:sz="4" w:space="0" w:color="000000"/>
              <w:bottom w:val="single" w:sz="4" w:space="0" w:color="000000"/>
              <w:right w:val="single" w:sz="4" w:space="0" w:color="000000"/>
            </w:tcBorders>
            <w:shd w:val="clear" w:color="auto" w:fill="auto"/>
          </w:tcPr>
          <w:p w:rsidR="009F70D4" w:rsidRPr="007053AC" w:rsidRDefault="009F70D4">
            <w:pPr>
              <w:jc w:val="center"/>
              <w:rPr>
                <w:color w:val="000000" w:themeColor="text1"/>
              </w:rPr>
            </w:pPr>
            <w:r w:rsidRPr="007053AC">
              <w:rPr>
                <w:bCs/>
                <w:color w:val="000000" w:themeColor="text1"/>
              </w:rPr>
              <w:t>5</w:t>
            </w:r>
          </w:p>
        </w:tc>
      </w:tr>
      <w:tr w:rsidR="000E0B2A" w:rsidRPr="007053AC" w:rsidTr="00D87D0B">
        <w:trPr>
          <w:trHeight w:val="1487"/>
        </w:trPr>
        <w:tc>
          <w:tcPr>
            <w:tcW w:w="1843"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Молоко цельное</w:t>
            </w:r>
          </w:p>
        </w:tc>
        <w:tc>
          <w:tcPr>
            <w:tcW w:w="244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Органолептические показатели</w:t>
            </w:r>
          </w:p>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Кислотность, Т</w:t>
            </w:r>
          </w:p>
          <w:p w:rsidR="009F70D4" w:rsidRPr="007053AC" w:rsidRDefault="009F70D4">
            <w:pPr>
              <w:rPr>
                <w:bCs/>
                <w:color w:val="000000" w:themeColor="text1"/>
              </w:rPr>
            </w:pPr>
            <w:r w:rsidRPr="007053AC">
              <w:rPr>
                <w:bCs/>
                <w:color w:val="000000" w:themeColor="text1"/>
              </w:rPr>
              <w:t>Массовая доля жира, %</w:t>
            </w:r>
          </w:p>
          <w:p w:rsidR="009F70D4" w:rsidRPr="007053AC" w:rsidRDefault="009F70D4">
            <w:pPr>
              <w:rPr>
                <w:bCs/>
                <w:color w:val="000000" w:themeColor="text1"/>
              </w:rPr>
            </w:pPr>
            <w:r w:rsidRPr="007053AC">
              <w:rPr>
                <w:bCs/>
                <w:color w:val="000000" w:themeColor="text1"/>
              </w:rPr>
              <w:t xml:space="preserve">Время хранения, </w:t>
            </w:r>
            <w:proofErr w:type="gramStart"/>
            <w:r w:rsidRPr="007053AC">
              <w:rPr>
                <w:bCs/>
                <w:color w:val="000000" w:themeColor="text1"/>
              </w:rPr>
              <w:t>ч</w:t>
            </w:r>
            <w:proofErr w:type="gramEnd"/>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Каждые 3 часа</w:t>
            </w: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w:t>
            </w:r>
          </w:p>
          <w:p w:rsidR="009F70D4" w:rsidRPr="007053AC" w:rsidRDefault="009F70D4">
            <w:pPr>
              <w:rPr>
                <w:bCs/>
                <w:color w:val="000000" w:themeColor="text1"/>
              </w:rPr>
            </w:pPr>
            <w:r w:rsidRPr="007053AC">
              <w:rPr>
                <w:bCs/>
                <w:color w:val="000000" w:themeColor="text1"/>
              </w:rPr>
              <w:t>партии</w:t>
            </w:r>
          </w:p>
          <w:p w:rsidR="009F70D4" w:rsidRPr="007053AC" w:rsidRDefault="009F70D4">
            <w:pPr>
              <w:rPr>
                <w:bCs/>
                <w:color w:val="000000" w:themeColor="text1"/>
              </w:rPr>
            </w:pPr>
            <w:r w:rsidRPr="007053AC">
              <w:rPr>
                <w:bCs/>
                <w:color w:val="000000" w:themeColor="text1"/>
              </w:rPr>
              <w:t>В каждой</w:t>
            </w:r>
          </w:p>
          <w:p w:rsidR="009F70D4" w:rsidRPr="007053AC" w:rsidRDefault="009F70D4">
            <w:pPr>
              <w:rPr>
                <w:bCs/>
                <w:color w:val="000000" w:themeColor="text1"/>
              </w:rPr>
            </w:pPr>
            <w:r w:rsidRPr="007053AC">
              <w:rPr>
                <w:bCs/>
                <w:color w:val="000000" w:themeColor="text1"/>
              </w:rPr>
              <w:t>емкости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proofErr w:type="spellStart"/>
            <w:r w:rsidRPr="007053AC">
              <w:rPr>
                <w:bCs/>
                <w:color w:val="000000" w:themeColor="text1"/>
              </w:rPr>
              <w:t>Органолептически</w:t>
            </w:r>
            <w:proofErr w:type="spellEnd"/>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9F70D4" w:rsidRPr="007053AC" w:rsidRDefault="009F70D4">
            <w:pPr>
              <w:rPr>
                <w:bCs/>
                <w:color w:val="000000" w:themeColor="text1"/>
              </w:rPr>
            </w:pPr>
            <w:proofErr w:type="spellStart"/>
            <w:r w:rsidRPr="007053AC">
              <w:rPr>
                <w:bCs/>
                <w:color w:val="000000" w:themeColor="text1"/>
              </w:rPr>
              <w:t>Титрометрический</w:t>
            </w:r>
            <w:proofErr w:type="spellEnd"/>
          </w:p>
          <w:p w:rsidR="009F70D4" w:rsidRPr="007053AC" w:rsidRDefault="009F70D4">
            <w:pPr>
              <w:rPr>
                <w:bCs/>
                <w:color w:val="000000" w:themeColor="text1"/>
              </w:rPr>
            </w:pPr>
            <w:r w:rsidRPr="007053AC">
              <w:rPr>
                <w:bCs/>
                <w:color w:val="000000" w:themeColor="text1"/>
              </w:rPr>
              <w:t>рН-метр</w:t>
            </w:r>
          </w:p>
          <w:p w:rsidR="009F70D4" w:rsidRPr="007053AC" w:rsidRDefault="009F70D4">
            <w:pPr>
              <w:rPr>
                <w:bCs/>
                <w:color w:val="000000" w:themeColor="text1"/>
              </w:rPr>
            </w:pPr>
            <w:r w:rsidRPr="007053AC">
              <w:rPr>
                <w:bCs/>
                <w:color w:val="000000" w:themeColor="text1"/>
              </w:rPr>
              <w:t>Кислотный</w:t>
            </w:r>
          </w:p>
          <w:p w:rsidR="009F70D4" w:rsidRPr="007053AC" w:rsidRDefault="009F70D4">
            <w:pPr>
              <w:rPr>
                <w:bCs/>
                <w:color w:val="000000" w:themeColor="text1"/>
              </w:rPr>
            </w:pPr>
            <w:r w:rsidRPr="007053AC">
              <w:rPr>
                <w:bCs/>
                <w:color w:val="000000" w:themeColor="text1"/>
              </w:rPr>
              <w:t>Часы по ГОСТ</w:t>
            </w:r>
          </w:p>
          <w:p w:rsidR="009F70D4" w:rsidRPr="007053AC" w:rsidRDefault="009F70D4">
            <w:pPr>
              <w:rPr>
                <w:color w:val="000000" w:themeColor="text1"/>
              </w:rPr>
            </w:pPr>
            <w:r w:rsidRPr="007053AC">
              <w:rPr>
                <w:bCs/>
                <w:color w:val="000000" w:themeColor="text1"/>
              </w:rPr>
              <w:t>23874-79</w:t>
            </w:r>
          </w:p>
        </w:tc>
      </w:tr>
      <w:tr w:rsidR="000E0B2A" w:rsidRPr="007053AC" w:rsidTr="00D87D0B">
        <w:trPr>
          <w:trHeight w:val="1115"/>
        </w:trPr>
        <w:tc>
          <w:tcPr>
            <w:tcW w:w="1843"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процессе сепарирования</w:t>
            </w:r>
          </w:p>
        </w:tc>
        <w:tc>
          <w:tcPr>
            <w:tcW w:w="244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Органолептические показатели</w:t>
            </w:r>
          </w:p>
          <w:p w:rsidR="009F70D4" w:rsidRPr="007053AC" w:rsidRDefault="009F70D4">
            <w:pPr>
              <w:rPr>
                <w:bCs/>
                <w:color w:val="000000" w:themeColor="text1"/>
              </w:rPr>
            </w:pPr>
            <w:r w:rsidRPr="007053AC">
              <w:rPr>
                <w:bCs/>
                <w:color w:val="000000" w:themeColor="text1"/>
              </w:rPr>
              <w:t>Массовая доля   жира</w:t>
            </w:r>
          </w:p>
          <w:p w:rsidR="009F70D4" w:rsidRPr="007053AC" w:rsidRDefault="009F70D4">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9F70D4" w:rsidRPr="007053AC" w:rsidRDefault="009F70D4">
            <w:pPr>
              <w:rPr>
                <w:bCs/>
                <w:color w:val="000000" w:themeColor="text1"/>
              </w:rPr>
            </w:pPr>
            <w:r w:rsidRPr="007053AC">
              <w:rPr>
                <w:bCs/>
                <w:color w:val="000000" w:themeColor="text1"/>
              </w:rPr>
              <w:t>Объем, м3</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w:t>
            </w:r>
          </w:p>
          <w:p w:rsidR="009F70D4" w:rsidRPr="007053AC" w:rsidRDefault="009F70D4">
            <w:pPr>
              <w:rPr>
                <w:bCs/>
                <w:color w:val="000000" w:themeColor="text1"/>
              </w:rPr>
            </w:pPr>
            <w:r w:rsidRPr="007053AC">
              <w:rPr>
                <w:bCs/>
                <w:color w:val="000000" w:themeColor="text1"/>
              </w:rPr>
              <w:t>Каждой</w:t>
            </w:r>
          </w:p>
          <w:p w:rsidR="009F70D4" w:rsidRPr="007053AC" w:rsidRDefault="009F70D4">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Органолептический</w:t>
            </w: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Ареометрический</w:t>
            </w:r>
          </w:p>
          <w:p w:rsidR="009F70D4" w:rsidRPr="007053AC" w:rsidRDefault="009F70D4">
            <w:pPr>
              <w:rPr>
                <w:bCs/>
                <w:color w:val="000000" w:themeColor="text1"/>
              </w:rPr>
            </w:pPr>
          </w:p>
          <w:p w:rsidR="009F70D4" w:rsidRPr="007053AC" w:rsidRDefault="009F70D4">
            <w:pPr>
              <w:rPr>
                <w:color w:val="000000" w:themeColor="text1"/>
              </w:rPr>
            </w:pPr>
            <w:r w:rsidRPr="007053AC">
              <w:rPr>
                <w:bCs/>
                <w:color w:val="000000" w:themeColor="text1"/>
              </w:rPr>
              <w:t>Весы или счетчик</w:t>
            </w:r>
          </w:p>
        </w:tc>
      </w:tr>
      <w:tr w:rsidR="000E0B2A" w:rsidRPr="007053AC" w:rsidTr="00D87D0B">
        <w:trPr>
          <w:trHeight w:val="1487"/>
        </w:trPr>
        <w:tc>
          <w:tcPr>
            <w:tcW w:w="1843"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Сливки</w:t>
            </w:r>
          </w:p>
        </w:tc>
        <w:tc>
          <w:tcPr>
            <w:tcW w:w="244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Органолептические показатели</w:t>
            </w:r>
          </w:p>
          <w:p w:rsidR="009F70D4" w:rsidRPr="007053AC" w:rsidRDefault="009F70D4">
            <w:pPr>
              <w:rPr>
                <w:bCs/>
                <w:color w:val="000000" w:themeColor="text1"/>
              </w:rPr>
            </w:pPr>
            <w:r w:rsidRPr="007053AC">
              <w:rPr>
                <w:bCs/>
                <w:color w:val="000000" w:themeColor="text1"/>
              </w:rPr>
              <w:t>Массовая доля</w:t>
            </w:r>
          </w:p>
          <w:p w:rsidR="009F70D4" w:rsidRPr="007053AC" w:rsidRDefault="009F70D4">
            <w:pPr>
              <w:rPr>
                <w:bCs/>
                <w:color w:val="000000" w:themeColor="text1"/>
              </w:rPr>
            </w:pPr>
            <w:r w:rsidRPr="007053AC">
              <w:rPr>
                <w:bCs/>
                <w:color w:val="000000" w:themeColor="text1"/>
              </w:rPr>
              <w:t>жира, %</w:t>
            </w:r>
          </w:p>
          <w:p w:rsidR="009F70D4" w:rsidRPr="007053AC" w:rsidRDefault="009F70D4">
            <w:pPr>
              <w:rPr>
                <w:bCs/>
                <w:color w:val="000000" w:themeColor="text1"/>
              </w:rPr>
            </w:pPr>
            <w:r w:rsidRPr="007053AC">
              <w:rPr>
                <w:bCs/>
                <w:color w:val="000000" w:themeColor="text1"/>
              </w:rPr>
              <w:t>Кислотность, Т</w:t>
            </w:r>
          </w:p>
          <w:p w:rsidR="009F70D4" w:rsidRPr="007053AC" w:rsidRDefault="009F70D4">
            <w:pPr>
              <w:rPr>
                <w:bCs/>
                <w:color w:val="000000" w:themeColor="text1"/>
              </w:rPr>
            </w:pPr>
            <w:r w:rsidRPr="007053AC">
              <w:rPr>
                <w:bCs/>
                <w:color w:val="000000" w:themeColor="text1"/>
              </w:rPr>
              <w:t xml:space="preserve">Плотность, </w:t>
            </w:r>
            <w:proofErr w:type="gramStart"/>
            <w:r w:rsidRPr="007053AC">
              <w:rPr>
                <w:bCs/>
                <w:color w:val="000000" w:themeColor="text1"/>
              </w:rPr>
              <w:t>кг</w:t>
            </w:r>
            <w:proofErr w:type="gramEnd"/>
            <w:r w:rsidRPr="007053AC">
              <w:rPr>
                <w:bCs/>
                <w:color w:val="000000" w:themeColor="text1"/>
              </w:rPr>
              <w:t>\м3</w:t>
            </w:r>
          </w:p>
          <w:p w:rsidR="009F70D4" w:rsidRPr="007053AC" w:rsidRDefault="009F70D4">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9F70D4" w:rsidRPr="007053AC" w:rsidRDefault="009F70D4">
            <w:pPr>
              <w:rPr>
                <w:bCs/>
                <w:color w:val="000000" w:themeColor="text1"/>
              </w:rPr>
            </w:pPr>
            <w:r w:rsidRPr="007053AC">
              <w:rPr>
                <w:bCs/>
                <w:color w:val="000000" w:themeColor="text1"/>
              </w:rPr>
              <w:t>Объём, м3</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w:t>
            </w:r>
          </w:p>
          <w:p w:rsidR="009F70D4" w:rsidRPr="007053AC" w:rsidRDefault="009F70D4">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proofErr w:type="spellStart"/>
            <w:r w:rsidRPr="007053AC">
              <w:rPr>
                <w:bCs/>
                <w:color w:val="000000" w:themeColor="text1"/>
              </w:rPr>
              <w:t>Органолептически</w:t>
            </w:r>
            <w:proofErr w:type="spellEnd"/>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По ГОСТ 5867-69</w:t>
            </w: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По ГОСТ3624-67</w:t>
            </w:r>
          </w:p>
          <w:p w:rsidR="009F70D4" w:rsidRPr="007053AC" w:rsidRDefault="009F70D4">
            <w:pPr>
              <w:rPr>
                <w:bCs/>
                <w:color w:val="000000" w:themeColor="text1"/>
              </w:rPr>
            </w:pPr>
            <w:r w:rsidRPr="007053AC">
              <w:rPr>
                <w:bCs/>
                <w:color w:val="000000" w:themeColor="text1"/>
              </w:rPr>
              <w:t>По ГОСТ3625-84</w:t>
            </w:r>
          </w:p>
          <w:p w:rsidR="009F70D4" w:rsidRPr="007053AC" w:rsidRDefault="009F70D4">
            <w:pPr>
              <w:rPr>
                <w:bCs/>
                <w:color w:val="000000" w:themeColor="text1"/>
              </w:rPr>
            </w:pPr>
            <w:r w:rsidRPr="007053AC">
              <w:rPr>
                <w:bCs/>
                <w:color w:val="000000" w:themeColor="text1"/>
              </w:rPr>
              <w:t>Весы</w:t>
            </w:r>
          </w:p>
          <w:p w:rsidR="009F70D4" w:rsidRPr="007053AC" w:rsidRDefault="009F70D4">
            <w:pPr>
              <w:ind w:left="-64" w:right="-108"/>
              <w:rPr>
                <w:color w:val="000000" w:themeColor="text1"/>
              </w:rPr>
            </w:pPr>
            <w:r w:rsidRPr="007053AC">
              <w:rPr>
                <w:bCs/>
                <w:color w:val="000000" w:themeColor="text1"/>
              </w:rPr>
              <w:t>Счетчик для молока</w:t>
            </w:r>
          </w:p>
        </w:tc>
      </w:tr>
      <w:tr w:rsidR="000E0B2A" w:rsidRPr="007053AC" w:rsidTr="00D87D0B">
        <w:trPr>
          <w:trHeight w:val="557"/>
        </w:trPr>
        <w:tc>
          <w:tcPr>
            <w:tcW w:w="1843"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Подогрев</w:t>
            </w:r>
          </w:p>
        </w:tc>
        <w:tc>
          <w:tcPr>
            <w:tcW w:w="244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подогрева смеси, </w:t>
            </w:r>
            <w:proofErr w:type="gramStart"/>
            <w:r w:rsidRPr="007053AC">
              <w:rPr>
                <w:bCs/>
                <w:color w:val="000000" w:themeColor="text1"/>
              </w:rPr>
              <w:t>С</w:t>
            </w:r>
            <w:proofErr w:type="gramEnd"/>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color w:val="000000" w:themeColor="text1"/>
              </w:rPr>
            </w:pPr>
            <w:proofErr w:type="spellStart"/>
            <w:r w:rsidRPr="007053AC">
              <w:rPr>
                <w:bCs/>
                <w:color w:val="000000" w:themeColor="text1"/>
              </w:rPr>
              <w:t>Лагометр</w:t>
            </w:r>
            <w:proofErr w:type="spellEnd"/>
          </w:p>
        </w:tc>
      </w:tr>
      <w:tr w:rsidR="000E0B2A" w:rsidRPr="007053AC" w:rsidTr="00D87D0B">
        <w:trPr>
          <w:trHeight w:val="372"/>
        </w:trPr>
        <w:tc>
          <w:tcPr>
            <w:tcW w:w="1843"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Гомогенизация</w:t>
            </w:r>
          </w:p>
          <w:p w:rsidR="009F70D4" w:rsidRPr="007053AC" w:rsidRDefault="009F70D4">
            <w:pPr>
              <w:rPr>
                <w:bCs/>
                <w:color w:val="000000" w:themeColor="text1"/>
              </w:rPr>
            </w:pPr>
            <w:r w:rsidRPr="007053AC">
              <w:rPr>
                <w:bCs/>
                <w:color w:val="000000" w:themeColor="text1"/>
              </w:rPr>
              <w:t>смеси</w:t>
            </w:r>
          </w:p>
        </w:tc>
        <w:tc>
          <w:tcPr>
            <w:tcW w:w="244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r w:rsidRPr="007053AC">
              <w:rPr>
                <w:bCs/>
                <w:color w:val="000000" w:themeColor="text1"/>
              </w:rPr>
              <w:t>Давление, МПа</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000000"/>
            </w:tcBorders>
            <w:shd w:val="clear" w:color="auto" w:fill="auto"/>
          </w:tcPr>
          <w:p w:rsidR="009F70D4" w:rsidRPr="007053AC" w:rsidRDefault="009F70D4">
            <w:pPr>
              <w:snapToGrid w:val="0"/>
              <w:rPr>
                <w:bCs/>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proofErr w:type="spellStart"/>
            <w:r w:rsidRPr="007053AC">
              <w:rPr>
                <w:bCs/>
                <w:color w:val="000000" w:themeColor="text1"/>
              </w:rPr>
              <w:t>Лагометр</w:t>
            </w:r>
            <w:proofErr w:type="spellEnd"/>
          </w:p>
          <w:p w:rsidR="009F70D4" w:rsidRPr="007053AC" w:rsidRDefault="009F70D4">
            <w:pPr>
              <w:rPr>
                <w:color w:val="000000" w:themeColor="text1"/>
              </w:rPr>
            </w:pPr>
            <w:r w:rsidRPr="007053AC">
              <w:rPr>
                <w:bCs/>
                <w:color w:val="000000" w:themeColor="text1"/>
              </w:rPr>
              <w:t>Манометр</w:t>
            </w:r>
          </w:p>
        </w:tc>
      </w:tr>
      <w:tr w:rsidR="000E0B2A" w:rsidRPr="007053AC" w:rsidTr="00D87D0B">
        <w:trPr>
          <w:trHeight w:val="929"/>
        </w:trPr>
        <w:tc>
          <w:tcPr>
            <w:tcW w:w="1843" w:type="dxa"/>
            <w:tcBorders>
              <w:top w:val="single" w:sz="4" w:space="0" w:color="000000"/>
              <w:left w:val="single" w:sz="4" w:space="0" w:color="000000"/>
              <w:bottom w:val="single" w:sz="4" w:space="0" w:color="auto"/>
            </w:tcBorders>
            <w:shd w:val="clear" w:color="auto" w:fill="auto"/>
          </w:tcPr>
          <w:p w:rsidR="009F70D4" w:rsidRPr="007053AC" w:rsidRDefault="009F70D4">
            <w:pPr>
              <w:rPr>
                <w:bCs/>
                <w:color w:val="000000" w:themeColor="text1"/>
              </w:rPr>
            </w:pPr>
            <w:r w:rsidRPr="007053AC">
              <w:rPr>
                <w:bCs/>
                <w:color w:val="000000" w:themeColor="text1"/>
              </w:rPr>
              <w:t>Пастеризация смеси</w:t>
            </w:r>
          </w:p>
        </w:tc>
        <w:tc>
          <w:tcPr>
            <w:tcW w:w="2446" w:type="dxa"/>
            <w:tcBorders>
              <w:top w:val="single" w:sz="4" w:space="0" w:color="000000"/>
              <w:left w:val="single" w:sz="4" w:space="0" w:color="000000"/>
              <w:bottom w:val="single" w:sz="4" w:space="0" w:color="auto"/>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Время выдержки</w:t>
            </w:r>
          </w:p>
        </w:tc>
        <w:tc>
          <w:tcPr>
            <w:tcW w:w="1886" w:type="dxa"/>
            <w:tcBorders>
              <w:top w:val="single" w:sz="4" w:space="0" w:color="000000"/>
              <w:left w:val="single" w:sz="4" w:space="0" w:color="000000"/>
              <w:bottom w:val="single" w:sz="4" w:space="0" w:color="auto"/>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000000"/>
              <w:left w:val="single" w:sz="4" w:space="0" w:color="000000"/>
              <w:bottom w:val="single" w:sz="4" w:space="0" w:color="auto"/>
            </w:tcBorders>
            <w:shd w:val="clear" w:color="auto" w:fill="auto"/>
          </w:tcPr>
          <w:p w:rsidR="009F70D4" w:rsidRPr="007053AC" w:rsidRDefault="009F70D4">
            <w:pPr>
              <w:rPr>
                <w:bCs/>
                <w:color w:val="000000" w:themeColor="text1"/>
              </w:rPr>
            </w:pPr>
            <w:r w:rsidRPr="007053AC">
              <w:rPr>
                <w:bCs/>
                <w:color w:val="000000" w:themeColor="text1"/>
              </w:rPr>
              <w:t>В каждой</w:t>
            </w:r>
          </w:p>
          <w:p w:rsidR="009F70D4" w:rsidRPr="007053AC" w:rsidRDefault="009F70D4">
            <w:pPr>
              <w:rPr>
                <w:bCs/>
                <w:color w:val="000000" w:themeColor="text1"/>
              </w:rPr>
            </w:pPr>
            <w:r w:rsidRPr="007053AC">
              <w:rPr>
                <w:bCs/>
                <w:color w:val="000000" w:themeColor="text1"/>
              </w:rPr>
              <w:t>партии</w:t>
            </w:r>
          </w:p>
        </w:tc>
        <w:tc>
          <w:tcPr>
            <w:tcW w:w="2438" w:type="dxa"/>
            <w:tcBorders>
              <w:top w:val="single" w:sz="4" w:space="0" w:color="000000"/>
              <w:left w:val="single" w:sz="4" w:space="0" w:color="000000"/>
              <w:bottom w:val="single" w:sz="4" w:space="0" w:color="auto"/>
              <w:right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9F70D4" w:rsidRPr="007053AC" w:rsidRDefault="009F70D4">
            <w:pPr>
              <w:ind w:left="-64"/>
              <w:rPr>
                <w:bCs/>
                <w:color w:val="000000" w:themeColor="text1"/>
              </w:rPr>
            </w:pPr>
            <w:r w:rsidRPr="007053AC">
              <w:rPr>
                <w:bCs/>
                <w:color w:val="000000" w:themeColor="text1"/>
              </w:rPr>
              <w:t>диаграммная лента</w:t>
            </w:r>
          </w:p>
          <w:p w:rsidR="009F70D4" w:rsidRPr="007053AC" w:rsidRDefault="009F70D4">
            <w:pPr>
              <w:rPr>
                <w:color w:val="000000" w:themeColor="text1"/>
              </w:rPr>
            </w:pPr>
            <w:r w:rsidRPr="007053AC">
              <w:rPr>
                <w:bCs/>
                <w:color w:val="000000" w:themeColor="text1"/>
              </w:rPr>
              <w:t>Часы по ГОСТ 23874-79</w:t>
            </w:r>
          </w:p>
        </w:tc>
      </w:tr>
      <w:tr w:rsidR="000E0B2A" w:rsidRPr="007053AC" w:rsidTr="000E0B2A">
        <w:trPr>
          <w:trHeight w:val="929"/>
        </w:trPr>
        <w:tc>
          <w:tcPr>
            <w:tcW w:w="1843" w:type="dxa"/>
            <w:tcBorders>
              <w:top w:val="single" w:sz="4" w:space="0" w:color="auto"/>
              <w:left w:val="single" w:sz="4" w:space="0" w:color="auto"/>
              <w:bottom w:val="single" w:sz="4" w:space="0" w:color="auto"/>
              <w:right w:val="single" w:sz="4" w:space="0" w:color="auto"/>
            </w:tcBorders>
            <w:shd w:val="clear" w:color="auto" w:fill="auto"/>
          </w:tcPr>
          <w:p w:rsidR="009F70D4" w:rsidRPr="007053AC" w:rsidRDefault="009F70D4">
            <w:pPr>
              <w:rPr>
                <w:bCs/>
                <w:color w:val="000000" w:themeColor="text1"/>
              </w:rPr>
            </w:pPr>
            <w:r w:rsidRPr="007053AC">
              <w:rPr>
                <w:bCs/>
                <w:color w:val="000000" w:themeColor="text1"/>
              </w:rPr>
              <w:t>Охлаждение смеси до температуры заквашивания</w:t>
            </w:r>
          </w:p>
          <w:p w:rsidR="00294CCF" w:rsidRPr="007053AC" w:rsidRDefault="00294CCF">
            <w:pPr>
              <w:rPr>
                <w:bCs/>
                <w:color w:val="000000" w:themeColor="text1"/>
              </w:rPr>
            </w:pPr>
          </w:p>
          <w:p w:rsidR="00294CCF" w:rsidRPr="007053AC" w:rsidRDefault="00294CCF">
            <w:pPr>
              <w:rPr>
                <w:bCs/>
                <w:color w:val="000000" w:themeColor="text1"/>
              </w:rPr>
            </w:pP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tc>
        <w:tc>
          <w:tcPr>
            <w:tcW w:w="1886" w:type="dxa"/>
            <w:tcBorders>
              <w:top w:val="single" w:sz="4" w:space="0" w:color="auto"/>
              <w:left w:val="single" w:sz="4" w:space="0" w:color="auto"/>
              <w:bottom w:val="single" w:sz="4" w:space="0" w:color="auto"/>
              <w:right w:val="single" w:sz="4" w:space="0" w:color="auto"/>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tc>
        <w:tc>
          <w:tcPr>
            <w:tcW w:w="2438" w:type="dxa"/>
            <w:tcBorders>
              <w:top w:val="single" w:sz="4" w:space="0" w:color="auto"/>
              <w:left w:val="single" w:sz="4" w:space="0" w:color="auto"/>
              <w:bottom w:val="single" w:sz="4" w:space="0" w:color="auto"/>
              <w:right w:val="single" w:sz="4" w:space="0" w:color="auto"/>
            </w:tcBorders>
            <w:shd w:val="clear" w:color="auto" w:fill="auto"/>
          </w:tcPr>
          <w:p w:rsidR="009F70D4" w:rsidRPr="007053AC" w:rsidRDefault="009F70D4">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p w:rsidR="009F70D4" w:rsidRPr="007053AC" w:rsidRDefault="009F70D4">
            <w:pPr>
              <w:rPr>
                <w:color w:val="000000" w:themeColor="text1"/>
              </w:rPr>
            </w:pPr>
            <w:r w:rsidRPr="007053AC">
              <w:rPr>
                <w:bCs/>
                <w:color w:val="000000" w:themeColor="text1"/>
              </w:rPr>
              <w:t>По ГОСТ 26754-85</w:t>
            </w:r>
          </w:p>
        </w:tc>
      </w:tr>
      <w:tr w:rsidR="000E0B2A" w:rsidRPr="007053AC" w:rsidTr="00D87D0B">
        <w:trPr>
          <w:trHeight w:val="929"/>
        </w:trPr>
        <w:tc>
          <w:tcPr>
            <w:tcW w:w="1843" w:type="dxa"/>
            <w:tcBorders>
              <w:top w:val="single" w:sz="4" w:space="0" w:color="auto"/>
              <w:left w:val="single" w:sz="4" w:space="0" w:color="auto"/>
              <w:right w:val="single" w:sz="4" w:space="0" w:color="auto"/>
            </w:tcBorders>
            <w:shd w:val="clear" w:color="auto" w:fill="auto"/>
          </w:tcPr>
          <w:p w:rsidR="000E0B2A" w:rsidRPr="007053AC" w:rsidRDefault="000E0B2A" w:rsidP="000E0B2A">
            <w:pPr>
              <w:rPr>
                <w:bCs/>
                <w:color w:val="000000" w:themeColor="text1"/>
              </w:rPr>
            </w:pPr>
            <w:r w:rsidRPr="007053AC">
              <w:rPr>
                <w:bCs/>
                <w:color w:val="000000" w:themeColor="text1"/>
              </w:rPr>
              <w:t>Заквашивание</w:t>
            </w:r>
          </w:p>
        </w:tc>
        <w:tc>
          <w:tcPr>
            <w:tcW w:w="2446" w:type="dxa"/>
            <w:tcBorders>
              <w:top w:val="single" w:sz="4" w:space="0" w:color="auto"/>
              <w:left w:val="single" w:sz="4" w:space="0" w:color="auto"/>
              <w:right w:val="single" w:sz="4" w:space="0" w:color="auto"/>
            </w:tcBorders>
            <w:shd w:val="clear" w:color="auto" w:fill="auto"/>
          </w:tcPr>
          <w:p w:rsidR="000E0B2A" w:rsidRPr="007053AC" w:rsidRDefault="000E0B2A" w:rsidP="000E0B2A">
            <w:pPr>
              <w:rPr>
                <w:bCs/>
                <w:color w:val="000000" w:themeColor="text1"/>
              </w:rPr>
            </w:pPr>
            <w:r w:rsidRPr="007053AC">
              <w:rPr>
                <w:bCs/>
                <w:color w:val="000000" w:themeColor="text1"/>
              </w:rPr>
              <w:t xml:space="preserve">Масса, </w:t>
            </w:r>
            <w:proofErr w:type="gramStart"/>
            <w:r w:rsidRPr="007053AC">
              <w:rPr>
                <w:bCs/>
                <w:color w:val="000000" w:themeColor="text1"/>
              </w:rPr>
              <w:t>кг</w:t>
            </w:r>
            <w:proofErr w:type="gramEnd"/>
          </w:p>
          <w:p w:rsidR="000E0B2A" w:rsidRPr="007053AC" w:rsidRDefault="000E0B2A" w:rsidP="000E0B2A">
            <w:pPr>
              <w:rPr>
                <w:bCs/>
                <w:color w:val="000000" w:themeColor="text1"/>
              </w:rPr>
            </w:pPr>
            <w:r w:rsidRPr="007053AC">
              <w:rPr>
                <w:bCs/>
                <w:color w:val="000000" w:themeColor="text1"/>
              </w:rPr>
              <w:t>Кислотность, Т</w:t>
            </w:r>
          </w:p>
        </w:tc>
        <w:tc>
          <w:tcPr>
            <w:tcW w:w="1886" w:type="dxa"/>
            <w:tcBorders>
              <w:top w:val="single" w:sz="4" w:space="0" w:color="auto"/>
              <w:left w:val="single" w:sz="4" w:space="0" w:color="auto"/>
              <w:right w:val="single" w:sz="4" w:space="0" w:color="auto"/>
            </w:tcBorders>
            <w:shd w:val="clear" w:color="auto" w:fill="auto"/>
          </w:tcPr>
          <w:p w:rsidR="000E0B2A" w:rsidRPr="007053AC" w:rsidRDefault="000E0B2A" w:rsidP="000E0B2A">
            <w:pPr>
              <w:rPr>
                <w:bCs/>
                <w:color w:val="000000" w:themeColor="text1"/>
              </w:rPr>
            </w:pPr>
            <w:r w:rsidRPr="007053AC">
              <w:rPr>
                <w:bCs/>
                <w:color w:val="000000" w:themeColor="text1"/>
              </w:rPr>
              <w:t>Ежедневно</w:t>
            </w:r>
          </w:p>
        </w:tc>
        <w:tc>
          <w:tcPr>
            <w:tcW w:w="1310" w:type="dxa"/>
            <w:tcBorders>
              <w:top w:val="single" w:sz="4" w:space="0" w:color="auto"/>
              <w:left w:val="single" w:sz="4" w:space="0" w:color="auto"/>
              <w:right w:val="single" w:sz="4" w:space="0" w:color="auto"/>
            </w:tcBorders>
            <w:shd w:val="clear" w:color="auto" w:fill="auto"/>
          </w:tcPr>
          <w:p w:rsidR="000E0B2A" w:rsidRPr="007053AC" w:rsidRDefault="000E0B2A" w:rsidP="000E0B2A">
            <w:pPr>
              <w:rPr>
                <w:bCs/>
                <w:color w:val="000000" w:themeColor="text1"/>
              </w:rPr>
            </w:pPr>
            <w:r w:rsidRPr="007053AC">
              <w:rPr>
                <w:bCs/>
                <w:color w:val="000000" w:themeColor="text1"/>
              </w:rPr>
              <w:t>В каждой партии</w:t>
            </w:r>
          </w:p>
        </w:tc>
        <w:tc>
          <w:tcPr>
            <w:tcW w:w="2438" w:type="dxa"/>
            <w:tcBorders>
              <w:top w:val="single" w:sz="4" w:space="0" w:color="auto"/>
              <w:left w:val="single" w:sz="4" w:space="0" w:color="auto"/>
              <w:right w:val="single" w:sz="4" w:space="0" w:color="auto"/>
            </w:tcBorders>
            <w:shd w:val="clear" w:color="auto" w:fill="auto"/>
          </w:tcPr>
          <w:p w:rsidR="000E0B2A" w:rsidRPr="007053AC" w:rsidRDefault="000E0B2A" w:rsidP="000E0B2A">
            <w:pPr>
              <w:rPr>
                <w:bCs/>
                <w:color w:val="000000" w:themeColor="text1"/>
              </w:rPr>
            </w:pPr>
            <w:r w:rsidRPr="007053AC">
              <w:rPr>
                <w:bCs/>
                <w:color w:val="000000" w:themeColor="text1"/>
              </w:rPr>
              <w:t>Весы</w:t>
            </w:r>
          </w:p>
          <w:p w:rsidR="000E0B2A" w:rsidRPr="007053AC" w:rsidRDefault="000E0B2A" w:rsidP="000E0B2A">
            <w:pPr>
              <w:rPr>
                <w:color w:val="000000" w:themeColor="text1"/>
              </w:rPr>
            </w:pPr>
            <w:proofErr w:type="spellStart"/>
            <w:r w:rsidRPr="007053AC">
              <w:rPr>
                <w:bCs/>
                <w:color w:val="000000" w:themeColor="text1"/>
              </w:rPr>
              <w:t>Титрометрический</w:t>
            </w:r>
            <w:proofErr w:type="spellEnd"/>
          </w:p>
        </w:tc>
      </w:tr>
    </w:tbl>
    <w:p w:rsidR="00EB2D0F" w:rsidRDefault="00EB2D0F" w:rsidP="00D87D0B">
      <w:pPr>
        <w:spacing w:line="360" w:lineRule="auto"/>
        <w:ind w:firstLine="567"/>
        <w:rPr>
          <w:sz w:val="28"/>
          <w:szCs w:val="28"/>
        </w:rPr>
      </w:pPr>
    </w:p>
    <w:p w:rsidR="000E0B2A" w:rsidRDefault="000E0B2A" w:rsidP="00D87D0B">
      <w:pPr>
        <w:spacing w:line="360" w:lineRule="auto"/>
        <w:ind w:firstLine="567"/>
        <w:rPr>
          <w:sz w:val="28"/>
          <w:szCs w:val="28"/>
        </w:rPr>
      </w:pPr>
    </w:p>
    <w:p w:rsidR="009F70D4" w:rsidRPr="000E0B2A" w:rsidRDefault="00E47551" w:rsidP="00D87D0B">
      <w:pPr>
        <w:spacing w:line="360" w:lineRule="auto"/>
        <w:ind w:firstLine="567"/>
        <w:rPr>
          <w:bCs/>
        </w:rPr>
      </w:pPr>
      <w:r>
        <w:rPr>
          <w:noProof/>
          <w:lang w:eastAsia="ru-RU"/>
        </w:rPr>
        <w:lastRenderedPageBreak/>
        <mc:AlternateContent>
          <mc:Choice Requires="wpg">
            <w:drawing>
              <wp:anchor distT="0" distB="0" distL="114300" distR="114300" simplePos="0" relativeHeight="251662848" behindDoc="0" locked="0" layoutInCell="1" allowOverlap="1">
                <wp:simplePos x="0" y="0"/>
                <wp:positionH relativeFrom="column">
                  <wp:posOffset>-214630</wp:posOffset>
                </wp:positionH>
                <wp:positionV relativeFrom="paragraph">
                  <wp:posOffset>-340359</wp:posOffset>
                </wp:positionV>
                <wp:extent cx="6682740" cy="10250170"/>
                <wp:effectExtent l="19050" t="0" r="3810" b="36830"/>
                <wp:wrapNone/>
                <wp:docPr id="45" name="Group 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50170"/>
                          <a:chOff x="1137" y="312"/>
                          <a:chExt cx="10524" cy="16171"/>
                        </a:xfrm>
                      </wpg:grpSpPr>
                      <wpg:grpSp>
                        <wpg:cNvPr id="46" name="Group 824"/>
                        <wpg:cNvGrpSpPr>
                          <a:grpSpLocks/>
                        </wpg:cNvGrpSpPr>
                        <wpg:grpSpPr bwMode="auto">
                          <a:xfrm>
                            <a:off x="1137" y="312"/>
                            <a:ext cx="10507" cy="16171"/>
                            <a:chOff x="-282" y="-567"/>
                            <a:chExt cx="10507" cy="16171"/>
                          </a:xfrm>
                        </wpg:grpSpPr>
                        <wps:wsp>
                          <wps:cNvPr id="47" name="Rectangle 825"/>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8" name="Line 826"/>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Line 827"/>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0" name="Line 828"/>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Line 829"/>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Line 830"/>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Line 831"/>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4" name="Line 832"/>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5" name="Line 833"/>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6" name="Line 834"/>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Line 835"/>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Text Box 836"/>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59" name="Text Box 837"/>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60" name="Text Box 838"/>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61" name="Text Box 839"/>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62" name="Text Box 840"/>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63" name="Text Box 841"/>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64" name="Text Box 842"/>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65" name="Text Box 843"/>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28"/>
                                    <w:szCs w:val="20"/>
                                  </w:rPr>
                                </w:pPr>
                                <w:r>
                                  <w:rPr>
                                    <w:sz w:val="28"/>
                                    <w:szCs w:val="20"/>
                                  </w:rPr>
                                  <w:t>КП 19.02.01 00.00 ПЗ</w:t>
                                </w:r>
                              </w:p>
                              <w:p w:rsidR="009823BA" w:rsidRDefault="009823BA" w:rsidP="00D87D0B"/>
                            </w:txbxContent>
                          </wps:txbx>
                          <wps:bodyPr rot="0" vert="horz" wrap="square" lIns="12600" tIns="12600" rIns="12600" bIns="12600" anchor="t" anchorCtr="0">
                            <a:noAutofit/>
                          </wps:bodyPr>
                        </wps:wsp>
                      </wpg:grpSp>
                      <wps:wsp>
                        <wps:cNvPr id="66" name="Text Box 844"/>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D87D0B">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23" o:spid="_x0000_s1402" style="position:absolute;left:0;text-align:left;margin-left:-16.9pt;margin-top:-26.8pt;width:526.2pt;height:807.1pt;z-index:251662848;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">
                <v:group id="Group 824" o:spid="_x0000_s1403"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825" o:spid="_x0000_s1404"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" filled="f" strokeweight=".53mm">
                    <v:stroke endcap="square"/>
                  </v:rect>
                  <v:line id="Line 826" o:spid="_x0000_s1405"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" strokeweight=".53mm">
                    <v:stroke joinstyle="miter" endcap="square"/>
                  </v:line>
                  <v:line id="Line 827" o:spid="_x0000_s1406"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" strokeweight=".53mm">
                    <v:stroke joinstyle="miter" endcap="square"/>
                  </v:line>
                  <v:line id="Line 828" o:spid="_x0000_s1407"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" strokeweight=".53mm">
                    <v:stroke joinstyle="miter" endcap="square"/>
                  </v:line>
                  <v:line id="Line 829" o:spid="_x0000_s1408"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" strokeweight=".53mm">
                    <v:stroke joinstyle="miter" endcap="square"/>
                  </v:line>
                  <v:line id="Line 830" o:spid="_x0000_s1409"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" strokeweight=".53mm">
                    <v:stroke joinstyle="miter" endcap="square"/>
                  </v:line>
                  <v:line id="Line 831" o:spid="_x0000_s1410"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" strokeweight=".53mm">
                    <v:stroke joinstyle="miter" endcap="square"/>
                  </v:line>
                  <v:line id="Line 832" o:spid="_x0000_s1411"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" strokeweight=".53mm">
                    <v:stroke joinstyle="miter" endcap="square"/>
                  </v:line>
                  <v:line id="Line 833" o:spid="_x0000_s1412"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" strokeweight=".35mm">
                    <v:stroke joinstyle="miter" endcap="square"/>
                  </v:line>
                  <v:line id="Line 834" o:spid="_x0000_s1413"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" strokeweight=".53mm">
                    <v:stroke joinstyle="miter" endcap="square"/>
                  </v:line>
                  <v:line id="Line 835" o:spid="_x0000_s1414"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" strokeweight=".35mm">
                    <v:stroke joinstyle="miter" endcap="square"/>
                  </v:line>
                  <v:shape id="Text Box 836" o:spid="_x0000_s1415"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" filled="f" stroked="f" strokecolor="gray">
                    <v:stroke joinstyle="round"/>
                    <v:textbox inset=".35mm,.35mm,.35mm,.35mm">
                      <w:txbxContent>
                        <w:p w:rsidR="009823BA" w:rsidRDefault="009823BA" w:rsidP="00D87D0B">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837" o:spid="_x0000_s1416"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38" o:spid="_x0000_s1417"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 докум.</w:t>
                          </w:r>
                        </w:p>
                      </w:txbxContent>
                    </v:textbox>
                  </v:shape>
                  <v:shape id="Text Box 839" o:spid="_x0000_s1418"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Подпись</w:t>
                          </w:r>
                        </w:p>
                      </w:txbxContent>
                    </v:textbox>
                  </v:shape>
                  <v:shape id="Text Box 840" o:spid="_x0000_s1419"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Дата</w:t>
                          </w:r>
                        </w:p>
                      </w:txbxContent>
                    </v:textbox>
                  </v:shape>
                  <v:shape id="Text Box 841" o:spid="_x0000_s1420"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42" o:spid="_x0000_s1421"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" filled="f" stroked="f" strokecolor="gray">
                    <v:stroke joinstyle="round"/>
                  </v:shape>
                  <v:shape id="Text Box 843" o:spid="_x0000_s1422"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" filled="f" stroked="f" strokecolor="gray">
                    <v:stroke joinstyle="round"/>
                    <v:textbox inset=".35mm,.35mm,.35mm,.35mm">
                      <w:txbxContent>
                        <w:p w:rsidR="009823BA" w:rsidRDefault="009823BA" w:rsidP="00D87D0B">
                          <w:pPr>
                            <w:jc w:val="center"/>
                            <w:rPr>
                              <w:sz w:val="28"/>
                              <w:szCs w:val="20"/>
                            </w:rPr>
                          </w:pPr>
                          <w:r>
                            <w:rPr>
                              <w:sz w:val="28"/>
                              <w:szCs w:val="20"/>
                            </w:rPr>
                            <w:t>КП 19.02.01 00.00 ПЗ</w:t>
                          </w:r>
                        </w:p>
                        <w:p w:rsidR="009823BA" w:rsidRDefault="009823BA" w:rsidP="00D87D0B"/>
                      </w:txbxContent>
                    </v:textbox>
                  </v:shape>
                </v:group>
                <v:shape id="Text Box 844" o:spid="_x0000_s1423"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" filled="f" stroked="f" strokecolor="gray">
                  <v:stroke joinstyle="round"/>
                  <v:textbox inset=".35mm,.35mm,.35mm,.35mm">
                    <w:txbxContent>
                      <w:p w:rsidR="009823BA" w:rsidRPr="00613371" w:rsidRDefault="009823BA" w:rsidP="00D87D0B">
                        <w:pPr>
                          <w:jc w:val="center"/>
                          <w:rPr>
                            <w:sz w:val="16"/>
                            <w:szCs w:val="16"/>
                          </w:rPr>
                        </w:pPr>
                      </w:p>
                    </w:txbxContent>
                  </v:textbox>
                </v:shape>
              </v:group>
            </w:pict>
          </mc:Fallback>
        </mc:AlternateContent>
      </w:r>
      <w:r w:rsidR="009F70D4" w:rsidRPr="000E0B2A">
        <w:t>Продолжение таблицы 12.1</w:t>
      </w:r>
    </w:p>
    <w:tbl>
      <w:tblPr>
        <w:tblW w:w="0" w:type="auto"/>
        <w:tblInd w:w="108" w:type="dxa"/>
        <w:tblLayout w:type="fixed"/>
        <w:tblLook w:val="0000" w:firstRow="0" w:lastRow="0" w:firstColumn="0" w:lastColumn="0" w:noHBand="0" w:noVBand="0"/>
      </w:tblPr>
      <w:tblGrid>
        <w:gridCol w:w="1985"/>
        <w:gridCol w:w="2304"/>
        <w:gridCol w:w="1886"/>
        <w:gridCol w:w="1339"/>
        <w:gridCol w:w="2297"/>
      </w:tblGrid>
      <w:tr w:rsidR="009F70D4" w:rsidRPr="007053AC">
        <w:trPr>
          <w:trHeight w:val="354"/>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1</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2</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3</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jc w:val="center"/>
              <w:rPr>
                <w:bCs/>
                <w:color w:val="000000" w:themeColor="text1"/>
              </w:rPr>
            </w:pPr>
            <w:r w:rsidRPr="007053AC">
              <w:rPr>
                <w:bCs/>
                <w:color w:val="000000" w:themeColor="text1"/>
              </w:rPr>
              <w:t>4</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jc w:val="center"/>
              <w:rPr>
                <w:color w:val="000000" w:themeColor="text1"/>
              </w:rPr>
            </w:pPr>
            <w:r w:rsidRPr="007053AC">
              <w:rPr>
                <w:bCs/>
                <w:color w:val="000000" w:themeColor="text1"/>
              </w:rPr>
              <w:t>5</w:t>
            </w:r>
          </w:p>
        </w:tc>
      </w:tr>
      <w:tr w:rsidR="009F70D4" w:rsidRPr="007053AC">
        <w:trPr>
          <w:trHeight w:val="929"/>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Сквашивание</w:t>
            </w:r>
            <w:r w:rsidRPr="007053AC">
              <w:rPr>
                <w:bCs/>
                <w:color w:val="000000" w:themeColor="text1"/>
              </w:rPr>
              <w:br/>
              <w:t xml:space="preserve"> смеси</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r w:rsidRPr="007053AC">
              <w:rPr>
                <w:bCs/>
                <w:color w:val="000000" w:themeColor="text1"/>
              </w:rPr>
              <w:t xml:space="preserve">Время сквашивания, </w:t>
            </w:r>
            <w:proofErr w:type="gramStart"/>
            <w:r w:rsidRPr="007053AC">
              <w:rPr>
                <w:bCs/>
                <w:color w:val="000000" w:themeColor="text1"/>
              </w:rPr>
              <w:t>ч</w:t>
            </w:r>
            <w:proofErr w:type="gramEnd"/>
          </w:p>
          <w:p w:rsidR="009F70D4" w:rsidRPr="007053AC" w:rsidRDefault="009F70D4">
            <w:pPr>
              <w:rPr>
                <w:bCs/>
                <w:color w:val="000000" w:themeColor="text1"/>
              </w:rPr>
            </w:pPr>
            <w:r w:rsidRPr="007053AC">
              <w:rPr>
                <w:bCs/>
                <w:color w:val="000000" w:themeColor="text1"/>
              </w:rPr>
              <w:t>Кислотность, Т</w:t>
            </w:r>
          </w:p>
          <w:p w:rsidR="009F70D4" w:rsidRPr="007053AC" w:rsidRDefault="009F70D4">
            <w:pPr>
              <w:rPr>
                <w:bCs/>
                <w:color w:val="000000" w:themeColor="text1"/>
              </w:rPr>
            </w:pPr>
            <w:r w:rsidRPr="007053AC">
              <w:rPr>
                <w:bCs/>
                <w:color w:val="000000" w:themeColor="text1"/>
              </w:rPr>
              <w:t>Вязкость</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В конце сквашивания</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r w:rsidRPr="007053AC">
              <w:rPr>
                <w:bCs/>
                <w:color w:val="000000" w:themeColor="text1"/>
              </w:rPr>
              <w:t>. Часы</w:t>
            </w:r>
          </w:p>
          <w:p w:rsidR="009F70D4" w:rsidRPr="007053AC" w:rsidRDefault="009F70D4">
            <w:pPr>
              <w:rPr>
                <w:bCs/>
                <w:color w:val="000000" w:themeColor="text1"/>
              </w:rPr>
            </w:pPr>
            <w:proofErr w:type="spellStart"/>
            <w:r w:rsidRPr="007053AC">
              <w:rPr>
                <w:bCs/>
                <w:color w:val="000000" w:themeColor="text1"/>
              </w:rPr>
              <w:t>Титрометрический</w:t>
            </w:r>
            <w:proofErr w:type="spellEnd"/>
          </w:p>
          <w:p w:rsidR="009F70D4" w:rsidRPr="007053AC" w:rsidRDefault="009F70D4">
            <w:pPr>
              <w:rPr>
                <w:color w:val="000000" w:themeColor="text1"/>
              </w:rPr>
            </w:pPr>
            <w:r w:rsidRPr="007053AC">
              <w:rPr>
                <w:bCs/>
                <w:color w:val="000000" w:themeColor="text1"/>
              </w:rPr>
              <w:t>Прибор ВКН</w:t>
            </w:r>
          </w:p>
        </w:tc>
      </w:tr>
      <w:tr w:rsidR="009F70D4" w:rsidRPr="007053AC">
        <w:trPr>
          <w:trHeight w:val="557"/>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Перемешивание сгустка и охлаждение</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Время, </w:t>
            </w:r>
            <w:proofErr w:type="gramStart"/>
            <w:r w:rsidRPr="007053AC">
              <w:rPr>
                <w:bCs/>
                <w:color w:val="000000" w:themeColor="text1"/>
              </w:rPr>
              <w:t>ч</w:t>
            </w:r>
            <w:proofErr w:type="gramEnd"/>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Температура</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После сквашивания</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Часы</w:t>
            </w:r>
          </w:p>
          <w:p w:rsidR="009F70D4" w:rsidRPr="007053AC" w:rsidRDefault="009F70D4">
            <w:pPr>
              <w:rPr>
                <w:bCs/>
                <w:color w:val="000000" w:themeColor="text1"/>
              </w:rPr>
            </w:pPr>
          </w:p>
          <w:p w:rsidR="009F70D4" w:rsidRPr="007053AC" w:rsidRDefault="009F70D4">
            <w:pPr>
              <w:rPr>
                <w:color w:val="000000" w:themeColor="text1"/>
              </w:rPr>
            </w:pPr>
            <w:r w:rsidRPr="007053AC">
              <w:rPr>
                <w:bCs/>
                <w:color w:val="000000" w:themeColor="text1"/>
              </w:rPr>
              <w:t xml:space="preserve">Термометр, </w:t>
            </w:r>
            <w:proofErr w:type="spellStart"/>
            <w:r w:rsidRPr="007053AC">
              <w:rPr>
                <w:bCs/>
                <w:color w:val="000000" w:themeColor="text1"/>
              </w:rPr>
              <w:t>лагометр</w:t>
            </w:r>
            <w:proofErr w:type="spellEnd"/>
          </w:p>
        </w:tc>
      </w:tr>
      <w:tr w:rsidR="009F70D4" w:rsidRPr="007053AC">
        <w:trPr>
          <w:trHeight w:val="929"/>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Упаковка</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Объём, м3</w:t>
            </w:r>
          </w:p>
          <w:p w:rsidR="009F70D4" w:rsidRPr="007053AC" w:rsidRDefault="009F70D4">
            <w:pPr>
              <w:rPr>
                <w:bCs/>
                <w:color w:val="000000" w:themeColor="text1"/>
              </w:rPr>
            </w:pPr>
            <w:r w:rsidRPr="007053AC">
              <w:rPr>
                <w:bCs/>
                <w:color w:val="000000" w:themeColor="text1"/>
              </w:rPr>
              <w:t>Течь пакета</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p w:rsidR="009F70D4" w:rsidRPr="007053AC" w:rsidRDefault="009F70D4">
            <w:pPr>
              <w:rPr>
                <w:bCs/>
                <w:color w:val="000000" w:themeColor="text1"/>
              </w:rPr>
            </w:pPr>
            <w:r w:rsidRPr="007053AC">
              <w:rPr>
                <w:bCs/>
                <w:color w:val="000000" w:themeColor="text1"/>
              </w:rPr>
              <w:t>Периодически</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p w:rsidR="009F70D4" w:rsidRPr="007053AC" w:rsidRDefault="009F70D4">
            <w:pPr>
              <w:rPr>
                <w:bCs/>
                <w:color w:val="000000" w:themeColor="text1"/>
              </w:rPr>
            </w:pPr>
            <w:r w:rsidRPr="007053AC">
              <w:rPr>
                <w:bCs/>
                <w:color w:val="000000" w:themeColor="text1"/>
              </w:rPr>
              <w:t>Периодически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color w:val="000000" w:themeColor="text1"/>
              </w:rPr>
            </w:pPr>
            <w:r w:rsidRPr="007053AC">
              <w:rPr>
                <w:bCs/>
                <w:color w:val="000000" w:themeColor="text1"/>
              </w:rPr>
              <w:t>По ГОСТ 26809-86</w:t>
            </w:r>
          </w:p>
        </w:tc>
      </w:tr>
      <w:tr w:rsidR="009F70D4" w:rsidRPr="007053AC">
        <w:trPr>
          <w:trHeight w:val="1672"/>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Показатели готового продукта</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Органолептические показатели</w:t>
            </w:r>
          </w:p>
          <w:p w:rsidR="009F70D4" w:rsidRPr="007053AC" w:rsidRDefault="009F70D4">
            <w:pPr>
              <w:rPr>
                <w:bCs/>
                <w:color w:val="000000" w:themeColor="text1"/>
              </w:rPr>
            </w:pPr>
            <w:r w:rsidRPr="007053AC">
              <w:rPr>
                <w:bCs/>
                <w:color w:val="000000" w:themeColor="text1"/>
              </w:rPr>
              <w:t>Массовая доля   жира, %</w:t>
            </w:r>
          </w:p>
          <w:p w:rsidR="009F70D4" w:rsidRPr="007053AC" w:rsidRDefault="009F70D4">
            <w:pPr>
              <w:rPr>
                <w:bCs/>
                <w:color w:val="000000" w:themeColor="text1"/>
              </w:rPr>
            </w:pPr>
            <w:r w:rsidRPr="007053AC">
              <w:rPr>
                <w:bCs/>
                <w:color w:val="000000" w:themeColor="text1"/>
              </w:rPr>
              <w:t>Кислотность, Т</w:t>
            </w:r>
          </w:p>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r w:rsidRPr="007053AC">
              <w:rPr>
                <w:bCs/>
                <w:color w:val="000000" w:themeColor="text1"/>
              </w:rPr>
              <w:t>Фосфатаза</w:t>
            </w:r>
          </w:p>
          <w:p w:rsidR="009F70D4" w:rsidRPr="007053AC" w:rsidRDefault="009F70D4">
            <w:pPr>
              <w:rPr>
                <w:bCs/>
                <w:color w:val="000000" w:themeColor="text1"/>
              </w:rPr>
            </w:pPr>
            <w:proofErr w:type="spellStart"/>
            <w:r w:rsidRPr="007053AC">
              <w:rPr>
                <w:bCs/>
                <w:color w:val="000000" w:themeColor="text1"/>
              </w:rPr>
              <w:t>Отстойсыворотки</w:t>
            </w:r>
            <w:proofErr w:type="spellEnd"/>
            <w:r w:rsidRPr="007053AC">
              <w:rPr>
                <w:bCs/>
                <w:color w:val="000000" w:themeColor="text1"/>
              </w:rPr>
              <w:t>, %</w:t>
            </w:r>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Периодически</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 партии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proofErr w:type="spellStart"/>
            <w:r w:rsidRPr="007053AC">
              <w:rPr>
                <w:bCs/>
                <w:color w:val="000000" w:themeColor="text1"/>
              </w:rPr>
              <w:t>Органолептически</w:t>
            </w:r>
            <w:proofErr w:type="spellEnd"/>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По ГОСТ5867-69</w:t>
            </w:r>
          </w:p>
          <w:p w:rsidR="009F70D4" w:rsidRPr="007053AC" w:rsidRDefault="009F70D4">
            <w:pPr>
              <w:rPr>
                <w:bCs/>
                <w:color w:val="000000" w:themeColor="text1"/>
              </w:rPr>
            </w:pPr>
          </w:p>
          <w:p w:rsidR="009F70D4" w:rsidRPr="007053AC" w:rsidRDefault="009F70D4">
            <w:pPr>
              <w:rPr>
                <w:bCs/>
                <w:color w:val="000000" w:themeColor="text1"/>
              </w:rPr>
            </w:pPr>
            <w:r w:rsidRPr="007053AC">
              <w:rPr>
                <w:bCs/>
                <w:color w:val="000000" w:themeColor="text1"/>
              </w:rPr>
              <w:t>По ГОСТ3624-67</w:t>
            </w:r>
          </w:p>
          <w:p w:rsidR="009F70D4" w:rsidRPr="007053AC" w:rsidRDefault="009F70D4">
            <w:pPr>
              <w:rPr>
                <w:bCs/>
                <w:color w:val="000000" w:themeColor="text1"/>
              </w:rPr>
            </w:pPr>
            <w:r w:rsidRPr="007053AC">
              <w:rPr>
                <w:bCs/>
                <w:color w:val="000000" w:themeColor="text1"/>
              </w:rPr>
              <w:t>По ГОСТ26809-86</w:t>
            </w:r>
          </w:p>
          <w:p w:rsidR="009F70D4" w:rsidRPr="007053AC" w:rsidRDefault="009F70D4">
            <w:pPr>
              <w:rPr>
                <w:bCs/>
                <w:color w:val="000000" w:themeColor="text1"/>
              </w:rPr>
            </w:pPr>
            <w:r w:rsidRPr="007053AC">
              <w:rPr>
                <w:bCs/>
                <w:color w:val="000000" w:themeColor="text1"/>
              </w:rPr>
              <w:t>По ГОСТ3623-73</w:t>
            </w:r>
          </w:p>
          <w:p w:rsidR="009F70D4" w:rsidRPr="007053AC" w:rsidRDefault="009F70D4">
            <w:pPr>
              <w:rPr>
                <w:color w:val="000000" w:themeColor="text1"/>
              </w:rPr>
            </w:pPr>
            <w:r w:rsidRPr="007053AC">
              <w:rPr>
                <w:bCs/>
                <w:color w:val="000000" w:themeColor="text1"/>
              </w:rPr>
              <w:t>Измерение объема с пересчетом по НТД</w:t>
            </w:r>
          </w:p>
        </w:tc>
      </w:tr>
      <w:tr w:rsidR="009F70D4" w:rsidRPr="007053AC">
        <w:trPr>
          <w:trHeight w:val="557"/>
        </w:trPr>
        <w:tc>
          <w:tcPr>
            <w:tcW w:w="1985"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Хранение</w:t>
            </w:r>
          </w:p>
        </w:tc>
        <w:tc>
          <w:tcPr>
            <w:tcW w:w="2304"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 xml:space="preserve">Температура, </w:t>
            </w:r>
            <w:proofErr w:type="gramStart"/>
            <w:r w:rsidRPr="007053AC">
              <w:rPr>
                <w:bCs/>
                <w:color w:val="000000" w:themeColor="text1"/>
              </w:rPr>
              <w:t>С</w:t>
            </w:r>
            <w:proofErr w:type="gramEnd"/>
          </w:p>
          <w:p w:rsidR="009F70D4" w:rsidRPr="007053AC" w:rsidRDefault="009F70D4">
            <w:pPr>
              <w:rPr>
                <w:bCs/>
                <w:color w:val="000000" w:themeColor="text1"/>
              </w:rPr>
            </w:pPr>
            <w:r w:rsidRPr="007053AC">
              <w:rPr>
                <w:bCs/>
                <w:color w:val="000000" w:themeColor="text1"/>
              </w:rPr>
              <w:t xml:space="preserve">Время, </w:t>
            </w:r>
            <w:proofErr w:type="gramStart"/>
            <w:r w:rsidRPr="007053AC">
              <w:rPr>
                <w:bCs/>
                <w:color w:val="000000" w:themeColor="text1"/>
              </w:rPr>
              <w:t>ч</w:t>
            </w:r>
            <w:proofErr w:type="gramEnd"/>
          </w:p>
        </w:tc>
        <w:tc>
          <w:tcPr>
            <w:tcW w:w="1886"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Ежедневно</w:t>
            </w:r>
          </w:p>
        </w:tc>
        <w:tc>
          <w:tcPr>
            <w:tcW w:w="1339" w:type="dxa"/>
            <w:tcBorders>
              <w:top w:val="single" w:sz="4" w:space="0" w:color="000000"/>
              <w:left w:val="single" w:sz="4" w:space="0" w:color="000000"/>
              <w:bottom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В каждой</w:t>
            </w:r>
          </w:p>
          <w:p w:rsidR="009F70D4" w:rsidRPr="007053AC" w:rsidRDefault="009F70D4">
            <w:pPr>
              <w:rPr>
                <w:bCs/>
                <w:color w:val="000000" w:themeColor="text1"/>
              </w:rPr>
            </w:pPr>
            <w:r w:rsidRPr="007053AC">
              <w:rPr>
                <w:bCs/>
                <w:color w:val="000000" w:themeColor="text1"/>
              </w:rPr>
              <w:t>партии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9F70D4" w:rsidRPr="007053AC" w:rsidRDefault="009F70D4">
            <w:pPr>
              <w:rPr>
                <w:bCs/>
                <w:color w:val="000000" w:themeColor="text1"/>
              </w:rPr>
            </w:pPr>
            <w:r w:rsidRPr="007053AC">
              <w:rPr>
                <w:bCs/>
                <w:color w:val="000000" w:themeColor="text1"/>
              </w:rPr>
              <w:t>Термометр</w:t>
            </w:r>
          </w:p>
          <w:p w:rsidR="009F70D4" w:rsidRPr="007053AC" w:rsidRDefault="009F70D4">
            <w:pPr>
              <w:rPr>
                <w:color w:val="000000" w:themeColor="text1"/>
              </w:rPr>
            </w:pPr>
            <w:r w:rsidRPr="007053AC">
              <w:rPr>
                <w:bCs/>
                <w:color w:val="000000" w:themeColor="text1"/>
              </w:rPr>
              <w:t>Часы</w:t>
            </w:r>
          </w:p>
        </w:tc>
      </w:tr>
    </w:tbl>
    <w:p w:rsidR="009F70D4" w:rsidRDefault="009F70D4">
      <w:pPr>
        <w:rPr>
          <w:bCs/>
          <w:sz w:val="28"/>
          <w:szCs w:val="28"/>
        </w:rPr>
      </w:pPr>
    </w:p>
    <w:p w:rsidR="009F70D4" w:rsidRDefault="009F70D4">
      <w:pPr>
        <w:bidi/>
        <w:spacing w:line="360" w:lineRule="auto"/>
      </w:pPr>
      <w:r>
        <w:rPr>
          <w:bCs/>
          <w:sz w:val="28"/>
          <w:szCs w:val="28"/>
        </w:rPr>
        <w:t>[3, с.43]</w:t>
      </w:r>
    </w:p>
    <w:p w:rsidR="009F70D4" w:rsidRPr="000E0B2A" w:rsidRDefault="00E47551" w:rsidP="00A21D26">
      <w:pPr>
        <w:pageBreakBefore/>
        <w:tabs>
          <w:tab w:val="left" w:pos="-2694"/>
        </w:tabs>
        <w:spacing w:after="240"/>
        <w:ind w:firstLine="567"/>
        <w:rPr>
          <w:sz w:val="36"/>
          <w:szCs w:val="36"/>
        </w:rPr>
      </w:pPr>
      <w:r>
        <w:rPr>
          <w:noProof/>
          <w:sz w:val="36"/>
          <w:szCs w:val="36"/>
          <w:lang w:eastAsia="ru-RU"/>
        </w:rPr>
        <w:lastRenderedPageBreak/>
        <mc:AlternateContent>
          <mc:Choice Requires="wpg">
            <w:drawing>
              <wp:anchor distT="0" distB="0" distL="114300" distR="114300" simplePos="0" relativeHeight="251663872" behindDoc="0" locked="0" layoutInCell="1" allowOverlap="1">
                <wp:simplePos x="0" y="0"/>
                <wp:positionH relativeFrom="column">
                  <wp:posOffset>-214630</wp:posOffset>
                </wp:positionH>
                <wp:positionV relativeFrom="paragraph">
                  <wp:posOffset>-349884</wp:posOffset>
                </wp:positionV>
                <wp:extent cx="6682740" cy="10250170"/>
                <wp:effectExtent l="19050" t="0" r="3810" b="36830"/>
                <wp:wrapNone/>
                <wp:docPr id="23"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50170"/>
                          <a:chOff x="1137" y="312"/>
                          <a:chExt cx="10524" cy="16171"/>
                        </a:xfrm>
                      </wpg:grpSpPr>
                      <wpg:grpSp>
                        <wpg:cNvPr id="24" name="Group 846"/>
                        <wpg:cNvGrpSpPr>
                          <a:grpSpLocks/>
                        </wpg:cNvGrpSpPr>
                        <wpg:grpSpPr bwMode="auto">
                          <a:xfrm>
                            <a:off x="1137" y="312"/>
                            <a:ext cx="10507" cy="16171"/>
                            <a:chOff x="-282" y="-567"/>
                            <a:chExt cx="10507" cy="16171"/>
                          </a:xfrm>
                        </wpg:grpSpPr>
                        <wps:wsp>
                          <wps:cNvPr id="25" name="Rectangle 847"/>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6" name="Line 848"/>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849"/>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850"/>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851"/>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852"/>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Line 853"/>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Line 854"/>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855"/>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Line 856"/>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5" name="Line 857"/>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Text Box 858"/>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37" name="Text Box 859"/>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38" name="Text Box 860"/>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39" name="Text Box 861"/>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40" name="Text Box 862"/>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41" name="Text Box 863"/>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42" name="Text Box 864"/>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3" name="Text Box 865"/>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28"/>
                                    <w:szCs w:val="20"/>
                                  </w:rPr>
                                </w:pPr>
                                <w:r>
                                  <w:rPr>
                                    <w:sz w:val="28"/>
                                    <w:szCs w:val="20"/>
                                  </w:rPr>
                                  <w:t>КП 19.02.01 00.00 ПЗ</w:t>
                                </w:r>
                              </w:p>
                              <w:p w:rsidR="009823BA" w:rsidRDefault="009823BA" w:rsidP="00D87D0B"/>
                            </w:txbxContent>
                          </wps:txbx>
                          <wps:bodyPr rot="0" vert="horz" wrap="square" lIns="12600" tIns="12600" rIns="12600" bIns="12600" anchor="t" anchorCtr="0">
                            <a:noAutofit/>
                          </wps:bodyPr>
                        </wps:wsp>
                      </wpg:grpSp>
                      <wps:wsp>
                        <wps:cNvPr id="44" name="Text Box 866"/>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D87D0B">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45" o:spid="_x0000_s1424" style="position:absolute;left:0;text-align:left;margin-left:-16.9pt;margin-top:-27.55pt;width:526.2pt;height:807.1pt;z-index:251663872;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">
                <v:group id="Group 846" o:spid="_x0000_s1425"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847" o:spid="_x0000_s1426"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" filled="f" strokeweight=".53mm">
                    <v:stroke endcap="square"/>
                  </v:rect>
                  <v:line id="Line 848" o:spid="_x0000_s1427"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" strokeweight=".53mm">
                    <v:stroke joinstyle="miter" endcap="square"/>
                  </v:line>
                  <v:line id="Line 849" o:spid="_x0000_s1428"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" strokeweight=".53mm">
                    <v:stroke joinstyle="miter" endcap="square"/>
                  </v:line>
                  <v:line id="Line 850" o:spid="_x0000_s1429"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" strokeweight=".53mm">
                    <v:stroke joinstyle="miter" endcap="square"/>
                  </v:line>
                  <v:line id="Line 851" o:spid="_x0000_s1430"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" strokeweight=".53mm">
                    <v:stroke joinstyle="miter" endcap="square"/>
                  </v:line>
                  <v:line id="Line 852" o:spid="_x0000_s1431"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" strokeweight=".53mm">
                    <v:stroke joinstyle="miter" endcap="square"/>
                  </v:line>
                  <v:line id="Line 853" o:spid="_x0000_s1432"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" strokeweight=".53mm">
                    <v:stroke joinstyle="miter" endcap="square"/>
                  </v:line>
                  <v:line id="Line 854" o:spid="_x0000_s1433"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" strokeweight=".53mm">
                    <v:stroke joinstyle="miter" endcap="square"/>
                  </v:line>
                  <v:line id="Line 855" o:spid="_x0000_s1434"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" strokeweight=".35mm">
                    <v:stroke joinstyle="miter" endcap="square"/>
                  </v:line>
                  <v:line id="Line 856" o:spid="_x0000_s1435"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" strokeweight=".53mm">
                    <v:stroke joinstyle="miter" endcap="square"/>
                  </v:line>
                  <v:line id="Line 857" o:spid="_x0000_s1436"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" strokeweight=".35mm">
                    <v:stroke joinstyle="miter" endcap="square"/>
                  </v:line>
                  <v:shape id="Text Box 858" o:spid="_x0000_s1437"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" filled="f" stroked="f" strokecolor="gray">
                    <v:stroke joinstyle="round"/>
                    <v:textbox inset=".35mm,.35mm,.35mm,.35mm">
                      <w:txbxContent>
                        <w:p w:rsidR="009823BA" w:rsidRDefault="009823BA" w:rsidP="00D87D0B">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859" o:spid="_x0000_s1438"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60" o:spid="_x0000_s1439"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 докум.</w:t>
                          </w:r>
                        </w:p>
                      </w:txbxContent>
                    </v:textbox>
                  </v:shape>
                  <v:shape id="Text Box 861" o:spid="_x0000_s1440"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Подпись</w:t>
                          </w:r>
                        </w:p>
                      </w:txbxContent>
                    </v:textbox>
                  </v:shape>
                  <v:shape id="Text Box 862" o:spid="_x0000_s1441"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Дата</w:t>
                          </w:r>
                        </w:p>
                      </w:txbxContent>
                    </v:textbox>
                  </v:shape>
                  <v:shape id="Text Box 863" o:spid="_x0000_s1442"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64" o:spid="_x0000_s1443"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" filled="f" stroked="f" strokecolor="gray">
                    <v:stroke joinstyle="round"/>
                  </v:shape>
                  <v:shape id="Text Box 865" o:spid="_x0000_s1444"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" filled="f" stroked="f" strokecolor="gray">
                    <v:stroke joinstyle="round"/>
                    <v:textbox inset=".35mm,.35mm,.35mm,.35mm">
                      <w:txbxContent>
                        <w:p w:rsidR="009823BA" w:rsidRDefault="009823BA" w:rsidP="00D87D0B">
                          <w:pPr>
                            <w:jc w:val="center"/>
                            <w:rPr>
                              <w:sz w:val="28"/>
                              <w:szCs w:val="20"/>
                            </w:rPr>
                          </w:pPr>
                          <w:r>
                            <w:rPr>
                              <w:sz w:val="28"/>
                              <w:szCs w:val="20"/>
                            </w:rPr>
                            <w:t>КП 19.02.01 00.00 ПЗ</w:t>
                          </w:r>
                        </w:p>
                        <w:p w:rsidR="009823BA" w:rsidRDefault="009823BA" w:rsidP="00D87D0B"/>
                      </w:txbxContent>
                    </v:textbox>
                  </v:shape>
                </v:group>
                <v:shape id="Text Box 866" o:spid="_x0000_s1445"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" filled="f" stroked="f" strokecolor="gray">
                  <v:stroke joinstyle="round"/>
                  <v:textbox inset=".35mm,.35mm,.35mm,.35mm">
                    <w:txbxContent>
                      <w:p w:rsidR="009823BA" w:rsidRPr="00613371" w:rsidRDefault="009823BA" w:rsidP="00D87D0B">
                        <w:pPr>
                          <w:jc w:val="center"/>
                          <w:rPr>
                            <w:sz w:val="16"/>
                            <w:szCs w:val="16"/>
                          </w:rPr>
                        </w:pPr>
                      </w:p>
                    </w:txbxContent>
                  </v:textbox>
                </v:shape>
              </v:group>
            </w:pict>
          </mc:Fallback>
        </mc:AlternateContent>
      </w:r>
      <w:r w:rsidR="009F70D4" w:rsidRPr="000E0B2A">
        <w:rPr>
          <w:sz w:val="36"/>
          <w:szCs w:val="36"/>
        </w:rPr>
        <w:t>ЗАКЛЮЧЕНИЕ</w:t>
      </w:r>
    </w:p>
    <w:p w:rsidR="009F70D4" w:rsidRPr="000E0B2A" w:rsidRDefault="009F70D4">
      <w:pPr>
        <w:spacing w:line="360" w:lineRule="auto"/>
        <w:ind w:firstLine="567"/>
        <w:jc w:val="both"/>
      </w:pPr>
      <w:r w:rsidRPr="000E0B2A">
        <w:t>В дипломном проекте изложены разделы, дающие достаточно полное представление о технологии сметаны 10%. Выполнены расчеты, необходимые для проектирования предприятия по выпуску этого продукта, пользующегося высоким спросом у населения, а именно: материальный, аппаратурный, тепловой, энергетический; также дано экономическое обоснование проекта.</w:t>
      </w:r>
    </w:p>
    <w:p w:rsidR="009F70D4" w:rsidRPr="000E0B2A" w:rsidRDefault="009F70D4">
      <w:pPr>
        <w:spacing w:line="360" w:lineRule="auto"/>
        <w:ind w:firstLine="567"/>
        <w:jc w:val="both"/>
      </w:pPr>
      <w:r w:rsidRPr="000E0B2A">
        <w:t>Основываясь на практических представлениях и изучении теоретических основ, удалось расширить представления о производстве сметаны, что дает возможность определения приоритетных направлений повышения эффективности производства, развития промышленной техники и технологии переработки сырья, отвечающих современным качественным и технико-экономическим требованиям.</w:t>
      </w:r>
    </w:p>
    <w:p w:rsidR="009F70D4" w:rsidRPr="000E0B2A" w:rsidRDefault="009F70D4">
      <w:pPr>
        <w:spacing w:line="360" w:lineRule="auto"/>
        <w:ind w:firstLine="567"/>
        <w:jc w:val="both"/>
      </w:pPr>
      <w:r w:rsidRPr="000E0B2A">
        <w:t>В дипломном проекте определены основные требования к исходным компонентам и готовой продукции, описаны технологические схемы ведения процесса, конструкция и принцип работы основного оборудования.</w:t>
      </w:r>
    </w:p>
    <w:p w:rsidR="009F70D4" w:rsidRPr="000E0B2A" w:rsidRDefault="009F70D4">
      <w:pPr>
        <w:spacing w:line="360" w:lineRule="auto"/>
        <w:ind w:firstLine="567"/>
        <w:jc w:val="both"/>
      </w:pPr>
      <w:r w:rsidRPr="000E0B2A">
        <w:t>Большое внимание в дипломном проекте уделено вопросам, связанным с контролем качества выпускаемого продукта, оценкой стабильности в процессе хранения, вопросам техники безопасности, охраны окружающей среды.</w:t>
      </w:r>
    </w:p>
    <w:p w:rsidR="009F70D4" w:rsidRPr="000E0B2A" w:rsidRDefault="009F70D4">
      <w:pPr>
        <w:spacing w:line="360" w:lineRule="auto"/>
        <w:ind w:firstLine="567"/>
        <w:jc w:val="both"/>
      </w:pPr>
      <w:r w:rsidRPr="000E0B2A">
        <w:t>Выполнена графическая часть, включающая аппаратурную схему производства, компоновочный чертеж и вид резервуара для приемки молока.</w:t>
      </w:r>
    </w:p>
    <w:p w:rsidR="009F70D4" w:rsidRPr="000E0B2A" w:rsidRDefault="009F70D4">
      <w:pPr>
        <w:spacing w:line="360" w:lineRule="auto"/>
        <w:ind w:firstLine="567"/>
      </w:pPr>
      <w:r w:rsidRPr="000E0B2A">
        <w:t>В результате экономического расчета, получено:</w:t>
      </w:r>
    </w:p>
    <w:p w:rsidR="009F70D4" w:rsidRPr="000E0B2A" w:rsidRDefault="009F70D4">
      <w:pPr>
        <w:spacing w:line="360" w:lineRule="auto"/>
        <w:ind w:firstLine="567"/>
      </w:pPr>
      <w:r w:rsidRPr="000E0B2A">
        <w:t xml:space="preserve">- Валовую прибыль: 14,12 </w:t>
      </w:r>
      <w:proofErr w:type="spellStart"/>
      <w:r w:rsidRPr="000E0B2A">
        <w:t>млн</w:t>
      </w:r>
      <w:proofErr w:type="gramStart"/>
      <w:r w:rsidRPr="000E0B2A">
        <w:t>.р</w:t>
      </w:r>
      <w:proofErr w:type="gramEnd"/>
      <w:r w:rsidRPr="000E0B2A">
        <w:t>уб</w:t>
      </w:r>
      <w:proofErr w:type="spellEnd"/>
      <w:r w:rsidRPr="000E0B2A">
        <w:t xml:space="preserve"> </w:t>
      </w:r>
    </w:p>
    <w:p w:rsidR="009F70D4" w:rsidRPr="000E0B2A" w:rsidRDefault="009F70D4">
      <w:pPr>
        <w:spacing w:line="360" w:lineRule="auto"/>
        <w:ind w:firstLine="567"/>
      </w:pPr>
      <w:r w:rsidRPr="000E0B2A">
        <w:t>- Срок окупаемости: 3,8 года</w:t>
      </w:r>
    </w:p>
    <w:p w:rsidR="009F70D4" w:rsidRPr="000E0B2A" w:rsidRDefault="009F70D4">
      <w:pPr>
        <w:spacing w:line="360" w:lineRule="auto"/>
        <w:ind w:firstLine="567"/>
      </w:pPr>
      <w:r w:rsidRPr="000E0B2A">
        <w:t>- Цена 1-ой литровой банки составляет: 43,3руб</w:t>
      </w:r>
    </w:p>
    <w:p w:rsidR="009F70D4" w:rsidRPr="000E0B2A" w:rsidRDefault="009F70D4" w:rsidP="00C00B0E">
      <w:pPr>
        <w:spacing w:line="360" w:lineRule="auto"/>
        <w:ind w:firstLine="567"/>
        <w:jc w:val="both"/>
      </w:pPr>
      <w:r w:rsidRPr="000E0B2A">
        <w:t>Из этого следует, что производство сметаны рентабельно и за счет ценовой конкуренции может сбывать продукцию с высокой прибылью.</w:t>
      </w:r>
    </w:p>
    <w:p w:rsidR="009F70D4" w:rsidRPr="000E0B2A" w:rsidRDefault="00E47551" w:rsidP="00A21D26">
      <w:pPr>
        <w:pageBreakBefore/>
        <w:spacing w:after="240"/>
        <w:ind w:firstLine="567"/>
        <w:rPr>
          <w:sz w:val="36"/>
          <w:szCs w:val="36"/>
        </w:rPr>
      </w:pPr>
      <w:r>
        <w:rPr>
          <w:noProof/>
          <w:sz w:val="36"/>
          <w:szCs w:val="36"/>
          <w:lang w:eastAsia="ru-RU"/>
        </w:rPr>
        <w:lastRenderedPageBreak/>
        <mc:AlternateContent>
          <mc:Choice Requires="wpg">
            <w:drawing>
              <wp:anchor distT="0" distB="0" distL="114300" distR="114300" simplePos="0" relativeHeight="251664896" behindDoc="0" locked="0" layoutInCell="1" allowOverlap="1">
                <wp:simplePos x="0" y="0"/>
                <wp:positionH relativeFrom="column">
                  <wp:posOffset>-205105</wp:posOffset>
                </wp:positionH>
                <wp:positionV relativeFrom="paragraph">
                  <wp:posOffset>-330834</wp:posOffset>
                </wp:positionV>
                <wp:extent cx="6682740" cy="10267950"/>
                <wp:effectExtent l="19050" t="0" r="3810" b="38100"/>
                <wp:wrapNone/>
                <wp:docPr id="1" name="Group 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2740" cy="10267950"/>
                          <a:chOff x="1137" y="312"/>
                          <a:chExt cx="10524" cy="16171"/>
                        </a:xfrm>
                      </wpg:grpSpPr>
                      <wpg:grpSp>
                        <wpg:cNvPr id="2" name="Group 868"/>
                        <wpg:cNvGrpSpPr>
                          <a:grpSpLocks/>
                        </wpg:cNvGrpSpPr>
                        <wpg:grpSpPr bwMode="auto">
                          <a:xfrm>
                            <a:off x="1137" y="312"/>
                            <a:ext cx="10507" cy="16171"/>
                            <a:chOff x="-282" y="-567"/>
                            <a:chExt cx="10507" cy="16171"/>
                          </a:xfrm>
                        </wpg:grpSpPr>
                        <wps:wsp>
                          <wps:cNvPr id="3" name="Rectangle 869"/>
                          <wps:cNvSpPr>
                            <a:spLocks noChangeArrowheads="1"/>
                          </wps:cNvSpPr>
                          <wps:spPr bwMode="auto">
                            <a:xfrm>
                              <a:off x="-282" y="-567"/>
                              <a:ext cx="10506" cy="16170"/>
                            </a:xfrm>
                            <a:prstGeom prst="rect">
                              <a:avLst/>
                            </a:prstGeom>
                            <a:noFill/>
                            <a:ln w="1908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Line 870"/>
                          <wps:cNvCnPr/>
                          <wps:spPr bwMode="auto">
                            <a:xfrm>
                              <a:off x="291"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Line 871"/>
                          <wps:cNvCnPr/>
                          <wps:spPr bwMode="auto">
                            <a:xfrm>
                              <a:off x="-276" y="14749"/>
                              <a:ext cx="10489"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Line 872"/>
                          <wps:cNvCnPr/>
                          <wps:spPr bwMode="auto">
                            <a:xfrm>
                              <a:off x="865"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Line 873"/>
                          <wps:cNvCnPr/>
                          <wps:spPr bwMode="auto">
                            <a:xfrm>
                              <a:off x="230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Line 874"/>
                          <wps:cNvCnPr/>
                          <wps:spPr bwMode="auto">
                            <a:xfrm>
                              <a:off x="3163" y="14764"/>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Line 875"/>
                          <wps:cNvCnPr/>
                          <wps:spPr bwMode="auto">
                            <a:xfrm>
                              <a:off x="3738" y="14756"/>
                              <a:ext cx="0" cy="829"/>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Line 876"/>
                          <wps:cNvCnPr/>
                          <wps:spPr bwMode="auto">
                            <a:xfrm>
                              <a:off x="9652" y="14756"/>
                              <a:ext cx="0" cy="838"/>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Line 877"/>
                          <wps:cNvCnPr/>
                          <wps:spPr bwMode="auto">
                            <a:xfrm>
                              <a:off x="-276" y="15034"/>
                              <a:ext cx="4001"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Line 878"/>
                          <wps:cNvCnPr/>
                          <wps:spPr bwMode="auto">
                            <a:xfrm>
                              <a:off x="-276" y="15319"/>
                              <a:ext cx="4001" cy="0"/>
                            </a:xfrm>
                            <a:prstGeom prst="line">
                              <a:avLst/>
                            </a:prstGeom>
                            <a:noFill/>
                            <a:ln w="1908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Line 879"/>
                          <wps:cNvCnPr/>
                          <wps:spPr bwMode="auto">
                            <a:xfrm>
                              <a:off x="9659" y="15036"/>
                              <a:ext cx="559"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Text Box 880"/>
                          <wps:cNvSpPr txBox="1">
                            <a:spLocks noChangeArrowheads="1"/>
                          </wps:cNvSpPr>
                          <wps:spPr bwMode="auto">
                            <a:xfrm>
                              <a:off x="-25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rFonts w:ascii="ISOCPEUR" w:hAnsi="ISOCPEUR" w:cs="ISOCPEUR"/>
                                    <w:i/>
                                    <w:sz w:val="18"/>
                                    <w:szCs w:val="20"/>
                                    <w:lang w:val="uk-UA"/>
                                  </w:rPr>
                                </w:pPr>
                                <w:proofErr w:type="spellStart"/>
                                <w:r>
                                  <w:rPr>
                                    <w:sz w:val="18"/>
                                    <w:szCs w:val="20"/>
                                    <w:lang w:val="uk-UA"/>
                                  </w:rPr>
                                  <w:t>Изм</w:t>
                                </w:r>
                                <w:proofErr w:type="spellEnd"/>
                                <w:r>
                                  <w:rPr>
                                    <w:rFonts w:ascii="ISOCPEUR" w:hAnsi="ISOCPEUR" w:cs="ISOCPEUR"/>
                                    <w:i/>
                                    <w:sz w:val="18"/>
                                    <w:szCs w:val="20"/>
                                    <w:lang w:val="uk-UA"/>
                                  </w:rPr>
                                  <w:t>.</w:t>
                                </w:r>
                              </w:p>
                            </w:txbxContent>
                          </wps:txbx>
                          <wps:bodyPr rot="0" vert="horz" wrap="square" lIns="12600" tIns="12600" rIns="12600" bIns="12600" anchor="t" anchorCtr="0">
                            <a:noAutofit/>
                          </wps:bodyPr>
                        </wps:wsp>
                        <wps:wsp>
                          <wps:cNvPr id="15" name="Text Box 881"/>
                          <wps:cNvSpPr txBox="1">
                            <a:spLocks noChangeArrowheads="1"/>
                          </wps:cNvSpPr>
                          <wps:spPr bwMode="auto">
                            <a:xfrm>
                              <a:off x="314"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16" name="Text Box 882"/>
                          <wps:cNvSpPr txBox="1">
                            <a:spLocks noChangeArrowheads="1"/>
                          </wps:cNvSpPr>
                          <wps:spPr bwMode="auto">
                            <a:xfrm>
                              <a:off x="907" y="15329"/>
                              <a:ext cx="1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 xml:space="preserve">№ </w:t>
                                </w:r>
                                <w:proofErr w:type="spellStart"/>
                                <w:r>
                                  <w:rPr>
                                    <w:sz w:val="18"/>
                                    <w:szCs w:val="20"/>
                                    <w:lang w:val="uk-UA"/>
                                  </w:rPr>
                                  <w:t>докум</w:t>
                                </w:r>
                                <w:proofErr w:type="spellEnd"/>
                                <w:r>
                                  <w:rPr>
                                    <w:sz w:val="18"/>
                                    <w:szCs w:val="20"/>
                                    <w:lang w:val="uk-UA"/>
                                  </w:rPr>
                                  <w:t>.</w:t>
                                </w:r>
                              </w:p>
                            </w:txbxContent>
                          </wps:txbx>
                          <wps:bodyPr rot="0" vert="horz" wrap="square" lIns="12600" tIns="12600" rIns="12600" bIns="12600" anchor="t" anchorCtr="0">
                            <a:noAutofit/>
                          </wps:bodyPr>
                        </wps:wsp>
                        <wps:wsp>
                          <wps:cNvPr id="17" name="Text Box 883"/>
                          <wps:cNvSpPr txBox="1">
                            <a:spLocks noChangeArrowheads="1"/>
                          </wps:cNvSpPr>
                          <wps:spPr bwMode="auto">
                            <a:xfrm>
                              <a:off x="2334" y="15329"/>
                              <a:ext cx="80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proofErr w:type="spellStart"/>
                                <w:r>
                                  <w:rPr>
                                    <w:sz w:val="18"/>
                                    <w:szCs w:val="20"/>
                                    <w:lang w:val="uk-UA"/>
                                  </w:rPr>
                                  <w:t>Подпись</w:t>
                                </w:r>
                                <w:proofErr w:type="spellEnd"/>
                              </w:p>
                            </w:txbxContent>
                          </wps:txbx>
                          <wps:bodyPr rot="0" vert="horz" wrap="square" lIns="12600" tIns="12600" rIns="12600" bIns="12600" anchor="t" anchorCtr="0">
                            <a:noAutofit/>
                          </wps:bodyPr>
                        </wps:wsp>
                        <wps:wsp>
                          <wps:cNvPr id="18" name="Text Box 884"/>
                          <wps:cNvSpPr txBox="1">
                            <a:spLocks noChangeArrowheads="1"/>
                          </wps:cNvSpPr>
                          <wps:spPr bwMode="auto">
                            <a:xfrm>
                              <a:off x="3185" y="15329"/>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Дата</w:t>
                                </w:r>
                              </w:p>
                            </w:txbxContent>
                          </wps:txbx>
                          <wps:bodyPr rot="0" vert="horz" wrap="square" lIns="12600" tIns="12600" rIns="12600" bIns="12600" anchor="t" anchorCtr="0">
                            <a:noAutofit/>
                          </wps:bodyPr>
                        </wps:wsp>
                        <wps:wsp>
                          <wps:cNvPr id="19" name="Text Box 885"/>
                          <wps:cNvSpPr txBox="1">
                            <a:spLocks noChangeArrowheads="1"/>
                          </wps:cNvSpPr>
                          <wps:spPr bwMode="auto">
                            <a:xfrm>
                              <a:off x="9674" y="14776"/>
                              <a:ext cx="52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18"/>
                                    <w:szCs w:val="20"/>
                                    <w:lang w:val="uk-UA"/>
                                  </w:rPr>
                                </w:pPr>
                                <w:r>
                                  <w:rPr>
                                    <w:sz w:val="18"/>
                                    <w:szCs w:val="20"/>
                                    <w:lang w:val="uk-UA"/>
                                  </w:rPr>
                                  <w:t>Лист</w:t>
                                </w:r>
                              </w:p>
                            </w:txbxContent>
                          </wps:txbx>
                          <wps:bodyPr rot="0" vert="horz" wrap="square" lIns="12600" tIns="12600" rIns="12600" bIns="12600" anchor="t" anchorCtr="0">
                            <a:noAutofit/>
                          </wps:bodyPr>
                        </wps:wsp>
                        <wps:wsp>
                          <wps:cNvPr id="20" name="Text Box 886"/>
                          <wps:cNvSpPr txBox="1">
                            <a:spLocks noChangeArrowheads="1"/>
                          </wps:cNvSpPr>
                          <wps:spPr bwMode="auto">
                            <a:xfrm>
                              <a:off x="9674" y="15148"/>
                              <a:ext cx="52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21" name="Text Box 887"/>
                          <wps:cNvSpPr txBox="1">
                            <a:spLocks noChangeArrowheads="1"/>
                          </wps:cNvSpPr>
                          <wps:spPr bwMode="auto">
                            <a:xfrm>
                              <a:off x="3785" y="14974"/>
                              <a:ext cx="5816"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Default="009823BA" w:rsidP="00D87D0B">
                                <w:pPr>
                                  <w:jc w:val="center"/>
                                  <w:rPr>
                                    <w:sz w:val="28"/>
                                    <w:szCs w:val="20"/>
                                  </w:rPr>
                                </w:pPr>
                                <w:r>
                                  <w:rPr>
                                    <w:sz w:val="28"/>
                                    <w:szCs w:val="20"/>
                                  </w:rPr>
                                  <w:t>КП 19.02.01 00.00 ПЗ</w:t>
                                </w:r>
                              </w:p>
                              <w:p w:rsidR="009823BA" w:rsidRDefault="009823BA" w:rsidP="00D87D0B"/>
                            </w:txbxContent>
                          </wps:txbx>
                          <wps:bodyPr rot="0" vert="horz" wrap="square" lIns="12600" tIns="12600" rIns="12600" bIns="12600" anchor="t" anchorCtr="0">
                            <a:noAutofit/>
                          </wps:bodyPr>
                        </wps:wsp>
                      </wpg:grpSp>
                      <wps:wsp>
                        <wps:cNvPr id="22" name="Text Box 888"/>
                        <wps:cNvSpPr txBox="1">
                          <a:spLocks noChangeArrowheads="1"/>
                        </wps:cNvSpPr>
                        <wps:spPr bwMode="auto">
                          <a:xfrm>
                            <a:off x="11093" y="15915"/>
                            <a:ext cx="568"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9823BA" w:rsidRPr="00613371" w:rsidRDefault="009823BA" w:rsidP="00D87D0B">
                              <w:pPr>
                                <w:jc w:val="center"/>
                                <w:rPr>
                                  <w:sz w:val="16"/>
                                  <w:szCs w:val="16"/>
                                </w:rPr>
                              </w:pPr>
                            </w:p>
                          </w:txbxContent>
                        </wps:txbx>
                        <wps:bodyPr rot="0" vert="horz" wrap="square" lIns="12600" tIns="12600" rIns="12600" bIns="1260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67" o:spid="_x0000_s1446" style="position:absolute;left:0;text-align:left;margin-left:-16.15pt;margin-top:-26.05pt;width:526.2pt;height:808.5pt;z-index:251664896;mso-position-horizontal-relative:text;mso-position-vertical-relative:text" coordorigin="1137,312" coordsize="10524,1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">
                <v:group id="Group 868" o:spid="_x0000_s1447" style="position:absolute;left:1137;top:312;width:10507;height:16171" coordorigin="-282,-567" coordsize="10507,1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869" o:spid="_x0000_s1448" style="position:absolute;left:-282;top:-567;width:10506;height:161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" filled="f" strokeweight=".53mm">
                    <v:stroke endcap="square"/>
                  </v:rect>
                  <v:line id="Line 870" o:spid="_x0000_s1449" style="position:absolute;visibility:visible;mso-wrap-style:square" from="291,14756" to="291,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" strokeweight=".53mm">
                    <v:stroke joinstyle="miter" endcap="square"/>
                  </v:line>
                  <v:line id="Line 871" o:spid="_x0000_s1450" style="position:absolute;visibility:visible;mso-wrap-style:square" from="-276,14749" to="10213,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" strokeweight=".53mm">
                    <v:stroke joinstyle="miter" endcap="square"/>
                  </v:line>
                  <v:line id="Line 872" o:spid="_x0000_s1451" style="position:absolute;visibility:visible;mso-wrap-style:square" from="865,14756" to="865,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" strokeweight=".53mm">
                    <v:stroke joinstyle="miter" endcap="square"/>
                  </v:line>
                  <v:line id="Line 873" o:spid="_x0000_s1452" style="position:absolute;visibility:visible;mso-wrap-style:square" from="2302,14756" to="230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" strokeweight=".53mm">
                    <v:stroke joinstyle="miter" endcap="square"/>
                  </v:line>
                  <v:line id="Line 874" o:spid="_x0000_s1453" style="position:absolute;visibility:visible;mso-wrap-style:square" from="3163,14764" to="3163,15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" strokeweight=".53mm">
                    <v:stroke joinstyle="miter" endcap="square"/>
                  </v:line>
                  <v:line id="Line 875" o:spid="_x0000_s1454" style="position:absolute;visibility:visible;mso-wrap-style:square" from="3738,14756" to="3738,1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" strokeweight=".53mm">
                    <v:stroke joinstyle="miter" endcap="square"/>
                  </v:line>
                  <v:line id="Line 876" o:spid="_x0000_s1455" style="position:absolute;visibility:visible;mso-wrap-style:square" from="9652,14756" to="9652,1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" strokeweight=".53mm">
                    <v:stroke joinstyle="miter" endcap="square"/>
                  </v:line>
                  <v:line id="Line 877" o:spid="_x0000_s1456" style="position:absolute;visibility:visible;mso-wrap-style:square" from="-276,15034" to="3725,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" strokeweight=".35mm">
                    <v:stroke joinstyle="miter" endcap="square"/>
                  </v:line>
                  <v:line id="Line 878" o:spid="_x0000_s1457" style="position:absolute;visibility:visible;mso-wrap-style:square" from="-276,15319" to="3725,1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" strokeweight=".53mm">
                    <v:stroke joinstyle="miter" endcap="square"/>
                  </v:line>
                  <v:line id="Line 879" o:spid="_x0000_s1458" style="position:absolute;visibility:visible;mso-wrap-style:square" from="9659,15036" to="10218,15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" strokeweight=".35mm">
                    <v:stroke joinstyle="miter" endcap="square"/>
                  </v:line>
                  <v:shape id="Text Box 880" o:spid="_x0000_s1459" type="#_x0000_t202" style="position:absolute;left:-25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" filled="f" stroked="f" strokecolor="gray">
                    <v:stroke joinstyle="round"/>
                    <v:textbox inset=".35mm,.35mm,.35mm,.35mm">
                      <w:txbxContent>
                        <w:p w:rsidR="009823BA" w:rsidRDefault="009823BA" w:rsidP="00D87D0B">
                          <w:pPr>
                            <w:jc w:val="center"/>
                            <w:rPr>
                              <w:rFonts w:ascii="ISOCPEUR" w:hAnsi="ISOCPEUR" w:cs="ISOCPEUR"/>
                              <w:i/>
                              <w:sz w:val="18"/>
                              <w:szCs w:val="20"/>
                              <w:lang w:val="uk-UA"/>
                            </w:rPr>
                          </w:pPr>
                          <w:r>
                            <w:rPr>
                              <w:sz w:val="18"/>
                              <w:szCs w:val="20"/>
                              <w:lang w:val="uk-UA"/>
                            </w:rPr>
                            <w:t>Изм</w:t>
                          </w:r>
                          <w:r>
                            <w:rPr>
                              <w:rFonts w:ascii="ISOCPEUR" w:hAnsi="ISOCPEUR" w:cs="ISOCPEUR"/>
                              <w:i/>
                              <w:sz w:val="18"/>
                              <w:szCs w:val="20"/>
                              <w:lang w:val="uk-UA"/>
                            </w:rPr>
                            <w:t>.</w:t>
                          </w:r>
                        </w:p>
                      </w:txbxContent>
                    </v:textbox>
                  </v:shape>
                  <v:shape id="Text Box 881" o:spid="_x0000_s1460" type="#_x0000_t202" style="position:absolute;left:314;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82" o:spid="_x0000_s1461" type="#_x0000_t202" style="position:absolute;left:907;top:15329;width:13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 докум.</w:t>
                          </w:r>
                        </w:p>
                      </w:txbxContent>
                    </v:textbox>
                  </v:shape>
                  <v:shape id="Text Box 883" o:spid="_x0000_s1462" type="#_x0000_t202" style="position:absolute;left:2334;top:15329;width:80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Подпись</w:t>
                          </w:r>
                        </w:p>
                      </w:txbxContent>
                    </v:textbox>
                  </v:shape>
                  <v:shape id="Text Box 884" o:spid="_x0000_s1463" type="#_x0000_t202" style="position:absolute;left:3185;top:15329;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Дата</w:t>
                          </w:r>
                        </w:p>
                      </w:txbxContent>
                    </v:textbox>
                  </v:shape>
                  <v:shape id="Text Box 885" o:spid="_x0000_s1464" type="#_x0000_t202" style="position:absolute;left:9674;top:14776;width:522;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" filled="f" stroked="f" strokecolor="gray">
                    <v:stroke joinstyle="round"/>
                    <v:textbox inset=".35mm,.35mm,.35mm,.35mm">
                      <w:txbxContent>
                        <w:p w:rsidR="009823BA" w:rsidRDefault="009823BA" w:rsidP="00D87D0B">
                          <w:pPr>
                            <w:jc w:val="center"/>
                            <w:rPr>
                              <w:sz w:val="18"/>
                              <w:szCs w:val="20"/>
                              <w:lang w:val="uk-UA"/>
                            </w:rPr>
                          </w:pPr>
                          <w:r>
                            <w:rPr>
                              <w:sz w:val="18"/>
                              <w:szCs w:val="20"/>
                              <w:lang w:val="uk-UA"/>
                            </w:rPr>
                            <w:t>Лист</w:t>
                          </w:r>
                        </w:p>
                      </w:txbxContent>
                    </v:textbox>
                  </v:shape>
                  <v:shape id="Text Box 886" o:spid="_x0000_s1465" type="#_x0000_t202" style="position:absolute;left:9674;top:15148;width:522;height: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" filled="f" stroked="f" strokecolor="gray">
                    <v:stroke joinstyle="round"/>
                  </v:shape>
                  <v:shape id="Text Box 887" o:spid="_x0000_s1466" type="#_x0000_t202" style="position:absolute;left:3785;top:14974;width:5816;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" filled="f" stroked="f" strokecolor="gray">
                    <v:stroke joinstyle="round"/>
                    <v:textbox inset=".35mm,.35mm,.35mm,.35mm">
                      <w:txbxContent>
                        <w:p w:rsidR="009823BA" w:rsidRDefault="009823BA" w:rsidP="00D87D0B">
                          <w:pPr>
                            <w:jc w:val="center"/>
                            <w:rPr>
                              <w:sz w:val="28"/>
                              <w:szCs w:val="20"/>
                            </w:rPr>
                          </w:pPr>
                          <w:r>
                            <w:rPr>
                              <w:sz w:val="28"/>
                              <w:szCs w:val="20"/>
                            </w:rPr>
                            <w:t>КП 19.02.01 00.00 ПЗ</w:t>
                          </w:r>
                        </w:p>
                        <w:p w:rsidR="009823BA" w:rsidRDefault="009823BA" w:rsidP="00D87D0B"/>
                      </w:txbxContent>
                    </v:textbox>
                  </v:shape>
                </v:group>
                <v:shape id="Text Box 888" o:spid="_x0000_s1467" type="#_x0000_t202" style="position:absolute;left:11093;top:15915;width:568;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" filled="f" stroked="f" strokecolor="gray">
                  <v:stroke joinstyle="round"/>
                  <v:textbox inset=".35mm,.35mm,.35mm,.35mm">
                    <w:txbxContent>
                      <w:p w:rsidR="009823BA" w:rsidRPr="00613371" w:rsidRDefault="009823BA" w:rsidP="00D87D0B">
                        <w:pPr>
                          <w:jc w:val="center"/>
                          <w:rPr>
                            <w:sz w:val="16"/>
                            <w:szCs w:val="16"/>
                          </w:rPr>
                        </w:pPr>
                      </w:p>
                    </w:txbxContent>
                  </v:textbox>
                </v:shape>
              </v:group>
            </w:pict>
          </mc:Fallback>
        </mc:AlternateContent>
      </w:r>
      <w:r w:rsidR="009F70D4" w:rsidRPr="000E0B2A">
        <w:rPr>
          <w:sz w:val="36"/>
          <w:szCs w:val="36"/>
        </w:rPr>
        <w:t>СПИСОК И</w:t>
      </w:r>
      <w:r w:rsidR="009368C2" w:rsidRPr="000E0B2A">
        <w:rPr>
          <w:sz w:val="36"/>
          <w:szCs w:val="36"/>
        </w:rPr>
        <w:t>НФОРМАЦИОННЫХ</w:t>
      </w:r>
      <w:r w:rsidR="00622F1A" w:rsidRPr="000E0B2A">
        <w:rPr>
          <w:sz w:val="36"/>
          <w:szCs w:val="36"/>
        </w:rPr>
        <w:t xml:space="preserve"> </w:t>
      </w:r>
      <w:r w:rsidR="009F70D4" w:rsidRPr="000E0B2A">
        <w:rPr>
          <w:sz w:val="36"/>
          <w:szCs w:val="36"/>
        </w:rPr>
        <w:t>ИСТОЧНИКОВ</w:t>
      </w:r>
    </w:p>
    <w:p w:rsidR="00556FED" w:rsidRPr="000E0B2A" w:rsidRDefault="009F70D4" w:rsidP="00FB0E5F">
      <w:pPr>
        <w:suppressAutoHyphens w:val="0"/>
        <w:spacing w:line="360" w:lineRule="auto"/>
        <w:ind w:firstLine="567"/>
        <w:jc w:val="both"/>
      </w:pPr>
      <w:r w:rsidRPr="000E0B2A">
        <w:t>1</w:t>
      </w:r>
      <w:proofErr w:type="gramStart"/>
      <w:r w:rsidRPr="000E0B2A">
        <w:t xml:space="preserve"> </w:t>
      </w:r>
      <w:r w:rsidR="00556FED" w:rsidRPr="000E0B2A">
        <w:t>О</w:t>
      </w:r>
      <w:proofErr w:type="gramEnd"/>
      <w:r w:rsidR="00556FED" w:rsidRPr="000E0B2A">
        <w:t>б обращении лекарственных средств [Электронный ресурс]</w:t>
      </w:r>
      <w:r w:rsidR="00FB0E5F" w:rsidRPr="000E0B2A">
        <w:t xml:space="preserve">: Федеральный </w:t>
      </w:r>
      <w:r w:rsidR="00556FED" w:rsidRPr="000E0B2A">
        <w:t>закон от 12.04.2010</w:t>
      </w:r>
      <w:r w:rsidR="00FB0E5F" w:rsidRPr="000E0B2A">
        <w:t xml:space="preserve"> </w:t>
      </w:r>
      <w:r w:rsidR="00556FED" w:rsidRPr="000E0B2A">
        <w:t>№61 – ФЗ (ред. От 03.07.2016</w:t>
      </w:r>
      <w:r w:rsidR="0050197C" w:rsidRPr="000E0B2A">
        <w:t xml:space="preserve">) // </w:t>
      </w:r>
      <w:r w:rsidR="00FB0E5F" w:rsidRPr="000E0B2A">
        <w:t>СПС Консультант</w:t>
      </w:r>
      <w:r w:rsidR="0050197C" w:rsidRPr="000E0B2A">
        <w:t>.</w:t>
      </w:r>
      <w:r w:rsidR="00FB0E5F" w:rsidRPr="000E0B2A">
        <w:t xml:space="preserve"> </w:t>
      </w:r>
      <w:r w:rsidR="00556FED" w:rsidRPr="000E0B2A">
        <w:t xml:space="preserve"> </w:t>
      </w:r>
      <w:r w:rsidR="00FB0E5F" w:rsidRPr="000E0B2A">
        <w:t xml:space="preserve">– </w:t>
      </w:r>
      <w:r w:rsidR="00556FED" w:rsidRPr="000E0B2A">
        <w:t xml:space="preserve">Режим доступа: </w:t>
      </w:r>
      <w:r w:rsidR="00FB0E5F" w:rsidRPr="000E0B2A">
        <w:t>http://www.consultant.ru/cons/cgi/online.cgi?req</w:t>
      </w:r>
      <w:r w:rsidR="00556FED" w:rsidRPr="000E0B2A">
        <w:t xml:space="preserve">, свободный. - </w:t>
      </w:r>
      <w:proofErr w:type="spellStart"/>
      <w:r w:rsidR="00556FED" w:rsidRPr="000E0B2A">
        <w:t>Загл</w:t>
      </w:r>
      <w:proofErr w:type="spellEnd"/>
      <w:r w:rsidR="00556FED" w:rsidRPr="000E0B2A">
        <w:t>. с экрана.</w:t>
      </w:r>
    </w:p>
    <w:p w:rsidR="00556FED" w:rsidRPr="000E0B2A" w:rsidRDefault="00940C5E" w:rsidP="00556FED">
      <w:pPr>
        <w:suppressAutoHyphens w:val="0"/>
        <w:spacing w:line="360" w:lineRule="auto"/>
        <w:ind w:firstLine="567"/>
        <w:jc w:val="both"/>
      </w:pPr>
      <w:r w:rsidRPr="000E0B2A">
        <w:t>2</w:t>
      </w:r>
      <w:proofErr w:type="gramStart"/>
      <w:r w:rsidR="00556FED" w:rsidRPr="000E0B2A">
        <w:t xml:space="preserve"> О</w:t>
      </w:r>
      <w:proofErr w:type="gramEnd"/>
      <w:r w:rsidR="00556FED" w:rsidRPr="000E0B2A">
        <w:t>б утверждении видов аптечных организаций [Электронный ресурс]</w:t>
      </w:r>
      <w:r w:rsidR="0050197C" w:rsidRPr="000E0B2A">
        <w:t xml:space="preserve">: </w:t>
      </w:r>
      <w:r w:rsidR="00FB0E5F" w:rsidRPr="000E0B2A">
        <w:t xml:space="preserve">Приказ </w:t>
      </w:r>
      <w:proofErr w:type="spellStart"/>
      <w:r w:rsidR="00FB0E5F" w:rsidRPr="000E0B2A">
        <w:t>Минсоцразвития</w:t>
      </w:r>
      <w:proofErr w:type="spellEnd"/>
      <w:r w:rsidR="00FB0E5F" w:rsidRPr="000E0B2A">
        <w:t xml:space="preserve"> РФ </w:t>
      </w:r>
      <w:r w:rsidR="00556FED" w:rsidRPr="000E0B2A">
        <w:t xml:space="preserve">от </w:t>
      </w:r>
      <w:r w:rsidR="00FB0E5F" w:rsidRPr="000E0B2A">
        <w:t>27</w:t>
      </w:r>
      <w:r w:rsidR="00556FED" w:rsidRPr="000E0B2A">
        <w:t>.0</w:t>
      </w:r>
      <w:r w:rsidR="00FB0E5F" w:rsidRPr="000E0B2A">
        <w:t>7</w:t>
      </w:r>
      <w:r w:rsidR="00556FED" w:rsidRPr="000E0B2A">
        <w:t>.2010</w:t>
      </w:r>
      <w:r w:rsidR="00FB0E5F" w:rsidRPr="000E0B2A">
        <w:t xml:space="preserve"> </w:t>
      </w:r>
      <w:r w:rsidR="00556FED" w:rsidRPr="000E0B2A">
        <w:t>№</w:t>
      </w:r>
      <w:r w:rsidR="0050197C" w:rsidRPr="000E0B2A">
        <w:t xml:space="preserve">553 </w:t>
      </w:r>
      <w:r w:rsidR="00FB0E5F" w:rsidRPr="000E0B2A">
        <w:t>//</w:t>
      </w:r>
      <w:r w:rsidR="00556FED" w:rsidRPr="000E0B2A">
        <w:t xml:space="preserve"> </w:t>
      </w:r>
      <w:r w:rsidR="0050197C" w:rsidRPr="000E0B2A">
        <w:t xml:space="preserve">СПС Консультант. </w:t>
      </w:r>
      <w:r w:rsidR="00FB0E5F" w:rsidRPr="000E0B2A">
        <w:t xml:space="preserve">– </w:t>
      </w:r>
      <w:r w:rsidR="00556FED" w:rsidRPr="000E0B2A">
        <w:t xml:space="preserve">Режим доступа: </w:t>
      </w:r>
      <w:r w:rsidR="00FB0E5F" w:rsidRPr="000E0B2A">
        <w:t>http://www.consultant.ru/cons/cgi/online.cgi?req=doc&amp;ts=1814724&amp;cacheid</w:t>
      </w:r>
      <w:r w:rsidR="00556FED" w:rsidRPr="000E0B2A">
        <w:t xml:space="preserve">, свободный. - </w:t>
      </w:r>
      <w:proofErr w:type="spellStart"/>
      <w:r w:rsidR="00556FED" w:rsidRPr="000E0B2A">
        <w:t>Загл</w:t>
      </w:r>
      <w:proofErr w:type="spellEnd"/>
      <w:r w:rsidR="00556FED" w:rsidRPr="000E0B2A">
        <w:t>. с экрана.</w:t>
      </w:r>
    </w:p>
    <w:p w:rsidR="009F70D4" w:rsidRPr="000E0B2A" w:rsidRDefault="00940C5E">
      <w:pPr>
        <w:spacing w:line="360" w:lineRule="auto"/>
        <w:ind w:firstLine="567"/>
        <w:jc w:val="both"/>
      </w:pPr>
      <w:r w:rsidRPr="000E0B2A">
        <w:t xml:space="preserve">3 </w:t>
      </w:r>
      <w:r w:rsidR="009F70D4" w:rsidRPr="000E0B2A">
        <w:t>Егоров, Н.С. Основы учения об антибиотиках [Текст]: учебник для студентов биологических специальностей университетов / Н.С. Е</w:t>
      </w:r>
      <w:r w:rsidR="00C32DED" w:rsidRPr="000E0B2A">
        <w:t>горов. – Москва: Высшая школа, 20</w:t>
      </w:r>
      <w:r w:rsidR="00A663D2">
        <w:t>20</w:t>
      </w:r>
      <w:r w:rsidR="009F70D4" w:rsidRPr="000E0B2A">
        <w:t>. – 447 с.</w:t>
      </w:r>
    </w:p>
    <w:p w:rsidR="009F70D4" w:rsidRPr="000E0B2A" w:rsidRDefault="00940C5E">
      <w:pPr>
        <w:spacing w:line="360" w:lineRule="auto"/>
        <w:ind w:firstLine="567"/>
        <w:jc w:val="both"/>
      </w:pPr>
      <w:r w:rsidRPr="000E0B2A">
        <w:t>4</w:t>
      </w:r>
      <w:r w:rsidR="009F70D4" w:rsidRPr="000E0B2A">
        <w:t xml:space="preserve"> </w:t>
      </w:r>
      <w:proofErr w:type="spellStart"/>
      <w:r w:rsidR="009F70D4" w:rsidRPr="000E0B2A">
        <w:t>Навашин</w:t>
      </w:r>
      <w:proofErr w:type="spellEnd"/>
      <w:r w:rsidR="009F70D4" w:rsidRPr="000E0B2A">
        <w:t xml:space="preserve">, С.М. Производство антибиотиков [Текст]: учебное пособие / С.М. </w:t>
      </w:r>
      <w:proofErr w:type="spellStart"/>
      <w:r w:rsidR="009F70D4" w:rsidRPr="000E0B2A">
        <w:t>Навашин</w:t>
      </w:r>
      <w:proofErr w:type="spellEnd"/>
      <w:r w:rsidR="009F70D4" w:rsidRPr="000E0B2A">
        <w:t xml:space="preserve">. – Москва: Медицина, </w:t>
      </w:r>
      <w:r w:rsidR="00C32DED" w:rsidRPr="000E0B2A">
        <w:t>20</w:t>
      </w:r>
      <w:r w:rsidR="00A663D2">
        <w:t>21</w:t>
      </w:r>
      <w:r w:rsidR="009F70D4" w:rsidRPr="000E0B2A">
        <w:t>. – 363 с.</w:t>
      </w:r>
    </w:p>
    <w:p w:rsidR="009F70D4" w:rsidRPr="000E0B2A" w:rsidRDefault="00940C5E">
      <w:pPr>
        <w:spacing w:line="360" w:lineRule="auto"/>
        <w:ind w:firstLine="567"/>
        <w:jc w:val="both"/>
      </w:pPr>
      <w:r w:rsidRPr="000E0B2A">
        <w:t>5</w:t>
      </w:r>
      <w:r w:rsidR="009F70D4" w:rsidRPr="000E0B2A">
        <w:t xml:space="preserve"> </w:t>
      </w:r>
      <w:proofErr w:type="spellStart"/>
      <w:r w:rsidR="009F70D4" w:rsidRPr="000E0B2A">
        <w:t>Пас</w:t>
      </w:r>
      <w:r w:rsidR="00556FED" w:rsidRPr="000E0B2A">
        <w:t>с</w:t>
      </w:r>
      <w:r w:rsidR="009F70D4" w:rsidRPr="000E0B2A">
        <w:t>ет</w:t>
      </w:r>
      <w:proofErr w:type="spellEnd"/>
      <w:r w:rsidR="009F70D4" w:rsidRPr="000E0B2A">
        <w:t>,</w:t>
      </w:r>
      <w:r w:rsidR="00FB0E5F" w:rsidRPr="000E0B2A">
        <w:t xml:space="preserve"> </w:t>
      </w:r>
      <w:r w:rsidR="009F70D4" w:rsidRPr="000E0B2A">
        <w:t xml:space="preserve">Б.В. Технология </w:t>
      </w:r>
      <w:proofErr w:type="spellStart"/>
      <w:r w:rsidR="009F70D4" w:rsidRPr="000E0B2A">
        <w:t>химико</w:t>
      </w:r>
      <w:proofErr w:type="spellEnd"/>
      <w:r w:rsidR="009F70D4" w:rsidRPr="000E0B2A">
        <w:t xml:space="preserve"> - фармацевтических препаратов и антибиотиков [Текст]: учебник для учащихся средних специальных учреждений / Б.В. </w:t>
      </w:r>
      <w:proofErr w:type="spellStart"/>
      <w:r w:rsidR="009F70D4" w:rsidRPr="000E0B2A">
        <w:t>Па</w:t>
      </w:r>
      <w:r w:rsidR="00556FED" w:rsidRPr="000E0B2A">
        <w:t>с</w:t>
      </w:r>
      <w:r w:rsidR="009F70D4" w:rsidRPr="000E0B2A">
        <w:t>сет</w:t>
      </w:r>
      <w:proofErr w:type="spellEnd"/>
      <w:r w:rsidR="009F70D4" w:rsidRPr="000E0B2A">
        <w:t>, В.Я. Воробьева.  – Москва: Медицина,</w:t>
      </w:r>
      <w:r w:rsidR="00C32DED" w:rsidRPr="000E0B2A">
        <w:t xml:space="preserve"> 20</w:t>
      </w:r>
      <w:r w:rsidR="00A663D2">
        <w:t>20</w:t>
      </w:r>
      <w:r w:rsidR="009F70D4" w:rsidRPr="000E0B2A">
        <w:t>. – 430 с.</w:t>
      </w:r>
    </w:p>
    <w:p w:rsidR="009F70D4" w:rsidRPr="000E0B2A" w:rsidRDefault="00940C5E">
      <w:pPr>
        <w:spacing w:line="360" w:lineRule="auto"/>
        <w:ind w:firstLine="567"/>
        <w:jc w:val="both"/>
      </w:pPr>
      <w:r w:rsidRPr="000E0B2A">
        <w:t xml:space="preserve">6 </w:t>
      </w:r>
      <w:r w:rsidR="009F70D4" w:rsidRPr="000E0B2A">
        <w:t xml:space="preserve">Егоров, Н.С. Промышленная микробиология [Текст]: учебное пособие для вузов / Н.С. Егоров. – Москва: Высшая школа, </w:t>
      </w:r>
      <w:r w:rsidR="00C32DED" w:rsidRPr="000E0B2A">
        <w:t>20</w:t>
      </w:r>
      <w:r w:rsidR="00A663D2">
        <w:t>21</w:t>
      </w:r>
      <w:r w:rsidR="009F70D4" w:rsidRPr="000E0B2A">
        <w:t>. – 687 с.</w:t>
      </w:r>
    </w:p>
    <w:p w:rsidR="009F70D4" w:rsidRPr="000E0B2A" w:rsidRDefault="00940C5E" w:rsidP="00940C5E">
      <w:pPr>
        <w:pStyle w:val="ac"/>
        <w:suppressAutoHyphens w:val="0"/>
        <w:spacing w:before="0" w:after="0" w:line="360" w:lineRule="auto"/>
        <w:ind w:firstLine="567"/>
        <w:jc w:val="both"/>
      </w:pPr>
      <w:r w:rsidRPr="000E0B2A">
        <w:t>7</w:t>
      </w:r>
      <w:r w:rsidR="009F70D4" w:rsidRPr="000E0B2A">
        <w:t xml:space="preserve"> Ионообменная сорбция [Электронный ресурс]</w:t>
      </w:r>
      <w:r w:rsidRPr="000E0B2A">
        <w:t>: Большая энциклопедия нефти и газа. –</w:t>
      </w:r>
      <w:r w:rsidR="009F70D4" w:rsidRPr="000E0B2A">
        <w:t xml:space="preserve"> Режим доступа: http://www.ngpedia.ru/id458992p1.html, свободный. - </w:t>
      </w:r>
      <w:proofErr w:type="spellStart"/>
      <w:r w:rsidR="009F70D4" w:rsidRPr="000E0B2A">
        <w:t>Загл</w:t>
      </w:r>
      <w:proofErr w:type="spellEnd"/>
      <w:r w:rsidR="009F70D4" w:rsidRPr="000E0B2A">
        <w:t>. с экрана.</w:t>
      </w:r>
    </w:p>
    <w:p w:rsidR="009F70D4" w:rsidRPr="000E0B2A" w:rsidRDefault="00940C5E" w:rsidP="004E75C6">
      <w:pPr>
        <w:suppressAutoHyphens w:val="0"/>
        <w:spacing w:line="360" w:lineRule="auto"/>
        <w:ind w:firstLine="567"/>
        <w:jc w:val="both"/>
      </w:pPr>
      <w:r w:rsidRPr="000E0B2A">
        <w:t xml:space="preserve">8 </w:t>
      </w:r>
      <w:r w:rsidR="009F70D4" w:rsidRPr="000E0B2A">
        <w:t xml:space="preserve">Устройство </w:t>
      </w:r>
      <w:proofErr w:type="spellStart"/>
      <w:r w:rsidR="009F70D4" w:rsidRPr="000E0B2A">
        <w:t>ионитового</w:t>
      </w:r>
      <w:proofErr w:type="spellEnd"/>
      <w:r w:rsidR="009F70D4" w:rsidRPr="000E0B2A">
        <w:t xml:space="preserve"> фильтра [Электронный ресурс]</w:t>
      </w:r>
      <w:r w:rsidRPr="000E0B2A">
        <w:t>: Официальный сайт ООО «</w:t>
      </w:r>
      <w:proofErr w:type="spellStart"/>
      <w:r w:rsidRPr="000E0B2A">
        <w:t>Котломаш</w:t>
      </w:r>
      <w:proofErr w:type="spellEnd"/>
      <w:r w:rsidRPr="000E0B2A">
        <w:t xml:space="preserve">». – </w:t>
      </w:r>
      <w:r w:rsidR="009F70D4" w:rsidRPr="000E0B2A">
        <w:t>Режим доступа</w:t>
      </w:r>
      <w:r w:rsidR="004A54BC" w:rsidRPr="000E0B2A">
        <w:t>:</w:t>
      </w:r>
      <w:r w:rsidR="009F70D4" w:rsidRPr="000E0B2A">
        <w:t xml:space="preserve"> http://cotlomash.ru/filtry_ionitnye, свободный. - </w:t>
      </w:r>
      <w:proofErr w:type="spellStart"/>
      <w:r w:rsidR="009F70D4" w:rsidRPr="000E0B2A">
        <w:t>Загл</w:t>
      </w:r>
      <w:proofErr w:type="spellEnd"/>
      <w:r w:rsidR="009F70D4" w:rsidRPr="000E0B2A">
        <w:t>. с экрана.</w:t>
      </w:r>
    </w:p>
    <w:p w:rsidR="009F70D4" w:rsidRPr="000E0B2A" w:rsidRDefault="009F70D4">
      <w:pPr>
        <w:spacing w:line="360" w:lineRule="auto"/>
        <w:ind w:firstLine="567"/>
        <w:jc w:val="both"/>
      </w:pPr>
    </w:p>
    <w:sectPr w:rsidR="009F70D4" w:rsidRPr="000E0B2A" w:rsidSect="009823BA">
      <w:footerReference w:type="default" r:id="rId10"/>
      <w:footerReference w:type="first" r:id="rId11"/>
      <w:pgSz w:w="11906" w:h="16838"/>
      <w:pgMar w:top="851" w:right="567" w:bottom="1418" w:left="1418" w:header="720" w:footer="400" w:gutter="0"/>
      <w:pgNumType w:start="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D70" w:rsidRDefault="00936D70">
      <w:r>
        <w:separator/>
      </w:r>
    </w:p>
  </w:endnote>
  <w:endnote w:type="continuationSeparator" w:id="0">
    <w:p w:rsidR="00936D70" w:rsidRDefault="0093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SOCPEUR">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97010"/>
      <w:docPartObj>
        <w:docPartGallery w:val="Page Numbers (Bottom of Page)"/>
        <w:docPartUnique/>
      </w:docPartObj>
    </w:sdtPr>
    <w:sdtEndPr/>
    <w:sdtContent>
      <w:p w:rsidR="009823BA" w:rsidRDefault="009823BA" w:rsidP="009823BA">
        <w:pPr>
          <w:pStyle w:val="af"/>
          <w:tabs>
            <w:tab w:val="clear" w:pos="9355"/>
            <w:tab w:val="right" w:pos="9639"/>
          </w:tabs>
          <w:ind w:right="-144"/>
          <w:jc w:val="right"/>
        </w:pPr>
        <w:r>
          <w:fldChar w:fldCharType="begin"/>
        </w:r>
        <w:r>
          <w:instrText>PAGE   \* MERGEFORMAT</w:instrText>
        </w:r>
        <w:r>
          <w:fldChar w:fldCharType="separate"/>
        </w:r>
        <w:r w:rsidR="00F82890">
          <w:rPr>
            <w:noProof/>
          </w:rPr>
          <w:t>25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BA" w:rsidRDefault="009823BA">
    <w:pPr>
      <w:pStyle w:val="af"/>
      <w:jc w:val="right"/>
    </w:pPr>
  </w:p>
  <w:p w:rsidR="009823BA" w:rsidRDefault="009823B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D70" w:rsidRDefault="00936D70">
      <w:r>
        <w:separator/>
      </w:r>
    </w:p>
  </w:footnote>
  <w:footnote w:type="continuationSeparator" w:id="0">
    <w:p w:rsidR="00936D70" w:rsidRDefault="0093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66" w:hanging="432"/>
      </w:pPr>
      <w:rPr>
        <w:rFonts w:hint="default"/>
        <w:sz w:val="28"/>
        <w:szCs w:val="28"/>
        <w:lang w:val="en-US"/>
      </w:rPr>
    </w:lvl>
    <w:lvl w:ilvl="1">
      <w:start w:val="1"/>
      <w:numFmt w:val="none"/>
      <w:suff w:val="nothing"/>
      <w:lvlText w:val=""/>
      <w:lvlJc w:val="left"/>
      <w:pPr>
        <w:tabs>
          <w:tab w:val="num" w:pos="0"/>
        </w:tabs>
        <w:ind w:left="1710"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1998"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hint="default"/>
      </w:rPr>
    </w:lvl>
  </w:abstractNum>
  <w:abstractNum w:abstractNumId="3">
    <w:nsid w:val="00000004"/>
    <w:multiLevelType w:val="multilevel"/>
    <w:tmpl w:val="00000004"/>
    <w:name w:val="WW8Num10"/>
    <w:lvl w:ilvl="0">
      <w:start w:val="3"/>
      <w:numFmt w:val="decimal"/>
      <w:lvlText w:val="%1"/>
      <w:lvlJc w:val="left"/>
      <w:pPr>
        <w:tabs>
          <w:tab w:val="num" w:pos="0"/>
        </w:tabs>
        <w:ind w:left="450" w:hanging="450"/>
      </w:pPr>
      <w:rPr>
        <w:rFonts w:hint="default"/>
        <w:sz w:val="28"/>
        <w:szCs w:val="28"/>
      </w:rPr>
    </w:lvl>
    <w:lvl w:ilvl="1">
      <w:start w:val="2"/>
      <w:numFmt w:val="decimal"/>
      <w:lvlText w:val="%1.%2"/>
      <w:lvlJc w:val="left"/>
      <w:pPr>
        <w:tabs>
          <w:tab w:val="num" w:pos="0"/>
        </w:tabs>
        <w:ind w:left="1017" w:hanging="450"/>
      </w:pPr>
      <w:rPr>
        <w:rFonts w:hint="default"/>
        <w:sz w:val="28"/>
        <w:szCs w:val="28"/>
      </w:rPr>
    </w:lvl>
    <w:lvl w:ilvl="2">
      <w:start w:val="1"/>
      <w:numFmt w:val="decimal"/>
      <w:lvlText w:val="%1.%2.%3"/>
      <w:lvlJc w:val="left"/>
      <w:pPr>
        <w:tabs>
          <w:tab w:val="num" w:pos="0"/>
        </w:tabs>
        <w:ind w:left="1854" w:hanging="720"/>
      </w:pPr>
      <w:rPr>
        <w:rFonts w:hint="default"/>
        <w:sz w:val="28"/>
        <w:szCs w:val="28"/>
      </w:rPr>
    </w:lvl>
    <w:lvl w:ilvl="3">
      <w:start w:val="1"/>
      <w:numFmt w:val="decimal"/>
      <w:lvlText w:val="%1.%2.%3.%4"/>
      <w:lvlJc w:val="left"/>
      <w:pPr>
        <w:tabs>
          <w:tab w:val="num" w:pos="0"/>
        </w:tabs>
        <w:ind w:left="2781" w:hanging="1080"/>
      </w:pPr>
      <w:rPr>
        <w:rFonts w:hint="default"/>
        <w:sz w:val="28"/>
        <w:szCs w:val="28"/>
      </w:rPr>
    </w:lvl>
    <w:lvl w:ilvl="4">
      <w:start w:val="1"/>
      <w:numFmt w:val="decimal"/>
      <w:lvlText w:val="%1.%2.%3.%4.%5"/>
      <w:lvlJc w:val="left"/>
      <w:pPr>
        <w:tabs>
          <w:tab w:val="num" w:pos="0"/>
        </w:tabs>
        <w:ind w:left="3348" w:hanging="1080"/>
      </w:pPr>
      <w:rPr>
        <w:rFonts w:hint="default"/>
        <w:sz w:val="28"/>
        <w:szCs w:val="28"/>
      </w:rPr>
    </w:lvl>
    <w:lvl w:ilvl="5">
      <w:start w:val="1"/>
      <w:numFmt w:val="decimal"/>
      <w:lvlText w:val="%1.%2.%3.%4.%5.%6"/>
      <w:lvlJc w:val="left"/>
      <w:pPr>
        <w:tabs>
          <w:tab w:val="num" w:pos="0"/>
        </w:tabs>
        <w:ind w:left="4275" w:hanging="1440"/>
      </w:pPr>
      <w:rPr>
        <w:rFonts w:hint="default"/>
        <w:sz w:val="28"/>
        <w:szCs w:val="28"/>
      </w:rPr>
    </w:lvl>
    <w:lvl w:ilvl="6">
      <w:start w:val="1"/>
      <w:numFmt w:val="decimal"/>
      <w:lvlText w:val="%1.%2.%3.%4.%5.%6.%7"/>
      <w:lvlJc w:val="left"/>
      <w:pPr>
        <w:tabs>
          <w:tab w:val="num" w:pos="0"/>
        </w:tabs>
        <w:ind w:left="4842" w:hanging="1440"/>
      </w:pPr>
      <w:rPr>
        <w:rFonts w:hint="default"/>
        <w:sz w:val="28"/>
        <w:szCs w:val="28"/>
      </w:rPr>
    </w:lvl>
    <w:lvl w:ilvl="7">
      <w:start w:val="1"/>
      <w:numFmt w:val="decimal"/>
      <w:lvlText w:val="%1.%2.%3.%4.%5.%6.%7.%8"/>
      <w:lvlJc w:val="left"/>
      <w:pPr>
        <w:tabs>
          <w:tab w:val="num" w:pos="0"/>
        </w:tabs>
        <w:ind w:left="5769" w:hanging="1800"/>
      </w:pPr>
      <w:rPr>
        <w:rFonts w:hint="default"/>
        <w:sz w:val="28"/>
        <w:szCs w:val="28"/>
      </w:rPr>
    </w:lvl>
    <w:lvl w:ilvl="8">
      <w:start w:val="1"/>
      <w:numFmt w:val="decimal"/>
      <w:lvlText w:val="%1.%2.%3.%4.%5.%6.%7.%8.%9"/>
      <w:lvlJc w:val="left"/>
      <w:pPr>
        <w:tabs>
          <w:tab w:val="num" w:pos="0"/>
        </w:tabs>
        <w:ind w:left="6696" w:hanging="2160"/>
      </w:pPr>
      <w:rPr>
        <w:rFonts w:hint="default"/>
        <w:sz w:val="28"/>
        <w:szCs w:val="28"/>
      </w:rPr>
    </w:lvl>
  </w:abstractNum>
  <w:abstractNum w:abstractNumId="4">
    <w:nsid w:val="00000005"/>
    <w:multiLevelType w:val="multilevel"/>
    <w:tmpl w:val="00000005"/>
    <w:name w:val="WW8Num12"/>
    <w:lvl w:ilvl="0">
      <w:start w:val="3"/>
      <w:numFmt w:val="decimal"/>
      <w:lvlText w:val="%1"/>
      <w:lvlJc w:val="left"/>
      <w:pPr>
        <w:tabs>
          <w:tab w:val="num" w:pos="0"/>
        </w:tabs>
        <w:ind w:left="600" w:hanging="600"/>
      </w:pPr>
      <w:rPr>
        <w:rFonts w:hint="default"/>
        <w:sz w:val="28"/>
        <w:szCs w:val="28"/>
      </w:rPr>
    </w:lvl>
    <w:lvl w:ilvl="1">
      <w:start w:val="3"/>
      <w:numFmt w:val="decimal"/>
      <w:lvlText w:val="%1.%2"/>
      <w:lvlJc w:val="left"/>
      <w:pPr>
        <w:tabs>
          <w:tab w:val="num" w:pos="0"/>
        </w:tabs>
        <w:ind w:left="780" w:hanging="600"/>
      </w:pPr>
      <w:rPr>
        <w:rFonts w:hint="default"/>
        <w:sz w:val="28"/>
        <w:szCs w:val="28"/>
      </w:rPr>
    </w:lvl>
    <w:lvl w:ilvl="2">
      <w:start w:val="3"/>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620" w:hanging="1080"/>
      </w:pPr>
      <w:rPr>
        <w:rFonts w:hint="default"/>
        <w:sz w:val="28"/>
        <w:szCs w:val="28"/>
      </w:rPr>
    </w:lvl>
    <w:lvl w:ilvl="4">
      <w:start w:val="1"/>
      <w:numFmt w:val="decimal"/>
      <w:lvlText w:val="%1.%2.%3.%4.%5"/>
      <w:lvlJc w:val="left"/>
      <w:pPr>
        <w:tabs>
          <w:tab w:val="num" w:pos="0"/>
        </w:tabs>
        <w:ind w:left="1800" w:hanging="1080"/>
      </w:pPr>
      <w:rPr>
        <w:rFonts w:hint="default"/>
        <w:sz w:val="28"/>
        <w:szCs w:val="28"/>
      </w:rPr>
    </w:lvl>
    <w:lvl w:ilvl="5">
      <w:start w:val="1"/>
      <w:numFmt w:val="decimal"/>
      <w:lvlText w:val="%1.%2.%3.%4.%5.%6"/>
      <w:lvlJc w:val="left"/>
      <w:pPr>
        <w:tabs>
          <w:tab w:val="num" w:pos="0"/>
        </w:tabs>
        <w:ind w:left="2340" w:hanging="1440"/>
      </w:pPr>
      <w:rPr>
        <w:rFonts w:hint="default"/>
        <w:sz w:val="28"/>
        <w:szCs w:val="28"/>
      </w:rPr>
    </w:lvl>
    <w:lvl w:ilvl="6">
      <w:start w:val="1"/>
      <w:numFmt w:val="decimal"/>
      <w:lvlText w:val="%1.%2.%3.%4.%5.%6.%7"/>
      <w:lvlJc w:val="left"/>
      <w:pPr>
        <w:tabs>
          <w:tab w:val="num" w:pos="0"/>
        </w:tabs>
        <w:ind w:left="2520" w:hanging="1440"/>
      </w:pPr>
      <w:rPr>
        <w:rFonts w:hint="default"/>
        <w:sz w:val="28"/>
        <w:szCs w:val="28"/>
      </w:rPr>
    </w:lvl>
    <w:lvl w:ilvl="7">
      <w:start w:val="1"/>
      <w:numFmt w:val="decimal"/>
      <w:lvlText w:val="%1.%2.%3.%4.%5.%6.%7.%8"/>
      <w:lvlJc w:val="left"/>
      <w:pPr>
        <w:tabs>
          <w:tab w:val="num" w:pos="0"/>
        </w:tabs>
        <w:ind w:left="3060" w:hanging="1800"/>
      </w:pPr>
      <w:rPr>
        <w:rFonts w:hint="default"/>
        <w:sz w:val="28"/>
        <w:szCs w:val="28"/>
      </w:rPr>
    </w:lvl>
    <w:lvl w:ilvl="8">
      <w:start w:val="1"/>
      <w:numFmt w:val="decimal"/>
      <w:lvlText w:val="%1.%2.%3.%4.%5.%6.%7.%8.%9"/>
      <w:lvlJc w:val="left"/>
      <w:pPr>
        <w:tabs>
          <w:tab w:val="num" w:pos="0"/>
        </w:tabs>
        <w:ind w:left="3600" w:hanging="2160"/>
      </w:pPr>
      <w:rPr>
        <w:rFonts w:hint="default"/>
        <w:sz w:val="28"/>
        <w:szCs w:val="28"/>
      </w:rPr>
    </w:lvl>
  </w:abstractNum>
  <w:abstractNum w:abstractNumId="5">
    <w:nsid w:val="00000006"/>
    <w:multiLevelType w:val="multilevel"/>
    <w:tmpl w:val="00000006"/>
    <w:name w:val="WW8Num13"/>
    <w:lvl w:ilvl="0">
      <w:start w:val="3"/>
      <w:numFmt w:val="decimal"/>
      <w:lvlText w:val="%1"/>
      <w:lvlJc w:val="left"/>
      <w:pPr>
        <w:tabs>
          <w:tab w:val="num" w:pos="0"/>
        </w:tabs>
        <w:ind w:left="600" w:hanging="600"/>
      </w:pPr>
      <w:rPr>
        <w:rFonts w:hint="default"/>
      </w:rPr>
    </w:lvl>
    <w:lvl w:ilvl="1">
      <w:start w:val="4"/>
      <w:numFmt w:val="decimal"/>
      <w:lvlText w:val="%1.%2"/>
      <w:lvlJc w:val="left"/>
      <w:pPr>
        <w:tabs>
          <w:tab w:val="num" w:pos="0"/>
        </w:tabs>
        <w:ind w:left="780" w:hanging="600"/>
      </w:pPr>
      <w:rPr>
        <w:rFonts w:hint="default"/>
      </w:rPr>
    </w:lvl>
    <w:lvl w:ilvl="2">
      <w:start w:val="1"/>
      <w:numFmt w:val="decimal"/>
      <w:lvlText w:val="%1.%2.%3"/>
      <w:lvlJc w:val="left"/>
      <w:pPr>
        <w:tabs>
          <w:tab w:val="num" w:pos="0"/>
        </w:tabs>
        <w:ind w:left="1080" w:hanging="720"/>
      </w:pPr>
      <w:rPr>
        <w:rFonts w:hint="default"/>
        <w:sz w:val="28"/>
        <w:szCs w:val="28"/>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600" w:hanging="2160"/>
      </w:pPr>
      <w:rPr>
        <w:rFonts w:hint="default"/>
      </w:rPr>
    </w:lvl>
  </w:abstractNum>
  <w:abstractNum w:abstractNumId="6">
    <w:nsid w:val="00000007"/>
    <w:multiLevelType w:val="multilevel"/>
    <w:tmpl w:val="8D00D836"/>
    <w:name w:val="WW8Num14"/>
    <w:lvl w:ilvl="0">
      <w:start w:val="3"/>
      <w:numFmt w:val="decimal"/>
      <w:lvlText w:val="%1"/>
      <w:lvlJc w:val="left"/>
      <w:pPr>
        <w:tabs>
          <w:tab w:val="num" w:pos="0"/>
        </w:tabs>
        <w:ind w:left="600" w:hanging="600"/>
      </w:pPr>
      <w:rPr>
        <w:rFonts w:hint="default"/>
        <w:sz w:val="24"/>
        <w:szCs w:val="28"/>
        <w:lang w:val="en-US"/>
      </w:rPr>
    </w:lvl>
    <w:lvl w:ilvl="1">
      <w:start w:val="3"/>
      <w:numFmt w:val="decimal"/>
      <w:lvlText w:val="%1.%2"/>
      <w:lvlJc w:val="left"/>
      <w:pPr>
        <w:tabs>
          <w:tab w:val="num" w:pos="0"/>
        </w:tabs>
        <w:ind w:left="780" w:hanging="600"/>
      </w:pPr>
      <w:rPr>
        <w:rFonts w:hint="default"/>
        <w:sz w:val="24"/>
        <w:szCs w:val="28"/>
        <w:lang w:val="en-US"/>
      </w:rPr>
    </w:lvl>
    <w:lvl w:ilvl="2">
      <w:start w:val="1"/>
      <w:numFmt w:val="decimal"/>
      <w:lvlText w:val="%1.%2.%3"/>
      <w:lvlJc w:val="left"/>
      <w:pPr>
        <w:tabs>
          <w:tab w:val="num" w:pos="0"/>
        </w:tabs>
        <w:ind w:left="1080" w:hanging="720"/>
      </w:pPr>
      <w:rPr>
        <w:rFonts w:hint="default"/>
        <w:sz w:val="28"/>
        <w:szCs w:val="28"/>
        <w:lang w:val="en-US"/>
      </w:rPr>
    </w:lvl>
    <w:lvl w:ilvl="3">
      <w:start w:val="1"/>
      <w:numFmt w:val="decimal"/>
      <w:lvlText w:val="%1.%2.%3.%4"/>
      <w:lvlJc w:val="left"/>
      <w:pPr>
        <w:tabs>
          <w:tab w:val="num" w:pos="0"/>
        </w:tabs>
        <w:ind w:left="1620" w:hanging="1080"/>
      </w:pPr>
      <w:rPr>
        <w:rFonts w:hint="default"/>
        <w:sz w:val="24"/>
        <w:szCs w:val="28"/>
        <w:lang w:val="en-US"/>
      </w:rPr>
    </w:lvl>
    <w:lvl w:ilvl="4">
      <w:start w:val="1"/>
      <w:numFmt w:val="decimal"/>
      <w:lvlText w:val="%1.%2.%3.%4.%5"/>
      <w:lvlJc w:val="left"/>
      <w:pPr>
        <w:tabs>
          <w:tab w:val="num" w:pos="0"/>
        </w:tabs>
        <w:ind w:left="1800" w:hanging="1080"/>
      </w:pPr>
      <w:rPr>
        <w:rFonts w:hint="default"/>
        <w:sz w:val="24"/>
        <w:szCs w:val="28"/>
        <w:lang w:val="en-US"/>
      </w:rPr>
    </w:lvl>
    <w:lvl w:ilvl="5">
      <w:start w:val="1"/>
      <w:numFmt w:val="decimal"/>
      <w:lvlText w:val="%1.%2.%3.%4.%5.%6"/>
      <w:lvlJc w:val="left"/>
      <w:pPr>
        <w:tabs>
          <w:tab w:val="num" w:pos="0"/>
        </w:tabs>
        <w:ind w:left="2340" w:hanging="1440"/>
      </w:pPr>
      <w:rPr>
        <w:rFonts w:hint="default"/>
        <w:sz w:val="24"/>
        <w:szCs w:val="28"/>
        <w:lang w:val="en-US"/>
      </w:rPr>
    </w:lvl>
    <w:lvl w:ilvl="6">
      <w:start w:val="1"/>
      <w:numFmt w:val="decimal"/>
      <w:lvlText w:val="%1.%2.%3.%4.%5.%6.%7"/>
      <w:lvlJc w:val="left"/>
      <w:pPr>
        <w:tabs>
          <w:tab w:val="num" w:pos="0"/>
        </w:tabs>
        <w:ind w:left="2520" w:hanging="1440"/>
      </w:pPr>
      <w:rPr>
        <w:rFonts w:hint="default"/>
        <w:sz w:val="24"/>
        <w:szCs w:val="28"/>
        <w:lang w:val="en-US"/>
      </w:rPr>
    </w:lvl>
    <w:lvl w:ilvl="7">
      <w:start w:val="1"/>
      <w:numFmt w:val="decimal"/>
      <w:lvlText w:val="%1.%2.%3.%4.%5.%6.%7.%8"/>
      <w:lvlJc w:val="left"/>
      <w:pPr>
        <w:tabs>
          <w:tab w:val="num" w:pos="0"/>
        </w:tabs>
        <w:ind w:left="3060" w:hanging="1800"/>
      </w:pPr>
      <w:rPr>
        <w:rFonts w:hint="default"/>
        <w:sz w:val="24"/>
        <w:szCs w:val="28"/>
        <w:lang w:val="en-US"/>
      </w:rPr>
    </w:lvl>
    <w:lvl w:ilvl="8">
      <w:start w:val="1"/>
      <w:numFmt w:val="decimal"/>
      <w:lvlText w:val="%1.%2.%3.%4.%5.%6.%7.%8.%9"/>
      <w:lvlJc w:val="left"/>
      <w:pPr>
        <w:tabs>
          <w:tab w:val="num" w:pos="0"/>
        </w:tabs>
        <w:ind w:left="3600" w:hanging="2160"/>
      </w:pPr>
      <w:rPr>
        <w:rFonts w:hint="default"/>
        <w:sz w:val="24"/>
        <w:szCs w:val="28"/>
        <w:lang w:val="en-US"/>
      </w:rPr>
    </w:lvl>
  </w:abstractNum>
  <w:abstractNum w:abstractNumId="7">
    <w:nsid w:val="00000008"/>
    <w:multiLevelType w:val="singleLevel"/>
    <w:tmpl w:val="9432D2FE"/>
    <w:lvl w:ilvl="0">
      <w:start w:val="1"/>
      <w:numFmt w:val="decimal"/>
      <w:lvlText w:val="%1"/>
      <w:lvlJc w:val="left"/>
      <w:pPr>
        <w:ind w:left="720" w:hanging="360"/>
      </w:pPr>
      <w:rPr>
        <w:rFonts w:hint="default"/>
        <w:iCs/>
        <w:sz w:val="28"/>
        <w:szCs w:val="28"/>
      </w:rPr>
    </w:lvl>
  </w:abstractNum>
  <w:abstractNum w:abstractNumId="8">
    <w:nsid w:val="00000009"/>
    <w:multiLevelType w:val="singleLevel"/>
    <w:tmpl w:val="00000009"/>
    <w:name w:val="WW8Num17"/>
    <w:lvl w:ilvl="0">
      <w:start w:val="6"/>
      <w:numFmt w:val="decimal"/>
      <w:lvlText w:val="%1"/>
      <w:lvlJc w:val="left"/>
      <w:pPr>
        <w:tabs>
          <w:tab w:val="num" w:pos="0"/>
        </w:tabs>
        <w:ind w:left="720" w:hanging="360"/>
      </w:pPr>
      <w:rPr>
        <w:rFonts w:hint="default"/>
        <w:sz w:val="28"/>
        <w:szCs w:val="28"/>
      </w:rPr>
    </w:lvl>
  </w:abstractNum>
  <w:abstractNum w:abstractNumId="9">
    <w:nsid w:val="0000000A"/>
    <w:multiLevelType w:val="multilevel"/>
    <w:tmpl w:val="0000000A"/>
    <w:name w:val="WW8Num18"/>
    <w:lvl w:ilvl="0">
      <w:start w:val="3"/>
      <w:numFmt w:val="decimal"/>
      <w:lvlText w:val="%1"/>
      <w:lvlJc w:val="left"/>
      <w:pPr>
        <w:tabs>
          <w:tab w:val="num" w:pos="0"/>
        </w:tabs>
        <w:ind w:left="600" w:hanging="600"/>
      </w:pPr>
      <w:rPr>
        <w:rFonts w:hint="default"/>
      </w:rPr>
    </w:lvl>
    <w:lvl w:ilvl="1">
      <w:start w:val="3"/>
      <w:numFmt w:val="decimal"/>
      <w:lvlText w:val="%1.%2"/>
      <w:lvlJc w:val="left"/>
      <w:pPr>
        <w:tabs>
          <w:tab w:val="num" w:pos="0"/>
        </w:tabs>
        <w:ind w:left="780" w:hanging="600"/>
      </w:pPr>
      <w:rPr>
        <w:rFonts w:hint="default"/>
      </w:rPr>
    </w:lvl>
    <w:lvl w:ilvl="2">
      <w:start w:val="5"/>
      <w:numFmt w:val="decimal"/>
      <w:lvlText w:val="%1.%2.%3"/>
      <w:lvlJc w:val="left"/>
      <w:pPr>
        <w:tabs>
          <w:tab w:val="num" w:pos="0"/>
        </w:tabs>
        <w:ind w:left="1571" w:hanging="720"/>
      </w:pPr>
      <w:rPr>
        <w:rFonts w:hint="default"/>
        <w:sz w:val="28"/>
        <w:szCs w:val="28"/>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600" w:hanging="2160"/>
      </w:pPr>
      <w:rPr>
        <w:rFonts w:hint="default"/>
      </w:rPr>
    </w:lvl>
  </w:abstractNum>
  <w:abstractNum w:abstractNumId="10">
    <w:nsid w:val="0000000B"/>
    <w:multiLevelType w:val="multilevel"/>
    <w:tmpl w:val="79E47F4E"/>
    <w:name w:val="WW8Num20"/>
    <w:lvl w:ilvl="0">
      <w:start w:val="3"/>
      <w:numFmt w:val="decimal"/>
      <w:lvlText w:val="%1"/>
      <w:lvlJc w:val="left"/>
      <w:pPr>
        <w:tabs>
          <w:tab w:val="num" w:pos="0"/>
        </w:tabs>
        <w:ind w:left="600" w:hanging="600"/>
      </w:pPr>
      <w:rPr>
        <w:rFonts w:hint="default"/>
        <w:iCs/>
        <w:sz w:val="28"/>
        <w:szCs w:val="28"/>
      </w:rPr>
    </w:lvl>
    <w:lvl w:ilvl="1">
      <w:start w:val="2"/>
      <w:numFmt w:val="decimal"/>
      <w:lvlText w:val="%1.%2"/>
      <w:lvlJc w:val="left"/>
      <w:pPr>
        <w:tabs>
          <w:tab w:val="num" w:pos="0"/>
        </w:tabs>
        <w:ind w:left="955" w:hanging="600"/>
      </w:pPr>
      <w:rPr>
        <w:rFonts w:hint="default"/>
        <w:iCs/>
        <w:sz w:val="36"/>
        <w:szCs w:val="36"/>
      </w:rPr>
    </w:lvl>
    <w:lvl w:ilvl="2">
      <w:start w:val="1"/>
      <w:numFmt w:val="decimal"/>
      <w:lvlText w:val="%1.%2.%3"/>
      <w:lvlJc w:val="left"/>
      <w:pPr>
        <w:tabs>
          <w:tab w:val="num" w:pos="0"/>
        </w:tabs>
        <w:ind w:left="1288" w:hanging="720"/>
      </w:pPr>
      <w:rPr>
        <w:rFonts w:hint="default"/>
        <w:iCs/>
        <w:sz w:val="28"/>
        <w:szCs w:val="28"/>
      </w:rPr>
    </w:lvl>
    <w:lvl w:ilvl="3">
      <w:start w:val="1"/>
      <w:numFmt w:val="decimal"/>
      <w:lvlText w:val="%1.%2.%3.%4"/>
      <w:lvlJc w:val="left"/>
      <w:pPr>
        <w:tabs>
          <w:tab w:val="num" w:pos="0"/>
        </w:tabs>
        <w:ind w:left="2145" w:hanging="1080"/>
      </w:pPr>
      <w:rPr>
        <w:rFonts w:hint="default"/>
        <w:iCs/>
        <w:sz w:val="28"/>
        <w:szCs w:val="28"/>
      </w:rPr>
    </w:lvl>
    <w:lvl w:ilvl="4">
      <w:start w:val="1"/>
      <w:numFmt w:val="decimal"/>
      <w:lvlText w:val="%1.%2.%3.%4.%5"/>
      <w:lvlJc w:val="left"/>
      <w:pPr>
        <w:tabs>
          <w:tab w:val="num" w:pos="0"/>
        </w:tabs>
        <w:ind w:left="2500" w:hanging="1080"/>
      </w:pPr>
      <w:rPr>
        <w:rFonts w:hint="default"/>
        <w:iCs/>
        <w:sz w:val="28"/>
        <w:szCs w:val="28"/>
      </w:rPr>
    </w:lvl>
    <w:lvl w:ilvl="5">
      <w:start w:val="1"/>
      <w:numFmt w:val="decimal"/>
      <w:lvlText w:val="%1.%2.%3.%4.%5.%6"/>
      <w:lvlJc w:val="left"/>
      <w:pPr>
        <w:tabs>
          <w:tab w:val="num" w:pos="0"/>
        </w:tabs>
        <w:ind w:left="3215" w:hanging="1440"/>
      </w:pPr>
      <w:rPr>
        <w:rFonts w:hint="default"/>
        <w:iCs/>
        <w:sz w:val="28"/>
        <w:szCs w:val="28"/>
      </w:rPr>
    </w:lvl>
    <w:lvl w:ilvl="6">
      <w:start w:val="1"/>
      <w:numFmt w:val="decimal"/>
      <w:lvlText w:val="%1.%2.%3.%4.%5.%6.%7"/>
      <w:lvlJc w:val="left"/>
      <w:pPr>
        <w:tabs>
          <w:tab w:val="num" w:pos="0"/>
        </w:tabs>
        <w:ind w:left="3570" w:hanging="1440"/>
      </w:pPr>
      <w:rPr>
        <w:rFonts w:hint="default"/>
        <w:iCs/>
        <w:sz w:val="28"/>
        <w:szCs w:val="28"/>
      </w:rPr>
    </w:lvl>
    <w:lvl w:ilvl="7">
      <w:start w:val="1"/>
      <w:numFmt w:val="decimal"/>
      <w:lvlText w:val="%1.%2.%3.%4.%5.%6.%7.%8"/>
      <w:lvlJc w:val="left"/>
      <w:pPr>
        <w:tabs>
          <w:tab w:val="num" w:pos="0"/>
        </w:tabs>
        <w:ind w:left="4285" w:hanging="1800"/>
      </w:pPr>
      <w:rPr>
        <w:rFonts w:hint="default"/>
        <w:iCs/>
        <w:sz w:val="28"/>
        <w:szCs w:val="28"/>
      </w:rPr>
    </w:lvl>
    <w:lvl w:ilvl="8">
      <w:start w:val="1"/>
      <w:numFmt w:val="decimal"/>
      <w:lvlText w:val="%1.%2.%3.%4.%5.%6.%7.%8.%9"/>
      <w:lvlJc w:val="left"/>
      <w:pPr>
        <w:tabs>
          <w:tab w:val="num" w:pos="0"/>
        </w:tabs>
        <w:ind w:left="5000" w:hanging="2160"/>
      </w:pPr>
      <w:rPr>
        <w:rFonts w:hint="default"/>
        <w:iCs/>
        <w:sz w:val="28"/>
        <w:szCs w:val="28"/>
      </w:rPr>
    </w:lvl>
  </w:abstractNum>
  <w:abstractNum w:abstractNumId="11">
    <w:nsid w:val="1BB65510"/>
    <w:multiLevelType w:val="hybridMultilevel"/>
    <w:tmpl w:val="FEF8367E"/>
    <w:lvl w:ilvl="0" w:tplc="9C42055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B3E51F4"/>
    <w:multiLevelType w:val="hybridMultilevel"/>
    <w:tmpl w:val="C400E90C"/>
    <w:lvl w:ilvl="0" w:tplc="4008E88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CD942F7"/>
    <w:multiLevelType w:val="hybridMultilevel"/>
    <w:tmpl w:val="87146AE0"/>
    <w:lvl w:ilvl="0" w:tplc="0000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A319DD"/>
    <w:multiLevelType w:val="hybridMultilevel"/>
    <w:tmpl w:val="B63A62D4"/>
    <w:lvl w:ilvl="0" w:tplc="4AEED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048AA"/>
    <w:multiLevelType w:val="hybridMultilevel"/>
    <w:tmpl w:val="D52A4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85478C2"/>
    <w:multiLevelType w:val="multilevel"/>
    <w:tmpl w:val="DCD45C0A"/>
    <w:lvl w:ilvl="0">
      <w:start w:val="3"/>
      <w:numFmt w:val="decimal"/>
      <w:lvlText w:val="%1"/>
      <w:lvlJc w:val="left"/>
      <w:pPr>
        <w:ind w:left="600" w:hanging="600"/>
      </w:pPr>
      <w:rPr>
        <w:rFonts w:hint="default"/>
        <w:sz w:val="28"/>
      </w:rPr>
    </w:lvl>
    <w:lvl w:ilvl="1">
      <w:start w:val="4"/>
      <w:numFmt w:val="decimal"/>
      <w:lvlText w:val="%1.%2"/>
      <w:lvlJc w:val="left"/>
      <w:pPr>
        <w:ind w:left="780" w:hanging="600"/>
      </w:pPr>
      <w:rPr>
        <w:rFonts w:hint="default"/>
        <w:sz w:val="28"/>
      </w:rPr>
    </w:lvl>
    <w:lvl w:ilvl="2">
      <w:start w:val="4"/>
      <w:numFmt w:val="decimal"/>
      <w:lvlText w:val="%1.%2.%3"/>
      <w:lvlJc w:val="left"/>
      <w:pPr>
        <w:ind w:left="1080" w:hanging="720"/>
      </w:pPr>
      <w:rPr>
        <w:rFonts w:hint="default"/>
        <w:sz w:val="28"/>
      </w:rPr>
    </w:lvl>
    <w:lvl w:ilvl="3">
      <w:start w:val="1"/>
      <w:numFmt w:val="decimal"/>
      <w:lvlText w:val="%1.%2.%3.%4"/>
      <w:lvlJc w:val="left"/>
      <w:pPr>
        <w:ind w:left="1260" w:hanging="720"/>
      </w:pPr>
      <w:rPr>
        <w:rFonts w:hint="default"/>
        <w:sz w:val="28"/>
      </w:rPr>
    </w:lvl>
    <w:lvl w:ilvl="4">
      <w:start w:val="1"/>
      <w:numFmt w:val="decimal"/>
      <w:lvlText w:val="%1.%2.%3.%4.%5"/>
      <w:lvlJc w:val="left"/>
      <w:pPr>
        <w:ind w:left="1800" w:hanging="1080"/>
      </w:pPr>
      <w:rPr>
        <w:rFonts w:hint="default"/>
        <w:sz w:val="28"/>
      </w:rPr>
    </w:lvl>
    <w:lvl w:ilvl="5">
      <w:start w:val="1"/>
      <w:numFmt w:val="decimal"/>
      <w:lvlText w:val="%1.%2.%3.%4.%5.%6"/>
      <w:lvlJc w:val="left"/>
      <w:pPr>
        <w:ind w:left="1980" w:hanging="1080"/>
      </w:pPr>
      <w:rPr>
        <w:rFonts w:hint="default"/>
        <w:sz w:val="28"/>
      </w:rPr>
    </w:lvl>
    <w:lvl w:ilvl="6">
      <w:start w:val="1"/>
      <w:numFmt w:val="decimal"/>
      <w:lvlText w:val="%1.%2.%3.%4.%5.%6.%7"/>
      <w:lvlJc w:val="left"/>
      <w:pPr>
        <w:ind w:left="2520" w:hanging="1440"/>
      </w:pPr>
      <w:rPr>
        <w:rFonts w:hint="default"/>
        <w:sz w:val="28"/>
      </w:rPr>
    </w:lvl>
    <w:lvl w:ilvl="7">
      <w:start w:val="1"/>
      <w:numFmt w:val="decimal"/>
      <w:lvlText w:val="%1.%2.%3.%4.%5.%6.%7.%8"/>
      <w:lvlJc w:val="left"/>
      <w:pPr>
        <w:ind w:left="2700" w:hanging="1440"/>
      </w:pPr>
      <w:rPr>
        <w:rFonts w:hint="default"/>
        <w:sz w:val="28"/>
      </w:rPr>
    </w:lvl>
    <w:lvl w:ilvl="8">
      <w:start w:val="1"/>
      <w:numFmt w:val="decimal"/>
      <w:lvlText w:val="%1.%2.%3.%4.%5.%6.%7.%8.%9"/>
      <w:lvlJc w:val="left"/>
      <w:pPr>
        <w:ind w:left="3240" w:hanging="1800"/>
      </w:pPr>
      <w:rPr>
        <w:rFonts w:hint="default"/>
        <w:sz w:val="28"/>
      </w:rPr>
    </w:lvl>
  </w:abstractNum>
  <w:abstractNum w:abstractNumId="17">
    <w:nsid w:val="7A9C1589"/>
    <w:multiLevelType w:val="hybridMultilevel"/>
    <w:tmpl w:val="B6EC1986"/>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C162B85"/>
    <w:multiLevelType w:val="hybridMultilevel"/>
    <w:tmpl w:val="977CF918"/>
    <w:lvl w:ilvl="0" w:tplc="00000003">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5"/>
  </w:num>
  <w:num w:numId="14">
    <w:abstractNumId w:val="12"/>
  </w:num>
  <w:num w:numId="15">
    <w:abstractNumId w:val="13"/>
  </w:num>
  <w:num w:numId="16">
    <w:abstractNumId w:val="18"/>
  </w:num>
  <w:num w:numId="17">
    <w:abstractNumId w:val="11"/>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EC"/>
    <w:rsid w:val="00015DAF"/>
    <w:rsid w:val="0004430E"/>
    <w:rsid w:val="00050B7A"/>
    <w:rsid w:val="00052A63"/>
    <w:rsid w:val="00060E96"/>
    <w:rsid w:val="00062AB6"/>
    <w:rsid w:val="00076447"/>
    <w:rsid w:val="000B5946"/>
    <w:rsid w:val="000D0D86"/>
    <w:rsid w:val="000E0B2A"/>
    <w:rsid w:val="000E5CAC"/>
    <w:rsid w:val="000F3AB3"/>
    <w:rsid w:val="0010392F"/>
    <w:rsid w:val="00120C3F"/>
    <w:rsid w:val="00121684"/>
    <w:rsid w:val="00123732"/>
    <w:rsid w:val="001361C7"/>
    <w:rsid w:val="001377EC"/>
    <w:rsid w:val="00137C33"/>
    <w:rsid w:val="00147DB8"/>
    <w:rsid w:val="00150853"/>
    <w:rsid w:val="00161FCE"/>
    <w:rsid w:val="00172448"/>
    <w:rsid w:val="0017396E"/>
    <w:rsid w:val="00173D82"/>
    <w:rsid w:val="001851FA"/>
    <w:rsid w:val="0018524E"/>
    <w:rsid w:val="00197BD9"/>
    <w:rsid w:val="001B1BCF"/>
    <w:rsid w:val="001B2544"/>
    <w:rsid w:val="001D3C9E"/>
    <w:rsid w:val="001F78A8"/>
    <w:rsid w:val="0023536D"/>
    <w:rsid w:val="00254132"/>
    <w:rsid w:val="00261345"/>
    <w:rsid w:val="002662FB"/>
    <w:rsid w:val="00285516"/>
    <w:rsid w:val="00294CCF"/>
    <w:rsid w:val="00296683"/>
    <w:rsid w:val="002C64A8"/>
    <w:rsid w:val="002D158A"/>
    <w:rsid w:val="002E2703"/>
    <w:rsid w:val="002F6900"/>
    <w:rsid w:val="00316506"/>
    <w:rsid w:val="003246FB"/>
    <w:rsid w:val="00326B1E"/>
    <w:rsid w:val="003640BA"/>
    <w:rsid w:val="00390000"/>
    <w:rsid w:val="003926D5"/>
    <w:rsid w:val="003A1848"/>
    <w:rsid w:val="003B4E99"/>
    <w:rsid w:val="003B510F"/>
    <w:rsid w:val="003B6FC8"/>
    <w:rsid w:val="003C1EE6"/>
    <w:rsid w:val="003E7B5A"/>
    <w:rsid w:val="004116AA"/>
    <w:rsid w:val="0044098D"/>
    <w:rsid w:val="00446888"/>
    <w:rsid w:val="0045098D"/>
    <w:rsid w:val="00465668"/>
    <w:rsid w:val="00467424"/>
    <w:rsid w:val="00484CF1"/>
    <w:rsid w:val="00486A0F"/>
    <w:rsid w:val="004A54BC"/>
    <w:rsid w:val="004C6826"/>
    <w:rsid w:val="004E59DB"/>
    <w:rsid w:val="004E6FCD"/>
    <w:rsid w:val="004E75C6"/>
    <w:rsid w:val="004F0CE8"/>
    <w:rsid w:val="004F4001"/>
    <w:rsid w:val="0050197C"/>
    <w:rsid w:val="00545E5D"/>
    <w:rsid w:val="00554EA3"/>
    <w:rsid w:val="00556FED"/>
    <w:rsid w:val="0059193A"/>
    <w:rsid w:val="005B51C3"/>
    <w:rsid w:val="005F322C"/>
    <w:rsid w:val="005F6561"/>
    <w:rsid w:val="00612FE8"/>
    <w:rsid w:val="00613371"/>
    <w:rsid w:val="0061570D"/>
    <w:rsid w:val="00622F1A"/>
    <w:rsid w:val="00631AB5"/>
    <w:rsid w:val="00652C48"/>
    <w:rsid w:val="006537EE"/>
    <w:rsid w:val="00663EE2"/>
    <w:rsid w:val="006974E1"/>
    <w:rsid w:val="006A1878"/>
    <w:rsid w:val="006D604C"/>
    <w:rsid w:val="006E5EE7"/>
    <w:rsid w:val="006E714C"/>
    <w:rsid w:val="007053AC"/>
    <w:rsid w:val="00725EED"/>
    <w:rsid w:val="00743DF1"/>
    <w:rsid w:val="00744D66"/>
    <w:rsid w:val="00750DB3"/>
    <w:rsid w:val="0075422D"/>
    <w:rsid w:val="007709F9"/>
    <w:rsid w:val="007934B9"/>
    <w:rsid w:val="00795927"/>
    <w:rsid w:val="007B7DC0"/>
    <w:rsid w:val="007C15BC"/>
    <w:rsid w:val="007D02EF"/>
    <w:rsid w:val="007E0D0B"/>
    <w:rsid w:val="00802912"/>
    <w:rsid w:val="008165D6"/>
    <w:rsid w:val="00827683"/>
    <w:rsid w:val="00842EC4"/>
    <w:rsid w:val="00851559"/>
    <w:rsid w:val="00861A05"/>
    <w:rsid w:val="008B45F1"/>
    <w:rsid w:val="008C3B28"/>
    <w:rsid w:val="008D3DC7"/>
    <w:rsid w:val="008D5470"/>
    <w:rsid w:val="008E426E"/>
    <w:rsid w:val="008E5360"/>
    <w:rsid w:val="008E7881"/>
    <w:rsid w:val="008F6EE7"/>
    <w:rsid w:val="00912F67"/>
    <w:rsid w:val="00925AB9"/>
    <w:rsid w:val="009368C2"/>
    <w:rsid w:val="00936D70"/>
    <w:rsid w:val="00940C5E"/>
    <w:rsid w:val="0095223F"/>
    <w:rsid w:val="009527EC"/>
    <w:rsid w:val="00952E28"/>
    <w:rsid w:val="00975332"/>
    <w:rsid w:val="009823BA"/>
    <w:rsid w:val="009D218C"/>
    <w:rsid w:val="009F70D4"/>
    <w:rsid w:val="00A008A9"/>
    <w:rsid w:val="00A21D26"/>
    <w:rsid w:val="00A22567"/>
    <w:rsid w:val="00A4241D"/>
    <w:rsid w:val="00A53E54"/>
    <w:rsid w:val="00A663D2"/>
    <w:rsid w:val="00A870D8"/>
    <w:rsid w:val="00A96F54"/>
    <w:rsid w:val="00AA54D1"/>
    <w:rsid w:val="00AB4B3A"/>
    <w:rsid w:val="00AD21AE"/>
    <w:rsid w:val="00AD6F99"/>
    <w:rsid w:val="00AF1172"/>
    <w:rsid w:val="00AF1679"/>
    <w:rsid w:val="00B103A8"/>
    <w:rsid w:val="00B271FE"/>
    <w:rsid w:val="00B372E7"/>
    <w:rsid w:val="00B45882"/>
    <w:rsid w:val="00B65FCC"/>
    <w:rsid w:val="00B804F4"/>
    <w:rsid w:val="00B8193E"/>
    <w:rsid w:val="00B8476F"/>
    <w:rsid w:val="00B91E9C"/>
    <w:rsid w:val="00B93A19"/>
    <w:rsid w:val="00BC0DC0"/>
    <w:rsid w:val="00BC2D0F"/>
    <w:rsid w:val="00BE6D76"/>
    <w:rsid w:val="00BE76A9"/>
    <w:rsid w:val="00BF23EA"/>
    <w:rsid w:val="00C00B0E"/>
    <w:rsid w:val="00C063BC"/>
    <w:rsid w:val="00C14D2C"/>
    <w:rsid w:val="00C271BF"/>
    <w:rsid w:val="00C30BBA"/>
    <w:rsid w:val="00C32DED"/>
    <w:rsid w:val="00C34A7F"/>
    <w:rsid w:val="00C449B5"/>
    <w:rsid w:val="00C530A2"/>
    <w:rsid w:val="00C87435"/>
    <w:rsid w:val="00CB453A"/>
    <w:rsid w:val="00CD6490"/>
    <w:rsid w:val="00CF0DB2"/>
    <w:rsid w:val="00D223F2"/>
    <w:rsid w:val="00D256C4"/>
    <w:rsid w:val="00D53214"/>
    <w:rsid w:val="00D609C2"/>
    <w:rsid w:val="00D6773F"/>
    <w:rsid w:val="00D71EC7"/>
    <w:rsid w:val="00D75E25"/>
    <w:rsid w:val="00D77291"/>
    <w:rsid w:val="00D87D0B"/>
    <w:rsid w:val="00DA247D"/>
    <w:rsid w:val="00DA7791"/>
    <w:rsid w:val="00DB0605"/>
    <w:rsid w:val="00DD5981"/>
    <w:rsid w:val="00E13317"/>
    <w:rsid w:val="00E22271"/>
    <w:rsid w:val="00E342B9"/>
    <w:rsid w:val="00E36AB9"/>
    <w:rsid w:val="00E453A6"/>
    <w:rsid w:val="00E47551"/>
    <w:rsid w:val="00E51E3A"/>
    <w:rsid w:val="00E66011"/>
    <w:rsid w:val="00E75447"/>
    <w:rsid w:val="00E81FFC"/>
    <w:rsid w:val="00E95C25"/>
    <w:rsid w:val="00EA19E1"/>
    <w:rsid w:val="00EA62F8"/>
    <w:rsid w:val="00EB2D0F"/>
    <w:rsid w:val="00EC33FB"/>
    <w:rsid w:val="00EC498B"/>
    <w:rsid w:val="00F00A0B"/>
    <w:rsid w:val="00F26D1D"/>
    <w:rsid w:val="00F36153"/>
    <w:rsid w:val="00F547FC"/>
    <w:rsid w:val="00F7130D"/>
    <w:rsid w:val="00F81BAC"/>
    <w:rsid w:val="00F82890"/>
    <w:rsid w:val="00F83F06"/>
    <w:rsid w:val="00F8772D"/>
    <w:rsid w:val="00FA72C1"/>
    <w:rsid w:val="00FB0690"/>
    <w:rsid w:val="00FB0E5F"/>
    <w:rsid w:val="00FB570F"/>
    <w:rsid w:val="00FC2638"/>
    <w:rsid w:val="00FE369B"/>
    <w:rsid w:val="00FF58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559"/>
    <w:pPr>
      <w:suppressAutoHyphens/>
    </w:pPr>
    <w:rPr>
      <w:sz w:val="24"/>
      <w:szCs w:val="24"/>
      <w:lang w:eastAsia="ar-SA"/>
    </w:rPr>
  </w:style>
  <w:style w:type="paragraph" w:styleId="1">
    <w:name w:val="heading 1"/>
    <w:basedOn w:val="a"/>
    <w:next w:val="a"/>
    <w:qFormat/>
    <w:rsid w:val="00851559"/>
    <w:pPr>
      <w:keepNext/>
      <w:tabs>
        <w:tab w:val="num" w:pos="0"/>
      </w:tabs>
      <w:spacing w:before="240" w:after="60"/>
      <w:ind w:left="1566" w:hanging="432"/>
      <w:outlineLvl w:val="0"/>
    </w:pPr>
    <w:rPr>
      <w:rFonts w:ascii="Cambria" w:hAnsi="Cambria"/>
      <w:b/>
      <w:bCs/>
      <w:kern w:val="1"/>
      <w:sz w:val="32"/>
      <w:szCs w:val="32"/>
    </w:rPr>
  </w:style>
  <w:style w:type="paragraph" w:styleId="2">
    <w:name w:val="heading 2"/>
    <w:basedOn w:val="a"/>
    <w:next w:val="a"/>
    <w:qFormat/>
    <w:rsid w:val="00851559"/>
    <w:pPr>
      <w:keepNext/>
      <w:tabs>
        <w:tab w:val="num" w:pos="0"/>
      </w:tabs>
      <w:spacing w:before="240" w:after="60"/>
      <w:ind w:left="1710" w:hanging="576"/>
      <w:outlineLvl w:val="1"/>
    </w:pPr>
    <w:rPr>
      <w:rFonts w:ascii="Cambria" w:hAnsi="Cambria"/>
      <w:b/>
      <w:bCs/>
      <w:i/>
      <w:iCs/>
      <w:sz w:val="28"/>
      <w:szCs w:val="28"/>
    </w:rPr>
  </w:style>
  <w:style w:type="paragraph" w:styleId="4">
    <w:name w:val="heading 4"/>
    <w:basedOn w:val="a"/>
    <w:next w:val="a"/>
    <w:qFormat/>
    <w:rsid w:val="00851559"/>
    <w:pPr>
      <w:tabs>
        <w:tab w:val="num" w:pos="0"/>
      </w:tabs>
      <w:spacing w:line="336" w:lineRule="auto"/>
      <w:ind w:left="1998" w:hanging="864"/>
      <w:jc w:val="center"/>
      <w:outlineLvl w:val="3"/>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559"/>
    <w:rPr>
      <w:rFonts w:hint="default"/>
      <w:sz w:val="28"/>
      <w:szCs w:val="28"/>
      <w:lang w:val="en-US"/>
    </w:rPr>
  </w:style>
  <w:style w:type="character" w:customStyle="1" w:styleId="WW8Num1z1">
    <w:name w:val="WW8Num1z1"/>
    <w:rsid w:val="00851559"/>
  </w:style>
  <w:style w:type="character" w:customStyle="1" w:styleId="WW8Num1z2">
    <w:name w:val="WW8Num1z2"/>
    <w:rsid w:val="00851559"/>
  </w:style>
  <w:style w:type="character" w:customStyle="1" w:styleId="WW8Num1z3">
    <w:name w:val="WW8Num1z3"/>
    <w:rsid w:val="00851559"/>
  </w:style>
  <w:style w:type="character" w:customStyle="1" w:styleId="WW8Num1z4">
    <w:name w:val="WW8Num1z4"/>
    <w:rsid w:val="00851559"/>
  </w:style>
  <w:style w:type="character" w:customStyle="1" w:styleId="WW8Num1z5">
    <w:name w:val="WW8Num1z5"/>
    <w:rsid w:val="00851559"/>
  </w:style>
  <w:style w:type="character" w:customStyle="1" w:styleId="WW8Num1z6">
    <w:name w:val="WW8Num1z6"/>
    <w:rsid w:val="00851559"/>
  </w:style>
  <w:style w:type="character" w:customStyle="1" w:styleId="WW8Num1z7">
    <w:name w:val="WW8Num1z7"/>
    <w:rsid w:val="00851559"/>
  </w:style>
  <w:style w:type="character" w:customStyle="1" w:styleId="WW8Num1z8">
    <w:name w:val="WW8Num1z8"/>
    <w:rsid w:val="00851559"/>
  </w:style>
  <w:style w:type="character" w:customStyle="1" w:styleId="WW8Num2z0">
    <w:name w:val="WW8Num2z0"/>
    <w:rsid w:val="00851559"/>
    <w:rPr>
      <w:rFonts w:ascii="Times New Roman" w:hAnsi="Times New Roman" w:cs="Times New Roman" w:hint="default"/>
      <w:sz w:val="28"/>
      <w:szCs w:val="28"/>
      <w:lang w:val="en-US"/>
    </w:rPr>
  </w:style>
  <w:style w:type="character" w:customStyle="1" w:styleId="WW8Num3z0">
    <w:name w:val="WW8Num3z0"/>
    <w:rsid w:val="00851559"/>
    <w:rPr>
      <w:rFonts w:hint="default"/>
    </w:rPr>
  </w:style>
  <w:style w:type="character" w:customStyle="1" w:styleId="WW8Num3z1">
    <w:name w:val="WW8Num3z1"/>
    <w:rsid w:val="00851559"/>
    <w:rPr>
      <w:rFonts w:ascii="Courier New" w:hAnsi="Courier New" w:cs="Courier New" w:hint="default"/>
      <w:sz w:val="20"/>
    </w:rPr>
  </w:style>
  <w:style w:type="character" w:customStyle="1" w:styleId="WW8Num3z2">
    <w:name w:val="WW8Num3z2"/>
    <w:rsid w:val="00851559"/>
    <w:rPr>
      <w:rFonts w:ascii="Wingdings" w:hAnsi="Wingdings" w:cs="Wingdings" w:hint="default"/>
      <w:sz w:val="20"/>
    </w:rPr>
  </w:style>
  <w:style w:type="character" w:customStyle="1" w:styleId="WW8Num4z0">
    <w:name w:val="WW8Num4z0"/>
    <w:rsid w:val="00851559"/>
    <w:rPr>
      <w:rFonts w:hint="default"/>
    </w:rPr>
  </w:style>
  <w:style w:type="character" w:customStyle="1" w:styleId="WW8Num5z0">
    <w:name w:val="WW8Num5z0"/>
    <w:rsid w:val="00851559"/>
    <w:rPr>
      <w:rFonts w:hint="default"/>
    </w:rPr>
  </w:style>
  <w:style w:type="character" w:customStyle="1" w:styleId="WW8Num6z0">
    <w:name w:val="WW8Num6z0"/>
    <w:rsid w:val="00851559"/>
    <w:rPr>
      <w:rFonts w:ascii="Symbol" w:hAnsi="Symbol" w:cs="Symbol" w:hint="default"/>
      <w:sz w:val="20"/>
    </w:rPr>
  </w:style>
  <w:style w:type="character" w:customStyle="1" w:styleId="WW8Num6z1">
    <w:name w:val="WW8Num6z1"/>
    <w:rsid w:val="00851559"/>
    <w:rPr>
      <w:rFonts w:ascii="Courier New" w:hAnsi="Courier New" w:cs="Courier New" w:hint="default"/>
      <w:sz w:val="20"/>
    </w:rPr>
  </w:style>
  <w:style w:type="character" w:customStyle="1" w:styleId="WW8Num7z0">
    <w:name w:val="WW8Num7z0"/>
    <w:rsid w:val="00851559"/>
    <w:rPr>
      <w:rFonts w:hint="default"/>
      <w:sz w:val="32"/>
    </w:rPr>
  </w:style>
  <w:style w:type="character" w:customStyle="1" w:styleId="WW8Num8z0">
    <w:name w:val="WW8Num8z0"/>
    <w:rsid w:val="00851559"/>
    <w:rPr>
      <w:rFonts w:hint="default"/>
      <w:iCs/>
      <w:sz w:val="28"/>
      <w:szCs w:val="28"/>
    </w:rPr>
  </w:style>
  <w:style w:type="character" w:customStyle="1" w:styleId="WW8Num9z0">
    <w:name w:val="WW8Num9z0"/>
    <w:rsid w:val="00851559"/>
    <w:rPr>
      <w:rFonts w:hint="default"/>
    </w:rPr>
  </w:style>
  <w:style w:type="character" w:customStyle="1" w:styleId="WW8Num10z0">
    <w:name w:val="WW8Num10z0"/>
    <w:rsid w:val="00851559"/>
    <w:rPr>
      <w:rFonts w:hint="default"/>
      <w:sz w:val="28"/>
      <w:szCs w:val="28"/>
    </w:rPr>
  </w:style>
  <w:style w:type="character" w:customStyle="1" w:styleId="WW8Num11z0">
    <w:name w:val="WW8Num11z0"/>
    <w:rsid w:val="00851559"/>
    <w:rPr>
      <w:rFonts w:ascii="Symbol" w:hAnsi="Symbol" w:cs="Symbol" w:hint="default"/>
    </w:rPr>
  </w:style>
  <w:style w:type="character" w:customStyle="1" w:styleId="WW8Num11z1">
    <w:name w:val="WW8Num11z1"/>
    <w:rsid w:val="00851559"/>
    <w:rPr>
      <w:rFonts w:ascii="Courier New" w:hAnsi="Courier New" w:cs="Courier New" w:hint="default"/>
    </w:rPr>
  </w:style>
  <w:style w:type="character" w:customStyle="1" w:styleId="WW8Num11z2">
    <w:name w:val="WW8Num11z2"/>
    <w:rsid w:val="00851559"/>
    <w:rPr>
      <w:rFonts w:ascii="Wingdings" w:hAnsi="Wingdings" w:cs="Wingdings" w:hint="default"/>
    </w:rPr>
  </w:style>
  <w:style w:type="character" w:customStyle="1" w:styleId="WW8Num11z3">
    <w:name w:val="WW8Num11z3"/>
    <w:rsid w:val="00851559"/>
  </w:style>
  <w:style w:type="character" w:customStyle="1" w:styleId="WW8Num11z4">
    <w:name w:val="WW8Num11z4"/>
    <w:rsid w:val="00851559"/>
  </w:style>
  <w:style w:type="character" w:customStyle="1" w:styleId="WW8Num11z5">
    <w:name w:val="WW8Num11z5"/>
    <w:rsid w:val="00851559"/>
  </w:style>
  <w:style w:type="character" w:customStyle="1" w:styleId="WW8Num11z6">
    <w:name w:val="WW8Num11z6"/>
    <w:rsid w:val="00851559"/>
  </w:style>
  <w:style w:type="character" w:customStyle="1" w:styleId="WW8Num11z7">
    <w:name w:val="WW8Num11z7"/>
    <w:rsid w:val="00851559"/>
  </w:style>
  <w:style w:type="character" w:customStyle="1" w:styleId="WW8Num11z8">
    <w:name w:val="WW8Num11z8"/>
    <w:rsid w:val="00851559"/>
  </w:style>
  <w:style w:type="character" w:customStyle="1" w:styleId="WW8Num12z0">
    <w:name w:val="WW8Num12z0"/>
    <w:rsid w:val="00851559"/>
    <w:rPr>
      <w:rFonts w:hint="default"/>
      <w:sz w:val="28"/>
      <w:szCs w:val="28"/>
    </w:rPr>
  </w:style>
  <w:style w:type="character" w:customStyle="1" w:styleId="WW8Num13z0">
    <w:name w:val="WW8Num13z0"/>
    <w:rsid w:val="00851559"/>
    <w:rPr>
      <w:rFonts w:hint="default"/>
    </w:rPr>
  </w:style>
  <w:style w:type="character" w:customStyle="1" w:styleId="WW8Num13z2">
    <w:name w:val="WW8Num13z2"/>
    <w:rsid w:val="00851559"/>
    <w:rPr>
      <w:rFonts w:hint="default"/>
      <w:sz w:val="28"/>
      <w:szCs w:val="28"/>
    </w:rPr>
  </w:style>
  <w:style w:type="character" w:customStyle="1" w:styleId="WW8Num14z0">
    <w:name w:val="WW8Num14z0"/>
    <w:rsid w:val="00851559"/>
    <w:rPr>
      <w:rFonts w:hint="default"/>
      <w:sz w:val="24"/>
      <w:szCs w:val="28"/>
      <w:lang w:val="en-US"/>
    </w:rPr>
  </w:style>
  <w:style w:type="character" w:customStyle="1" w:styleId="WW8Num15z0">
    <w:name w:val="WW8Num15z0"/>
    <w:rsid w:val="00851559"/>
    <w:rPr>
      <w:rFonts w:hint="default"/>
    </w:rPr>
  </w:style>
  <w:style w:type="character" w:customStyle="1" w:styleId="WW8Num15z1">
    <w:name w:val="WW8Num15z1"/>
    <w:rsid w:val="00851559"/>
  </w:style>
  <w:style w:type="character" w:customStyle="1" w:styleId="WW8Num15z2">
    <w:name w:val="WW8Num15z2"/>
    <w:rsid w:val="00851559"/>
  </w:style>
  <w:style w:type="character" w:customStyle="1" w:styleId="WW8Num15z3">
    <w:name w:val="WW8Num15z3"/>
    <w:rsid w:val="00851559"/>
  </w:style>
  <w:style w:type="character" w:customStyle="1" w:styleId="WW8Num15z4">
    <w:name w:val="WW8Num15z4"/>
    <w:rsid w:val="00851559"/>
  </w:style>
  <w:style w:type="character" w:customStyle="1" w:styleId="WW8Num15z5">
    <w:name w:val="WW8Num15z5"/>
    <w:rsid w:val="00851559"/>
  </w:style>
  <w:style w:type="character" w:customStyle="1" w:styleId="WW8Num15z6">
    <w:name w:val="WW8Num15z6"/>
    <w:rsid w:val="00851559"/>
  </w:style>
  <w:style w:type="character" w:customStyle="1" w:styleId="WW8Num15z7">
    <w:name w:val="WW8Num15z7"/>
    <w:rsid w:val="00851559"/>
  </w:style>
  <w:style w:type="character" w:customStyle="1" w:styleId="WW8Num15z8">
    <w:name w:val="WW8Num15z8"/>
    <w:rsid w:val="00851559"/>
  </w:style>
  <w:style w:type="character" w:customStyle="1" w:styleId="WW8Num16z0">
    <w:name w:val="WW8Num16z0"/>
    <w:rsid w:val="00851559"/>
    <w:rPr>
      <w:rFonts w:hint="default"/>
      <w:iCs/>
      <w:sz w:val="28"/>
      <w:szCs w:val="28"/>
    </w:rPr>
  </w:style>
  <w:style w:type="character" w:customStyle="1" w:styleId="WW8Num16z1">
    <w:name w:val="WW8Num16z1"/>
    <w:rsid w:val="00851559"/>
  </w:style>
  <w:style w:type="character" w:customStyle="1" w:styleId="WW8Num16z2">
    <w:name w:val="WW8Num16z2"/>
    <w:rsid w:val="00851559"/>
  </w:style>
  <w:style w:type="character" w:customStyle="1" w:styleId="WW8Num16z3">
    <w:name w:val="WW8Num16z3"/>
    <w:rsid w:val="00851559"/>
  </w:style>
  <w:style w:type="character" w:customStyle="1" w:styleId="WW8Num16z4">
    <w:name w:val="WW8Num16z4"/>
    <w:rsid w:val="00851559"/>
  </w:style>
  <w:style w:type="character" w:customStyle="1" w:styleId="WW8Num16z5">
    <w:name w:val="WW8Num16z5"/>
    <w:rsid w:val="00851559"/>
  </w:style>
  <w:style w:type="character" w:customStyle="1" w:styleId="WW8Num16z6">
    <w:name w:val="WW8Num16z6"/>
    <w:rsid w:val="00851559"/>
  </w:style>
  <w:style w:type="character" w:customStyle="1" w:styleId="WW8Num16z7">
    <w:name w:val="WW8Num16z7"/>
    <w:rsid w:val="00851559"/>
  </w:style>
  <w:style w:type="character" w:customStyle="1" w:styleId="WW8Num16z8">
    <w:name w:val="WW8Num16z8"/>
    <w:rsid w:val="00851559"/>
  </w:style>
  <w:style w:type="character" w:customStyle="1" w:styleId="WW8Num17z0">
    <w:name w:val="WW8Num17z0"/>
    <w:rsid w:val="00851559"/>
    <w:rPr>
      <w:rFonts w:hint="default"/>
      <w:sz w:val="28"/>
      <w:szCs w:val="28"/>
    </w:rPr>
  </w:style>
  <w:style w:type="character" w:customStyle="1" w:styleId="WW8Num17z1">
    <w:name w:val="WW8Num17z1"/>
    <w:rsid w:val="00851559"/>
  </w:style>
  <w:style w:type="character" w:customStyle="1" w:styleId="WW8Num17z2">
    <w:name w:val="WW8Num17z2"/>
    <w:rsid w:val="00851559"/>
  </w:style>
  <w:style w:type="character" w:customStyle="1" w:styleId="WW8Num17z3">
    <w:name w:val="WW8Num17z3"/>
    <w:rsid w:val="00851559"/>
  </w:style>
  <w:style w:type="character" w:customStyle="1" w:styleId="WW8Num17z4">
    <w:name w:val="WW8Num17z4"/>
    <w:rsid w:val="00851559"/>
  </w:style>
  <w:style w:type="character" w:customStyle="1" w:styleId="WW8Num17z5">
    <w:name w:val="WW8Num17z5"/>
    <w:rsid w:val="00851559"/>
  </w:style>
  <w:style w:type="character" w:customStyle="1" w:styleId="WW8Num17z6">
    <w:name w:val="WW8Num17z6"/>
    <w:rsid w:val="00851559"/>
  </w:style>
  <w:style w:type="character" w:customStyle="1" w:styleId="WW8Num17z7">
    <w:name w:val="WW8Num17z7"/>
    <w:rsid w:val="00851559"/>
  </w:style>
  <w:style w:type="character" w:customStyle="1" w:styleId="WW8Num17z8">
    <w:name w:val="WW8Num17z8"/>
    <w:rsid w:val="00851559"/>
  </w:style>
  <w:style w:type="character" w:customStyle="1" w:styleId="WW8Num18z0">
    <w:name w:val="WW8Num18z0"/>
    <w:rsid w:val="00851559"/>
    <w:rPr>
      <w:rFonts w:hint="default"/>
    </w:rPr>
  </w:style>
  <w:style w:type="character" w:customStyle="1" w:styleId="WW8Num18z2">
    <w:name w:val="WW8Num18z2"/>
    <w:rsid w:val="00851559"/>
    <w:rPr>
      <w:rFonts w:hint="default"/>
      <w:sz w:val="28"/>
      <w:szCs w:val="28"/>
    </w:rPr>
  </w:style>
  <w:style w:type="character" w:customStyle="1" w:styleId="WW8Num19z0">
    <w:name w:val="WW8Num19z0"/>
    <w:rsid w:val="00851559"/>
    <w:rPr>
      <w:rFonts w:hint="default"/>
    </w:rPr>
  </w:style>
  <w:style w:type="character" w:customStyle="1" w:styleId="WW8Num19z1">
    <w:name w:val="WW8Num19z1"/>
    <w:rsid w:val="00851559"/>
  </w:style>
  <w:style w:type="character" w:customStyle="1" w:styleId="WW8Num19z2">
    <w:name w:val="WW8Num19z2"/>
    <w:rsid w:val="00851559"/>
  </w:style>
  <w:style w:type="character" w:customStyle="1" w:styleId="WW8Num19z3">
    <w:name w:val="WW8Num19z3"/>
    <w:rsid w:val="00851559"/>
  </w:style>
  <w:style w:type="character" w:customStyle="1" w:styleId="WW8Num19z4">
    <w:name w:val="WW8Num19z4"/>
    <w:rsid w:val="00851559"/>
  </w:style>
  <w:style w:type="character" w:customStyle="1" w:styleId="WW8Num19z5">
    <w:name w:val="WW8Num19z5"/>
    <w:rsid w:val="00851559"/>
  </w:style>
  <w:style w:type="character" w:customStyle="1" w:styleId="WW8Num19z6">
    <w:name w:val="WW8Num19z6"/>
    <w:rsid w:val="00851559"/>
  </w:style>
  <w:style w:type="character" w:customStyle="1" w:styleId="WW8Num19z7">
    <w:name w:val="WW8Num19z7"/>
    <w:rsid w:val="00851559"/>
  </w:style>
  <w:style w:type="character" w:customStyle="1" w:styleId="WW8Num19z8">
    <w:name w:val="WW8Num19z8"/>
    <w:rsid w:val="00851559"/>
  </w:style>
  <w:style w:type="character" w:customStyle="1" w:styleId="WW8Num20z0">
    <w:name w:val="WW8Num20z0"/>
    <w:rsid w:val="00851559"/>
    <w:rPr>
      <w:rFonts w:hint="default"/>
      <w:iCs/>
      <w:sz w:val="28"/>
      <w:szCs w:val="28"/>
    </w:rPr>
  </w:style>
  <w:style w:type="character" w:customStyle="1" w:styleId="20">
    <w:name w:val="Основной шрифт абзаца2"/>
    <w:rsid w:val="00851559"/>
  </w:style>
  <w:style w:type="character" w:customStyle="1" w:styleId="WW8Num2z1">
    <w:name w:val="WW8Num2z1"/>
    <w:rsid w:val="00851559"/>
    <w:rPr>
      <w:rFonts w:ascii="Courier New" w:hAnsi="Courier New" w:cs="Courier New" w:hint="default"/>
    </w:rPr>
  </w:style>
  <w:style w:type="character" w:customStyle="1" w:styleId="WW8Num2z2">
    <w:name w:val="WW8Num2z2"/>
    <w:rsid w:val="00851559"/>
    <w:rPr>
      <w:rFonts w:ascii="Wingdings" w:hAnsi="Wingdings" w:cs="Wingdings" w:hint="default"/>
    </w:rPr>
  </w:style>
  <w:style w:type="character" w:customStyle="1" w:styleId="WW8Num2z3">
    <w:name w:val="WW8Num2z3"/>
    <w:rsid w:val="00851559"/>
    <w:rPr>
      <w:rFonts w:ascii="Symbol" w:hAnsi="Symbol" w:cs="Symbol" w:hint="default"/>
    </w:rPr>
  </w:style>
  <w:style w:type="character" w:customStyle="1" w:styleId="WW8Num4z1">
    <w:name w:val="WW8Num4z1"/>
    <w:rsid w:val="00851559"/>
  </w:style>
  <w:style w:type="character" w:customStyle="1" w:styleId="WW8Num4z2">
    <w:name w:val="WW8Num4z2"/>
    <w:rsid w:val="00851559"/>
  </w:style>
  <w:style w:type="character" w:customStyle="1" w:styleId="WW8Num4z3">
    <w:name w:val="WW8Num4z3"/>
    <w:rsid w:val="00851559"/>
  </w:style>
  <w:style w:type="character" w:customStyle="1" w:styleId="WW8Num4z4">
    <w:name w:val="WW8Num4z4"/>
    <w:rsid w:val="00851559"/>
  </w:style>
  <w:style w:type="character" w:customStyle="1" w:styleId="WW8Num4z5">
    <w:name w:val="WW8Num4z5"/>
    <w:rsid w:val="00851559"/>
  </w:style>
  <w:style w:type="character" w:customStyle="1" w:styleId="WW8Num4z6">
    <w:name w:val="WW8Num4z6"/>
    <w:rsid w:val="00851559"/>
  </w:style>
  <w:style w:type="character" w:customStyle="1" w:styleId="WW8Num4z7">
    <w:name w:val="WW8Num4z7"/>
    <w:rsid w:val="00851559"/>
  </w:style>
  <w:style w:type="character" w:customStyle="1" w:styleId="WW8Num4z8">
    <w:name w:val="WW8Num4z8"/>
    <w:rsid w:val="00851559"/>
  </w:style>
  <w:style w:type="character" w:customStyle="1" w:styleId="WW8Num5z1">
    <w:name w:val="WW8Num5z1"/>
    <w:rsid w:val="00851559"/>
  </w:style>
  <w:style w:type="character" w:customStyle="1" w:styleId="WW8Num5z2">
    <w:name w:val="WW8Num5z2"/>
    <w:rsid w:val="00851559"/>
  </w:style>
  <w:style w:type="character" w:customStyle="1" w:styleId="WW8Num5z3">
    <w:name w:val="WW8Num5z3"/>
    <w:rsid w:val="00851559"/>
  </w:style>
  <w:style w:type="character" w:customStyle="1" w:styleId="WW8Num5z4">
    <w:name w:val="WW8Num5z4"/>
    <w:rsid w:val="00851559"/>
  </w:style>
  <w:style w:type="character" w:customStyle="1" w:styleId="WW8Num5z5">
    <w:name w:val="WW8Num5z5"/>
    <w:rsid w:val="00851559"/>
  </w:style>
  <w:style w:type="character" w:customStyle="1" w:styleId="WW8Num5z6">
    <w:name w:val="WW8Num5z6"/>
    <w:rsid w:val="00851559"/>
  </w:style>
  <w:style w:type="character" w:customStyle="1" w:styleId="WW8Num5z7">
    <w:name w:val="WW8Num5z7"/>
    <w:rsid w:val="00851559"/>
  </w:style>
  <w:style w:type="character" w:customStyle="1" w:styleId="WW8Num5z8">
    <w:name w:val="WW8Num5z8"/>
    <w:rsid w:val="00851559"/>
  </w:style>
  <w:style w:type="character" w:customStyle="1" w:styleId="WW8Num6z2">
    <w:name w:val="WW8Num6z2"/>
    <w:rsid w:val="00851559"/>
    <w:rPr>
      <w:rFonts w:ascii="Wingdings" w:hAnsi="Wingdings" w:cs="Wingdings" w:hint="default"/>
      <w:sz w:val="20"/>
    </w:rPr>
  </w:style>
  <w:style w:type="character" w:customStyle="1" w:styleId="WW8Num12z1">
    <w:name w:val="WW8Num12z1"/>
    <w:rsid w:val="00851559"/>
    <w:rPr>
      <w:rFonts w:hint="default"/>
      <w:sz w:val="28"/>
      <w:szCs w:val="28"/>
    </w:rPr>
  </w:style>
  <w:style w:type="character" w:customStyle="1" w:styleId="WW8Num14z1">
    <w:name w:val="WW8Num14z1"/>
    <w:rsid w:val="00851559"/>
    <w:rPr>
      <w:rFonts w:hint="default"/>
      <w:sz w:val="28"/>
      <w:szCs w:val="28"/>
    </w:rPr>
  </w:style>
  <w:style w:type="character" w:customStyle="1" w:styleId="10">
    <w:name w:val="Основной шрифт абзаца1"/>
    <w:rsid w:val="00851559"/>
  </w:style>
  <w:style w:type="character" w:styleId="a3">
    <w:name w:val="Hyperlink"/>
    <w:basedOn w:val="10"/>
    <w:uiPriority w:val="99"/>
    <w:rsid w:val="00851559"/>
    <w:rPr>
      <w:color w:val="0000FF"/>
      <w:u w:val="single"/>
    </w:rPr>
  </w:style>
  <w:style w:type="character" w:customStyle="1" w:styleId="40">
    <w:name w:val="Заголовок 4 Знак"/>
    <w:basedOn w:val="10"/>
    <w:rsid w:val="00851559"/>
    <w:rPr>
      <w:b/>
      <w:sz w:val="24"/>
      <w:szCs w:val="24"/>
      <w:lang w:val="uk-UA"/>
    </w:rPr>
  </w:style>
  <w:style w:type="character" w:customStyle="1" w:styleId="a4">
    <w:name w:val="Верхний колонтитул Знак"/>
    <w:basedOn w:val="10"/>
    <w:rsid w:val="00851559"/>
    <w:rPr>
      <w:sz w:val="24"/>
      <w:szCs w:val="24"/>
    </w:rPr>
  </w:style>
  <w:style w:type="character" w:customStyle="1" w:styleId="a5">
    <w:name w:val="Нижний колонтитул Знак"/>
    <w:basedOn w:val="10"/>
    <w:uiPriority w:val="99"/>
    <w:rsid w:val="00851559"/>
    <w:rPr>
      <w:sz w:val="24"/>
      <w:szCs w:val="24"/>
    </w:rPr>
  </w:style>
  <w:style w:type="character" w:customStyle="1" w:styleId="21">
    <w:name w:val="Загол2 Знак"/>
    <w:basedOn w:val="10"/>
    <w:rsid w:val="00851559"/>
    <w:rPr>
      <w:sz w:val="36"/>
      <w:szCs w:val="36"/>
    </w:rPr>
  </w:style>
  <w:style w:type="character" w:customStyle="1" w:styleId="11">
    <w:name w:val="Заголовок 1 Знак"/>
    <w:basedOn w:val="10"/>
    <w:rsid w:val="00851559"/>
    <w:rPr>
      <w:rFonts w:ascii="Cambria" w:eastAsia="Times New Roman" w:hAnsi="Cambria" w:cs="Times New Roman"/>
      <w:b/>
      <w:bCs/>
      <w:kern w:val="1"/>
      <w:sz w:val="32"/>
      <w:szCs w:val="32"/>
    </w:rPr>
  </w:style>
  <w:style w:type="character" w:customStyle="1" w:styleId="12">
    <w:name w:val="Загол1 Знак"/>
    <w:basedOn w:val="10"/>
    <w:rsid w:val="00851559"/>
    <w:rPr>
      <w:sz w:val="56"/>
      <w:szCs w:val="56"/>
    </w:rPr>
  </w:style>
  <w:style w:type="character" w:customStyle="1" w:styleId="22">
    <w:name w:val="Заголовок 2 Знак"/>
    <w:basedOn w:val="10"/>
    <w:rsid w:val="00851559"/>
    <w:rPr>
      <w:rFonts w:ascii="Cambria" w:eastAsia="Times New Roman" w:hAnsi="Cambria" w:cs="Times New Roman"/>
      <w:b/>
      <w:bCs/>
      <w:i/>
      <w:iCs/>
      <w:sz w:val="28"/>
      <w:szCs w:val="28"/>
    </w:rPr>
  </w:style>
  <w:style w:type="character" w:customStyle="1" w:styleId="23">
    <w:name w:val="Основной текст (2)_"/>
    <w:basedOn w:val="10"/>
    <w:rsid w:val="00851559"/>
    <w:rPr>
      <w:sz w:val="27"/>
      <w:szCs w:val="27"/>
      <w:shd w:val="clear" w:color="auto" w:fill="FFFFFF"/>
    </w:rPr>
  </w:style>
  <w:style w:type="character" w:customStyle="1" w:styleId="a6">
    <w:name w:val="Основной текст_"/>
    <w:basedOn w:val="10"/>
    <w:rsid w:val="00851559"/>
    <w:rPr>
      <w:sz w:val="27"/>
      <w:szCs w:val="27"/>
      <w:shd w:val="clear" w:color="auto" w:fill="FFFFFF"/>
    </w:rPr>
  </w:style>
  <w:style w:type="character" w:styleId="a7">
    <w:name w:val="Strong"/>
    <w:basedOn w:val="10"/>
    <w:qFormat/>
    <w:rsid w:val="00851559"/>
    <w:rPr>
      <w:b/>
      <w:bCs/>
    </w:rPr>
  </w:style>
  <w:style w:type="character" w:customStyle="1" w:styleId="a8">
    <w:name w:val="Основной текст Знак"/>
    <w:basedOn w:val="10"/>
    <w:rsid w:val="00851559"/>
    <w:rPr>
      <w:sz w:val="24"/>
      <w:szCs w:val="24"/>
    </w:rPr>
  </w:style>
  <w:style w:type="character" w:customStyle="1" w:styleId="arial11pt">
    <w:name w:val="arial11pt"/>
    <w:basedOn w:val="10"/>
    <w:rsid w:val="00851559"/>
  </w:style>
  <w:style w:type="paragraph" w:customStyle="1" w:styleId="13">
    <w:name w:val="Заголовок1"/>
    <w:basedOn w:val="a"/>
    <w:next w:val="a9"/>
    <w:rsid w:val="00851559"/>
    <w:pPr>
      <w:keepNext/>
      <w:spacing w:before="240" w:after="120"/>
    </w:pPr>
    <w:rPr>
      <w:rFonts w:ascii="Arial" w:eastAsia="Arial Unicode MS" w:hAnsi="Arial" w:cs="Mangal"/>
      <w:sz w:val="28"/>
      <w:szCs w:val="28"/>
    </w:rPr>
  </w:style>
  <w:style w:type="paragraph" w:styleId="a9">
    <w:name w:val="Body Text"/>
    <w:basedOn w:val="a"/>
    <w:rsid w:val="00851559"/>
    <w:pPr>
      <w:spacing w:before="280" w:after="280"/>
    </w:pPr>
  </w:style>
  <w:style w:type="paragraph" w:styleId="aa">
    <w:name w:val="List"/>
    <w:basedOn w:val="a9"/>
    <w:rsid w:val="00851559"/>
    <w:rPr>
      <w:rFonts w:cs="Mangal"/>
    </w:rPr>
  </w:style>
  <w:style w:type="paragraph" w:customStyle="1" w:styleId="24">
    <w:name w:val="Название2"/>
    <w:basedOn w:val="a"/>
    <w:rsid w:val="00851559"/>
    <w:pPr>
      <w:suppressLineNumbers/>
      <w:spacing w:before="120" w:after="120"/>
    </w:pPr>
    <w:rPr>
      <w:rFonts w:cs="Mangal"/>
      <w:i/>
      <w:iCs/>
    </w:rPr>
  </w:style>
  <w:style w:type="paragraph" w:customStyle="1" w:styleId="25">
    <w:name w:val="Указатель2"/>
    <w:basedOn w:val="a"/>
    <w:rsid w:val="00851559"/>
    <w:pPr>
      <w:suppressLineNumbers/>
    </w:pPr>
    <w:rPr>
      <w:rFonts w:cs="Mangal"/>
    </w:rPr>
  </w:style>
  <w:style w:type="paragraph" w:customStyle="1" w:styleId="14">
    <w:name w:val="Название1"/>
    <w:basedOn w:val="a"/>
    <w:rsid w:val="00851559"/>
    <w:pPr>
      <w:suppressLineNumbers/>
      <w:spacing w:before="120" w:after="120"/>
    </w:pPr>
    <w:rPr>
      <w:rFonts w:cs="Mangal"/>
      <w:i/>
      <w:iCs/>
    </w:rPr>
  </w:style>
  <w:style w:type="paragraph" w:customStyle="1" w:styleId="15">
    <w:name w:val="Указатель1"/>
    <w:basedOn w:val="a"/>
    <w:rsid w:val="00851559"/>
    <w:pPr>
      <w:suppressLineNumbers/>
    </w:pPr>
    <w:rPr>
      <w:rFonts w:cs="Mangal"/>
    </w:rPr>
  </w:style>
  <w:style w:type="paragraph" w:customStyle="1" w:styleId="ab">
    <w:name w:val="Знак Знак Знак Знак"/>
    <w:basedOn w:val="a"/>
    <w:rsid w:val="00851559"/>
    <w:pPr>
      <w:pageBreakBefore/>
      <w:spacing w:after="160" w:line="360" w:lineRule="auto"/>
    </w:pPr>
    <w:rPr>
      <w:sz w:val="28"/>
      <w:szCs w:val="20"/>
      <w:lang w:val="en-US"/>
    </w:rPr>
  </w:style>
  <w:style w:type="paragraph" w:styleId="ac">
    <w:name w:val="Normal (Web)"/>
    <w:basedOn w:val="a"/>
    <w:rsid w:val="00851559"/>
    <w:pPr>
      <w:spacing w:before="280" w:after="280"/>
    </w:pPr>
  </w:style>
  <w:style w:type="paragraph" w:customStyle="1" w:styleId="ad">
    <w:name w:val="Чертежный"/>
    <w:rsid w:val="00851559"/>
    <w:pPr>
      <w:suppressAutoHyphens/>
      <w:jc w:val="both"/>
    </w:pPr>
    <w:rPr>
      <w:rFonts w:ascii="ISOCPEUR" w:hAnsi="ISOCPEUR" w:cs="ISOCPEUR"/>
      <w:i/>
      <w:sz w:val="28"/>
      <w:lang w:val="uk-UA" w:eastAsia="ar-SA"/>
    </w:rPr>
  </w:style>
  <w:style w:type="paragraph" w:styleId="ae">
    <w:name w:val="header"/>
    <w:basedOn w:val="a"/>
    <w:rsid w:val="00851559"/>
    <w:pPr>
      <w:tabs>
        <w:tab w:val="center" w:pos="4677"/>
        <w:tab w:val="right" w:pos="9355"/>
      </w:tabs>
    </w:pPr>
  </w:style>
  <w:style w:type="paragraph" w:styleId="af">
    <w:name w:val="footer"/>
    <w:basedOn w:val="a"/>
    <w:uiPriority w:val="99"/>
    <w:rsid w:val="00851559"/>
    <w:pPr>
      <w:tabs>
        <w:tab w:val="center" w:pos="4677"/>
        <w:tab w:val="right" w:pos="9355"/>
      </w:tabs>
    </w:pPr>
  </w:style>
  <w:style w:type="paragraph" w:customStyle="1" w:styleId="26">
    <w:name w:val="Загол2"/>
    <w:basedOn w:val="a"/>
    <w:rsid w:val="00851559"/>
    <w:pPr>
      <w:spacing w:before="280" w:after="280" w:line="360" w:lineRule="auto"/>
      <w:ind w:firstLine="567"/>
      <w:jc w:val="both"/>
    </w:pPr>
    <w:rPr>
      <w:sz w:val="36"/>
      <w:szCs w:val="36"/>
    </w:rPr>
  </w:style>
  <w:style w:type="paragraph" w:customStyle="1" w:styleId="16">
    <w:name w:val="Загол1"/>
    <w:basedOn w:val="a"/>
    <w:rsid w:val="00851559"/>
    <w:pPr>
      <w:tabs>
        <w:tab w:val="center" w:pos="5102"/>
        <w:tab w:val="left" w:pos="6958"/>
      </w:tabs>
      <w:spacing w:after="280" w:line="360" w:lineRule="auto"/>
      <w:ind w:left="567"/>
    </w:pPr>
    <w:rPr>
      <w:sz w:val="56"/>
      <w:szCs w:val="56"/>
    </w:rPr>
  </w:style>
  <w:style w:type="paragraph" w:styleId="17">
    <w:name w:val="toc 1"/>
    <w:basedOn w:val="16"/>
    <w:next w:val="a"/>
    <w:uiPriority w:val="39"/>
    <w:rsid w:val="00851559"/>
    <w:pPr>
      <w:tabs>
        <w:tab w:val="clear" w:pos="5102"/>
        <w:tab w:val="clear" w:pos="6958"/>
        <w:tab w:val="center" w:pos="9923"/>
      </w:tabs>
      <w:spacing w:after="0"/>
      <w:ind w:right="-8"/>
    </w:pPr>
    <w:rPr>
      <w:sz w:val="28"/>
      <w:szCs w:val="28"/>
    </w:rPr>
  </w:style>
  <w:style w:type="paragraph" w:styleId="27">
    <w:name w:val="toc 2"/>
    <w:basedOn w:val="26"/>
    <w:next w:val="a"/>
    <w:uiPriority w:val="39"/>
    <w:rsid w:val="00851559"/>
    <w:pPr>
      <w:tabs>
        <w:tab w:val="right" w:pos="9905"/>
      </w:tabs>
      <w:spacing w:before="0" w:after="0"/>
      <w:ind w:left="240" w:firstLine="0"/>
      <w:jc w:val="left"/>
    </w:pPr>
  </w:style>
  <w:style w:type="paragraph" w:styleId="9">
    <w:name w:val="toc 9"/>
    <w:basedOn w:val="a"/>
    <w:next w:val="a"/>
    <w:rsid w:val="00851559"/>
    <w:pPr>
      <w:ind w:left="1920"/>
    </w:pPr>
  </w:style>
  <w:style w:type="paragraph" w:styleId="af0">
    <w:name w:val="TOC Heading"/>
    <w:basedOn w:val="1"/>
    <w:next w:val="a"/>
    <w:uiPriority w:val="39"/>
    <w:qFormat/>
    <w:rsid w:val="00851559"/>
    <w:pPr>
      <w:keepLines/>
      <w:tabs>
        <w:tab w:val="clear" w:pos="0"/>
      </w:tabs>
      <w:spacing w:before="480" w:after="0" w:line="276" w:lineRule="auto"/>
      <w:ind w:left="0" w:firstLine="0"/>
    </w:pPr>
    <w:rPr>
      <w:color w:val="365F91"/>
      <w:sz w:val="28"/>
      <w:szCs w:val="28"/>
    </w:rPr>
  </w:style>
  <w:style w:type="paragraph" w:styleId="af1">
    <w:name w:val="List Paragraph"/>
    <w:basedOn w:val="a"/>
    <w:qFormat/>
    <w:rsid w:val="00851559"/>
    <w:pPr>
      <w:spacing w:after="120" w:line="360" w:lineRule="auto"/>
      <w:ind w:left="720" w:firstLine="567"/>
      <w:jc w:val="both"/>
    </w:pPr>
    <w:rPr>
      <w:szCs w:val="20"/>
    </w:rPr>
  </w:style>
  <w:style w:type="paragraph" w:customStyle="1" w:styleId="28">
    <w:name w:val="Основной текст (2)"/>
    <w:basedOn w:val="a"/>
    <w:rsid w:val="00851559"/>
    <w:pPr>
      <w:shd w:val="clear" w:color="auto" w:fill="FFFFFF"/>
      <w:spacing w:after="240" w:line="326" w:lineRule="exact"/>
      <w:jc w:val="center"/>
    </w:pPr>
    <w:rPr>
      <w:sz w:val="27"/>
      <w:szCs w:val="27"/>
    </w:rPr>
  </w:style>
  <w:style w:type="paragraph" w:customStyle="1" w:styleId="18">
    <w:name w:val="Основной текст1"/>
    <w:basedOn w:val="a"/>
    <w:rsid w:val="00851559"/>
    <w:pPr>
      <w:shd w:val="clear" w:color="auto" w:fill="FFFFFF"/>
      <w:spacing w:before="240" w:line="648" w:lineRule="exact"/>
      <w:ind w:hanging="280"/>
      <w:jc w:val="center"/>
    </w:pPr>
    <w:rPr>
      <w:sz w:val="27"/>
      <w:szCs w:val="27"/>
    </w:rPr>
  </w:style>
  <w:style w:type="paragraph" w:customStyle="1" w:styleId="af2">
    <w:name w:val="Содержимое таблицы"/>
    <w:basedOn w:val="a"/>
    <w:rsid w:val="00851559"/>
    <w:pPr>
      <w:suppressLineNumbers/>
    </w:pPr>
  </w:style>
  <w:style w:type="paragraph" w:customStyle="1" w:styleId="af3">
    <w:name w:val="Заголовок таблицы"/>
    <w:basedOn w:val="af2"/>
    <w:rsid w:val="00851559"/>
    <w:pPr>
      <w:jc w:val="center"/>
    </w:pPr>
    <w:rPr>
      <w:b/>
      <w:bCs/>
    </w:rPr>
  </w:style>
  <w:style w:type="paragraph" w:styleId="3">
    <w:name w:val="toc 3"/>
    <w:basedOn w:val="15"/>
    <w:uiPriority w:val="39"/>
    <w:rsid w:val="00851559"/>
    <w:pPr>
      <w:tabs>
        <w:tab w:val="right" w:leader="dot" w:pos="9072"/>
      </w:tabs>
      <w:ind w:left="566"/>
    </w:pPr>
  </w:style>
  <w:style w:type="paragraph" w:styleId="41">
    <w:name w:val="toc 4"/>
    <w:basedOn w:val="15"/>
    <w:rsid w:val="00851559"/>
    <w:pPr>
      <w:tabs>
        <w:tab w:val="right" w:leader="dot" w:pos="8789"/>
      </w:tabs>
      <w:ind w:left="849"/>
    </w:pPr>
  </w:style>
  <w:style w:type="paragraph" w:styleId="5">
    <w:name w:val="toc 5"/>
    <w:basedOn w:val="15"/>
    <w:rsid w:val="00851559"/>
    <w:pPr>
      <w:tabs>
        <w:tab w:val="right" w:leader="dot" w:pos="8506"/>
      </w:tabs>
      <w:ind w:left="1132"/>
    </w:pPr>
  </w:style>
  <w:style w:type="paragraph" w:styleId="6">
    <w:name w:val="toc 6"/>
    <w:basedOn w:val="15"/>
    <w:rsid w:val="00851559"/>
    <w:pPr>
      <w:tabs>
        <w:tab w:val="right" w:leader="dot" w:pos="8223"/>
      </w:tabs>
      <w:ind w:left="1415"/>
    </w:pPr>
  </w:style>
  <w:style w:type="paragraph" w:styleId="7">
    <w:name w:val="toc 7"/>
    <w:basedOn w:val="15"/>
    <w:rsid w:val="00851559"/>
    <w:pPr>
      <w:tabs>
        <w:tab w:val="right" w:leader="dot" w:pos="7940"/>
      </w:tabs>
      <w:ind w:left="1698"/>
    </w:pPr>
  </w:style>
  <w:style w:type="paragraph" w:styleId="8">
    <w:name w:val="toc 8"/>
    <w:basedOn w:val="15"/>
    <w:rsid w:val="00851559"/>
    <w:pPr>
      <w:tabs>
        <w:tab w:val="right" w:leader="dot" w:pos="7657"/>
      </w:tabs>
      <w:ind w:left="1981"/>
    </w:pPr>
  </w:style>
  <w:style w:type="paragraph" w:customStyle="1" w:styleId="100">
    <w:name w:val="Оглавление 10"/>
    <w:basedOn w:val="15"/>
    <w:rsid w:val="00851559"/>
    <w:pPr>
      <w:tabs>
        <w:tab w:val="right" w:leader="dot" w:pos="7091"/>
      </w:tabs>
      <w:ind w:left="2547"/>
    </w:pPr>
  </w:style>
  <w:style w:type="paragraph" w:customStyle="1" w:styleId="af4">
    <w:name w:val="Содержимое врезки"/>
    <w:basedOn w:val="a9"/>
    <w:rsid w:val="00851559"/>
  </w:style>
  <w:style w:type="character" w:customStyle="1" w:styleId="symbols">
    <w:name w:val="symbols"/>
    <w:basedOn w:val="a0"/>
    <w:rsid w:val="00DD5981"/>
  </w:style>
  <w:style w:type="character" w:styleId="af5">
    <w:name w:val="annotation reference"/>
    <w:basedOn w:val="a0"/>
    <w:uiPriority w:val="99"/>
    <w:semiHidden/>
    <w:unhideWhenUsed/>
    <w:rsid w:val="00486A0F"/>
    <w:rPr>
      <w:sz w:val="16"/>
      <w:szCs w:val="16"/>
    </w:rPr>
  </w:style>
  <w:style w:type="paragraph" w:styleId="af6">
    <w:name w:val="annotation text"/>
    <w:basedOn w:val="a"/>
    <w:link w:val="af7"/>
    <w:uiPriority w:val="99"/>
    <w:semiHidden/>
    <w:unhideWhenUsed/>
    <w:rsid w:val="00486A0F"/>
    <w:rPr>
      <w:sz w:val="20"/>
      <w:szCs w:val="20"/>
    </w:rPr>
  </w:style>
  <w:style w:type="character" w:customStyle="1" w:styleId="af7">
    <w:name w:val="Текст примечания Знак"/>
    <w:basedOn w:val="a0"/>
    <w:link w:val="af6"/>
    <w:uiPriority w:val="99"/>
    <w:semiHidden/>
    <w:rsid w:val="00486A0F"/>
    <w:rPr>
      <w:lang w:eastAsia="ar-SA"/>
    </w:rPr>
  </w:style>
  <w:style w:type="paragraph" w:styleId="af8">
    <w:name w:val="annotation subject"/>
    <w:basedOn w:val="af6"/>
    <w:next w:val="af6"/>
    <w:link w:val="af9"/>
    <w:uiPriority w:val="99"/>
    <w:semiHidden/>
    <w:unhideWhenUsed/>
    <w:rsid w:val="00486A0F"/>
    <w:rPr>
      <w:b/>
      <w:bCs/>
    </w:rPr>
  </w:style>
  <w:style w:type="character" w:customStyle="1" w:styleId="af9">
    <w:name w:val="Тема примечания Знак"/>
    <w:basedOn w:val="af7"/>
    <w:link w:val="af8"/>
    <w:uiPriority w:val="99"/>
    <w:semiHidden/>
    <w:rsid w:val="00486A0F"/>
    <w:rPr>
      <w:b/>
      <w:bCs/>
      <w:lang w:eastAsia="ar-SA"/>
    </w:rPr>
  </w:style>
  <w:style w:type="paragraph" w:styleId="afa">
    <w:name w:val="Balloon Text"/>
    <w:basedOn w:val="a"/>
    <w:link w:val="afb"/>
    <w:uiPriority w:val="99"/>
    <w:semiHidden/>
    <w:unhideWhenUsed/>
    <w:rsid w:val="00486A0F"/>
    <w:rPr>
      <w:rFonts w:ascii="Tahoma" w:hAnsi="Tahoma" w:cs="Tahoma"/>
      <w:sz w:val="16"/>
      <w:szCs w:val="16"/>
    </w:rPr>
  </w:style>
  <w:style w:type="character" w:customStyle="1" w:styleId="afb">
    <w:name w:val="Текст выноски Знак"/>
    <w:basedOn w:val="a0"/>
    <w:link w:val="afa"/>
    <w:uiPriority w:val="99"/>
    <w:semiHidden/>
    <w:rsid w:val="00486A0F"/>
    <w:rPr>
      <w:rFonts w:ascii="Tahoma" w:hAnsi="Tahoma" w:cs="Tahoma"/>
      <w:sz w:val="16"/>
      <w:szCs w:val="16"/>
      <w:lang w:eastAsia="ar-SA"/>
    </w:rPr>
  </w:style>
  <w:style w:type="paragraph" w:customStyle="1" w:styleId="formattext">
    <w:name w:val="formattext"/>
    <w:basedOn w:val="a"/>
    <w:rsid w:val="00161FCE"/>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559"/>
    <w:pPr>
      <w:suppressAutoHyphens/>
    </w:pPr>
    <w:rPr>
      <w:sz w:val="24"/>
      <w:szCs w:val="24"/>
      <w:lang w:eastAsia="ar-SA"/>
    </w:rPr>
  </w:style>
  <w:style w:type="paragraph" w:styleId="1">
    <w:name w:val="heading 1"/>
    <w:basedOn w:val="a"/>
    <w:next w:val="a"/>
    <w:qFormat/>
    <w:rsid w:val="00851559"/>
    <w:pPr>
      <w:keepNext/>
      <w:tabs>
        <w:tab w:val="num" w:pos="0"/>
      </w:tabs>
      <w:spacing w:before="240" w:after="60"/>
      <w:ind w:left="1566" w:hanging="432"/>
      <w:outlineLvl w:val="0"/>
    </w:pPr>
    <w:rPr>
      <w:rFonts w:ascii="Cambria" w:hAnsi="Cambria"/>
      <w:b/>
      <w:bCs/>
      <w:kern w:val="1"/>
      <w:sz w:val="32"/>
      <w:szCs w:val="32"/>
    </w:rPr>
  </w:style>
  <w:style w:type="paragraph" w:styleId="2">
    <w:name w:val="heading 2"/>
    <w:basedOn w:val="a"/>
    <w:next w:val="a"/>
    <w:qFormat/>
    <w:rsid w:val="00851559"/>
    <w:pPr>
      <w:keepNext/>
      <w:tabs>
        <w:tab w:val="num" w:pos="0"/>
      </w:tabs>
      <w:spacing w:before="240" w:after="60"/>
      <w:ind w:left="1710" w:hanging="576"/>
      <w:outlineLvl w:val="1"/>
    </w:pPr>
    <w:rPr>
      <w:rFonts w:ascii="Cambria" w:hAnsi="Cambria"/>
      <w:b/>
      <w:bCs/>
      <w:i/>
      <w:iCs/>
      <w:sz w:val="28"/>
      <w:szCs w:val="28"/>
    </w:rPr>
  </w:style>
  <w:style w:type="paragraph" w:styleId="4">
    <w:name w:val="heading 4"/>
    <w:basedOn w:val="a"/>
    <w:next w:val="a"/>
    <w:qFormat/>
    <w:rsid w:val="00851559"/>
    <w:pPr>
      <w:tabs>
        <w:tab w:val="num" w:pos="0"/>
      </w:tabs>
      <w:spacing w:line="336" w:lineRule="auto"/>
      <w:ind w:left="1998" w:hanging="864"/>
      <w:jc w:val="center"/>
      <w:outlineLvl w:val="3"/>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51559"/>
    <w:rPr>
      <w:rFonts w:hint="default"/>
      <w:sz w:val="28"/>
      <w:szCs w:val="28"/>
      <w:lang w:val="en-US"/>
    </w:rPr>
  </w:style>
  <w:style w:type="character" w:customStyle="1" w:styleId="WW8Num1z1">
    <w:name w:val="WW8Num1z1"/>
    <w:rsid w:val="00851559"/>
  </w:style>
  <w:style w:type="character" w:customStyle="1" w:styleId="WW8Num1z2">
    <w:name w:val="WW8Num1z2"/>
    <w:rsid w:val="00851559"/>
  </w:style>
  <w:style w:type="character" w:customStyle="1" w:styleId="WW8Num1z3">
    <w:name w:val="WW8Num1z3"/>
    <w:rsid w:val="00851559"/>
  </w:style>
  <w:style w:type="character" w:customStyle="1" w:styleId="WW8Num1z4">
    <w:name w:val="WW8Num1z4"/>
    <w:rsid w:val="00851559"/>
  </w:style>
  <w:style w:type="character" w:customStyle="1" w:styleId="WW8Num1z5">
    <w:name w:val="WW8Num1z5"/>
    <w:rsid w:val="00851559"/>
  </w:style>
  <w:style w:type="character" w:customStyle="1" w:styleId="WW8Num1z6">
    <w:name w:val="WW8Num1z6"/>
    <w:rsid w:val="00851559"/>
  </w:style>
  <w:style w:type="character" w:customStyle="1" w:styleId="WW8Num1z7">
    <w:name w:val="WW8Num1z7"/>
    <w:rsid w:val="00851559"/>
  </w:style>
  <w:style w:type="character" w:customStyle="1" w:styleId="WW8Num1z8">
    <w:name w:val="WW8Num1z8"/>
    <w:rsid w:val="00851559"/>
  </w:style>
  <w:style w:type="character" w:customStyle="1" w:styleId="WW8Num2z0">
    <w:name w:val="WW8Num2z0"/>
    <w:rsid w:val="00851559"/>
    <w:rPr>
      <w:rFonts w:ascii="Times New Roman" w:hAnsi="Times New Roman" w:cs="Times New Roman" w:hint="default"/>
      <w:sz w:val="28"/>
      <w:szCs w:val="28"/>
      <w:lang w:val="en-US"/>
    </w:rPr>
  </w:style>
  <w:style w:type="character" w:customStyle="1" w:styleId="WW8Num3z0">
    <w:name w:val="WW8Num3z0"/>
    <w:rsid w:val="00851559"/>
    <w:rPr>
      <w:rFonts w:hint="default"/>
    </w:rPr>
  </w:style>
  <w:style w:type="character" w:customStyle="1" w:styleId="WW8Num3z1">
    <w:name w:val="WW8Num3z1"/>
    <w:rsid w:val="00851559"/>
    <w:rPr>
      <w:rFonts w:ascii="Courier New" w:hAnsi="Courier New" w:cs="Courier New" w:hint="default"/>
      <w:sz w:val="20"/>
    </w:rPr>
  </w:style>
  <w:style w:type="character" w:customStyle="1" w:styleId="WW8Num3z2">
    <w:name w:val="WW8Num3z2"/>
    <w:rsid w:val="00851559"/>
    <w:rPr>
      <w:rFonts w:ascii="Wingdings" w:hAnsi="Wingdings" w:cs="Wingdings" w:hint="default"/>
      <w:sz w:val="20"/>
    </w:rPr>
  </w:style>
  <w:style w:type="character" w:customStyle="1" w:styleId="WW8Num4z0">
    <w:name w:val="WW8Num4z0"/>
    <w:rsid w:val="00851559"/>
    <w:rPr>
      <w:rFonts w:hint="default"/>
    </w:rPr>
  </w:style>
  <w:style w:type="character" w:customStyle="1" w:styleId="WW8Num5z0">
    <w:name w:val="WW8Num5z0"/>
    <w:rsid w:val="00851559"/>
    <w:rPr>
      <w:rFonts w:hint="default"/>
    </w:rPr>
  </w:style>
  <w:style w:type="character" w:customStyle="1" w:styleId="WW8Num6z0">
    <w:name w:val="WW8Num6z0"/>
    <w:rsid w:val="00851559"/>
    <w:rPr>
      <w:rFonts w:ascii="Symbol" w:hAnsi="Symbol" w:cs="Symbol" w:hint="default"/>
      <w:sz w:val="20"/>
    </w:rPr>
  </w:style>
  <w:style w:type="character" w:customStyle="1" w:styleId="WW8Num6z1">
    <w:name w:val="WW8Num6z1"/>
    <w:rsid w:val="00851559"/>
    <w:rPr>
      <w:rFonts w:ascii="Courier New" w:hAnsi="Courier New" w:cs="Courier New" w:hint="default"/>
      <w:sz w:val="20"/>
    </w:rPr>
  </w:style>
  <w:style w:type="character" w:customStyle="1" w:styleId="WW8Num7z0">
    <w:name w:val="WW8Num7z0"/>
    <w:rsid w:val="00851559"/>
    <w:rPr>
      <w:rFonts w:hint="default"/>
      <w:sz w:val="32"/>
    </w:rPr>
  </w:style>
  <w:style w:type="character" w:customStyle="1" w:styleId="WW8Num8z0">
    <w:name w:val="WW8Num8z0"/>
    <w:rsid w:val="00851559"/>
    <w:rPr>
      <w:rFonts w:hint="default"/>
      <w:iCs/>
      <w:sz w:val="28"/>
      <w:szCs w:val="28"/>
    </w:rPr>
  </w:style>
  <w:style w:type="character" w:customStyle="1" w:styleId="WW8Num9z0">
    <w:name w:val="WW8Num9z0"/>
    <w:rsid w:val="00851559"/>
    <w:rPr>
      <w:rFonts w:hint="default"/>
    </w:rPr>
  </w:style>
  <w:style w:type="character" w:customStyle="1" w:styleId="WW8Num10z0">
    <w:name w:val="WW8Num10z0"/>
    <w:rsid w:val="00851559"/>
    <w:rPr>
      <w:rFonts w:hint="default"/>
      <w:sz w:val="28"/>
      <w:szCs w:val="28"/>
    </w:rPr>
  </w:style>
  <w:style w:type="character" w:customStyle="1" w:styleId="WW8Num11z0">
    <w:name w:val="WW8Num11z0"/>
    <w:rsid w:val="00851559"/>
    <w:rPr>
      <w:rFonts w:ascii="Symbol" w:hAnsi="Symbol" w:cs="Symbol" w:hint="default"/>
    </w:rPr>
  </w:style>
  <w:style w:type="character" w:customStyle="1" w:styleId="WW8Num11z1">
    <w:name w:val="WW8Num11z1"/>
    <w:rsid w:val="00851559"/>
    <w:rPr>
      <w:rFonts w:ascii="Courier New" w:hAnsi="Courier New" w:cs="Courier New" w:hint="default"/>
    </w:rPr>
  </w:style>
  <w:style w:type="character" w:customStyle="1" w:styleId="WW8Num11z2">
    <w:name w:val="WW8Num11z2"/>
    <w:rsid w:val="00851559"/>
    <w:rPr>
      <w:rFonts w:ascii="Wingdings" w:hAnsi="Wingdings" w:cs="Wingdings" w:hint="default"/>
    </w:rPr>
  </w:style>
  <w:style w:type="character" w:customStyle="1" w:styleId="WW8Num11z3">
    <w:name w:val="WW8Num11z3"/>
    <w:rsid w:val="00851559"/>
  </w:style>
  <w:style w:type="character" w:customStyle="1" w:styleId="WW8Num11z4">
    <w:name w:val="WW8Num11z4"/>
    <w:rsid w:val="00851559"/>
  </w:style>
  <w:style w:type="character" w:customStyle="1" w:styleId="WW8Num11z5">
    <w:name w:val="WW8Num11z5"/>
    <w:rsid w:val="00851559"/>
  </w:style>
  <w:style w:type="character" w:customStyle="1" w:styleId="WW8Num11z6">
    <w:name w:val="WW8Num11z6"/>
    <w:rsid w:val="00851559"/>
  </w:style>
  <w:style w:type="character" w:customStyle="1" w:styleId="WW8Num11z7">
    <w:name w:val="WW8Num11z7"/>
    <w:rsid w:val="00851559"/>
  </w:style>
  <w:style w:type="character" w:customStyle="1" w:styleId="WW8Num11z8">
    <w:name w:val="WW8Num11z8"/>
    <w:rsid w:val="00851559"/>
  </w:style>
  <w:style w:type="character" w:customStyle="1" w:styleId="WW8Num12z0">
    <w:name w:val="WW8Num12z0"/>
    <w:rsid w:val="00851559"/>
    <w:rPr>
      <w:rFonts w:hint="default"/>
      <w:sz w:val="28"/>
      <w:szCs w:val="28"/>
    </w:rPr>
  </w:style>
  <w:style w:type="character" w:customStyle="1" w:styleId="WW8Num13z0">
    <w:name w:val="WW8Num13z0"/>
    <w:rsid w:val="00851559"/>
    <w:rPr>
      <w:rFonts w:hint="default"/>
    </w:rPr>
  </w:style>
  <w:style w:type="character" w:customStyle="1" w:styleId="WW8Num13z2">
    <w:name w:val="WW8Num13z2"/>
    <w:rsid w:val="00851559"/>
    <w:rPr>
      <w:rFonts w:hint="default"/>
      <w:sz w:val="28"/>
      <w:szCs w:val="28"/>
    </w:rPr>
  </w:style>
  <w:style w:type="character" w:customStyle="1" w:styleId="WW8Num14z0">
    <w:name w:val="WW8Num14z0"/>
    <w:rsid w:val="00851559"/>
    <w:rPr>
      <w:rFonts w:hint="default"/>
      <w:sz w:val="24"/>
      <w:szCs w:val="28"/>
      <w:lang w:val="en-US"/>
    </w:rPr>
  </w:style>
  <w:style w:type="character" w:customStyle="1" w:styleId="WW8Num15z0">
    <w:name w:val="WW8Num15z0"/>
    <w:rsid w:val="00851559"/>
    <w:rPr>
      <w:rFonts w:hint="default"/>
    </w:rPr>
  </w:style>
  <w:style w:type="character" w:customStyle="1" w:styleId="WW8Num15z1">
    <w:name w:val="WW8Num15z1"/>
    <w:rsid w:val="00851559"/>
  </w:style>
  <w:style w:type="character" w:customStyle="1" w:styleId="WW8Num15z2">
    <w:name w:val="WW8Num15z2"/>
    <w:rsid w:val="00851559"/>
  </w:style>
  <w:style w:type="character" w:customStyle="1" w:styleId="WW8Num15z3">
    <w:name w:val="WW8Num15z3"/>
    <w:rsid w:val="00851559"/>
  </w:style>
  <w:style w:type="character" w:customStyle="1" w:styleId="WW8Num15z4">
    <w:name w:val="WW8Num15z4"/>
    <w:rsid w:val="00851559"/>
  </w:style>
  <w:style w:type="character" w:customStyle="1" w:styleId="WW8Num15z5">
    <w:name w:val="WW8Num15z5"/>
    <w:rsid w:val="00851559"/>
  </w:style>
  <w:style w:type="character" w:customStyle="1" w:styleId="WW8Num15z6">
    <w:name w:val="WW8Num15z6"/>
    <w:rsid w:val="00851559"/>
  </w:style>
  <w:style w:type="character" w:customStyle="1" w:styleId="WW8Num15z7">
    <w:name w:val="WW8Num15z7"/>
    <w:rsid w:val="00851559"/>
  </w:style>
  <w:style w:type="character" w:customStyle="1" w:styleId="WW8Num15z8">
    <w:name w:val="WW8Num15z8"/>
    <w:rsid w:val="00851559"/>
  </w:style>
  <w:style w:type="character" w:customStyle="1" w:styleId="WW8Num16z0">
    <w:name w:val="WW8Num16z0"/>
    <w:rsid w:val="00851559"/>
    <w:rPr>
      <w:rFonts w:hint="default"/>
      <w:iCs/>
      <w:sz w:val="28"/>
      <w:szCs w:val="28"/>
    </w:rPr>
  </w:style>
  <w:style w:type="character" w:customStyle="1" w:styleId="WW8Num16z1">
    <w:name w:val="WW8Num16z1"/>
    <w:rsid w:val="00851559"/>
  </w:style>
  <w:style w:type="character" w:customStyle="1" w:styleId="WW8Num16z2">
    <w:name w:val="WW8Num16z2"/>
    <w:rsid w:val="00851559"/>
  </w:style>
  <w:style w:type="character" w:customStyle="1" w:styleId="WW8Num16z3">
    <w:name w:val="WW8Num16z3"/>
    <w:rsid w:val="00851559"/>
  </w:style>
  <w:style w:type="character" w:customStyle="1" w:styleId="WW8Num16z4">
    <w:name w:val="WW8Num16z4"/>
    <w:rsid w:val="00851559"/>
  </w:style>
  <w:style w:type="character" w:customStyle="1" w:styleId="WW8Num16z5">
    <w:name w:val="WW8Num16z5"/>
    <w:rsid w:val="00851559"/>
  </w:style>
  <w:style w:type="character" w:customStyle="1" w:styleId="WW8Num16z6">
    <w:name w:val="WW8Num16z6"/>
    <w:rsid w:val="00851559"/>
  </w:style>
  <w:style w:type="character" w:customStyle="1" w:styleId="WW8Num16z7">
    <w:name w:val="WW8Num16z7"/>
    <w:rsid w:val="00851559"/>
  </w:style>
  <w:style w:type="character" w:customStyle="1" w:styleId="WW8Num16z8">
    <w:name w:val="WW8Num16z8"/>
    <w:rsid w:val="00851559"/>
  </w:style>
  <w:style w:type="character" w:customStyle="1" w:styleId="WW8Num17z0">
    <w:name w:val="WW8Num17z0"/>
    <w:rsid w:val="00851559"/>
    <w:rPr>
      <w:rFonts w:hint="default"/>
      <w:sz w:val="28"/>
      <w:szCs w:val="28"/>
    </w:rPr>
  </w:style>
  <w:style w:type="character" w:customStyle="1" w:styleId="WW8Num17z1">
    <w:name w:val="WW8Num17z1"/>
    <w:rsid w:val="00851559"/>
  </w:style>
  <w:style w:type="character" w:customStyle="1" w:styleId="WW8Num17z2">
    <w:name w:val="WW8Num17z2"/>
    <w:rsid w:val="00851559"/>
  </w:style>
  <w:style w:type="character" w:customStyle="1" w:styleId="WW8Num17z3">
    <w:name w:val="WW8Num17z3"/>
    <w:rsid w:val="00851559"/>
  </w:style>
  <w:style w:type="character" w:customStyle="1" w:styleId="WW8Num17z4">
    <w:name w:val="WW8Num17z4"/>
    <w:rsid w:val="00851559"/>
  </w:style>
  <w:style w:type="character" w:customStyle="1" w:styleId="WW8Num17z5">
    <w:name w:val="WW8Num17z5"/>
    <w:rsid w:val="00851559"/>
  </w:style>
  <w:style w:type="character" w:customStyle="1" w:styleId="WW8Num17z6">
    <w:name w:val="WW8Num17z6"/>
    <w:rsid w:val="00851559"/>
  </w:style>
  <w:style w:type="character" w:customStyle="1" w:styleId="WW8Num17z7">
    <w:name w:val="WW8Num17z7"/>
    <w:rsid w:val="00851559"/>
  </w:style>
  <w:style w:type="character" w:customStyle="1" w:styleId="WW8Num17z8">
    <w:name w:val="WW8Num17z8"/>
    <w:rsid w:val="00851559"/>
  </w:style>
  <w:style w:type="character" w:customStyle="1" w:styleId="WW8Num18z0">
    <w:name w:val="WW8Num18z0"/>
    <w:rsid w:val="00851559"/>
    <w:rPr>
      <w:rFonts w:hint="default"/>
    </w:rPr>
  </w:style>
  <w:style w:type="character" w:customStyle="1" w:styleId="WW8Num18z2">
    <w:name w:val="WW8Num18z2"/>
    <w:rsid w:val="00851559"/>
    <w:rPr>
      <w:rFonts w:hint="default"/>
      <w:sz w:val="28"/>
      <w:szCs w:val="28"/>
    </w:rPr>
  </w:style>
  <w:style w:type="character" w:customStyle="1" w:styleId="WW8Num19z0">
    <w:name w:val="WW8Num19z0"/>
    <w:rsid w:val="00851559"/>
    <w:rPr>
      <w:rFonts w:hint="default"/>
    </w:rPr>
  </w:style>
  <w:style w:type="character" w:customStyle="1" w:styleId="WW8Num19z1">
    <w:name w:val="WW8Num19z1"/>
    <w:rsid w:val="00851559"/>
  </w:style>
  <w:style w:type="character" w:customStyle="1" w:styleId="WW8Num19z2">
    <w:name w:val="WW8Num19z2"/>
    <w:rsid w:val="00851559"/>
  </w:style>
  <w:style w:type="character" w:customStyle="1" w:styleId="WW8Num19z3">
    <w:name w:val="WW8Num19z3"/>
    <w:rsid w:val="00851559"/>
  </w:style>
  <w:style w:type="character" w:customStyle="1" w:styleId="WW8Num19z4">
    <w:name w:val="WW8Num19z4"/>
    <w:rsid w:val="00851559"/>
  </w:style>
  <w:style w:type="character" w:customStyle="1" w:styleId="WW8Num19z5">
    <w:name w:val="WW8Num19z5"/>
    <w:rsid w:val="00851559"/>
  </w:style>
  <w:style w:type="character" w:customStyle="1" w:styleId="WW8Num19z6">
    <w:name w:val="WW8Num19z6"/>
    <w:rsid w:val="00851559"/>
  </w:style>
  <w:style w:type="character" w:customStyle="1" w:styleId="WW8Num19z7">
    <w:name w:val="WW8Num19z7"/>
    <w:rsid w:val="00851559"/>
  </w:style>
  <w:style w:type="character" w:customStyle="1" w:styleId="WW8Num19z8">
    <w:name w:val="WW8Num19z8"/>
    <w:rsid w:val="00851559"/>
  </w:style>
  <w:style w:type="character" w:customStyle="1" w:styleId="WW8Num20z0">
    <w:name w:val="WW8Num20z0"/>
    <w:rsid w:val="00851559"/>
    <w:rPr>
      <w:rFonts w:hint="default"/>
      <w:iCs/>
      <w:sz w:val="28"/>
      <w:szCs w:val="28"/>
    </w:rPr>
  </w:style>
  <w:style w:type="character" w:customStyle="1" w:styleId="20">
    <w:name w:val="Основной шрифт абзаца2"/>
    <w:rsid w:val="00851559"/>
  </w:style>
  <w:style w:type="character" w:customStyle="1" w:styleId="WW8Num2z1">
    <w:name w:val="WW8Num2z1"/>
    <w:rsid w:val="00851559"/>
    <w:rPr>
      <w:rFonts w:ascii="Courier New" w:hAnsi="Courier New" w:cs="Courier New" w:hint="default"/>
    </w:rPr>
  </w:style>
  <w:style w:type="character" w:customStyle="1" w:styleId="WW8Num2z2">
    <w:name w:val="WW8Num2z2"/>
    <w:rsid w:val="00851559"/>
    <w:rPr>
      <w:rFonts w:ascii="Wingdings" w:hAnsi="Wingdings" w:cs="Wingdings" w:hint="default"/>
    </w:rPr>
  </w:style>
  <w:style w:type="character" w:customStyle="1" w:styleId="WW8Num2z3">
    <w:name w:val="WW8Num2z3"/>
    <w:rsid w:val="00851559"/>
    <w:rPr>
      <w:rFonts w:ascii="Symbol" w:hAnsi="Symbol" w:cs="Symbol" w:hint="default"/>
    </w:rPr>
  </w:style>
  <w:style w:type="character" w:customStyle="1" w:styleId="WW8Num4z1">
    <w:name w:val="WW8Num4z1"/>
    <w:rsid w:val="00851559"/>
  </w:style>
  <w:style w:type="character" w:customStyle="1" w:styleId="WW8Num4z2">
    <w:name w:val="WW8Num4z2"/>
    <w:rsid w:val="00851559"/>
  </w:style>
  <w:style w:type="character" w:customStyle="1" w:styleId="WW8Num4z3">
    <w:name w:val="WW8Num4z3"/>
    <w:rsid w:val="00851559"/>
  </w:style>
  <w:style w:type="character" w:customStyle="1" w:styleId="WW8Num4z4">
    <w:name w:val="WW8Num4z4"/>
    <w:rsid w:val="00851559"/>
  </w:style>
  <w:style w:type="character" w:customStyle="1" w:styleId="WW8Num4z5">
    <w:name w:val="WW8Num4z5"/>
    <w:rsid w:val="00851559"/>
  </w:style>
  <w:style w:type="character" w:customStyle="1" w:styleId="WW8Num4z6">
    <w:name w:val="WW8Num4z6"/>
    <w:rsid w:val="00851559"/>
  </w:style>
  <w:style w:type="character" w:customStyle="1" w:styleId="WW8Num4z7">
    <w:name w:val="WW8Num4z7"/>
    <w:rsid w:val="00851559"/>
  </w:style>
  <w:style w:type="character" w:customStyle="1" w:styleId="WW8Num4z8">
    <w:name w:val="WW8Num4z8"/>
    <w:rsid w:val="00851559"/>
  </w:style>
  <w:style w:type="character" w:customStyle="1" w:styleId="WW8Num5z1">
    <w:name w:val="WW8Num5z1"/>
    <w:rsid w:val="00851559"/>
  </w:style>
  <w:style w:type="character" w:customStyle="1" w:styleId="WW8Num5z2">
    <w:name w:val="WW8Num5z2"/>
    <w:rsid w:val="00851559"/>
  </w:style>
  <w:style w:type="character" w:customStyle="1" w:styleId="WW8Num5z3">
    <w:name w:val="WW8Num5z3"/>
    <w:rsid w:val="00851559"/>
  </w:style>
  <w:style w:type="character" w:customStyle="1" w:styleId="WW8Num5z4">
    <w:name w:val="WW8Num5z4"/>
    <w:rsid w:val="00851559"/>
  </w:style>
  <w:style w:type="character" w:customStyle="1" w:styleId="WW8Num5z5">
    <w:name w:val="WW8Num5z5"/>
    <w:rsid w:val="00851559"/>
  </w:style>
  <w:style w:type="character" w:customStyle="1" w:styleId="WW8Num5z6">
    <w:name w:val="WW8Num5z6"/>
    <w:rsid w:val="00851559"/>
  </w:style>
  <w:style w:type="character" w:customStyle="1" w:styleId="WW8Num5z7">
    <w:name w:val="WW8Num5z7"/>
    <w:rsid w:val="00851559"/>
  </w:style>
  <w:style w:type="character" w:customStyle="1" w:styleId="WW8Num5z8">
    <w:name w:val="WW8Num5z8"/>
    <w:rsid w:val="00851559"/>
  </w:style>
  <w:style w:type="character" w:customStyle="1" w:styleId="WW8Num6z2">
    <w:name w:val="WW8Num6z2"/>
    <w:rsid w:val="00851559"/>
    <w:rPr>
      <w:rFonts w:ascii="Wingdings" w:hAnsi="Wingdings" w:cs="Wingdings" w:hint="default"/>
      <w:sz w:val="20"/>
    </w:rPr>
  </w:style>
  <w:style w:type="character" w:customStyle="1" w:styleId="WW8Num12z1">
    <w:name w:val="WW8Num12z1"/>
    <w:rsid w:val="00851559"/>
    <w:rPr>
      <w:rFonts w:hint="default"/>
      <w:sz w:val="28"/>
      <w:szCs w:val="28"/>
    </w:rPr>
  </w:style>
  <w:style w:type="character" w:customStyle="1" w:styleId="WW8Num14z1">
    <w:name w:val="WW8Num14z1"/>
    <w:rsid w:val="00851559"/>
    <w:rPr>
      <w:rFonts w:hint="default"/>
      <w:sz w:val="28"/>
      <w:szCs w:val="28"/>
    </w:rPr>
  </w:style>
  <w:style w:type="character" w:customStyle="1" w:styleId="10">
    <w:name w:val="Основной шрифт абзаца1"/>
    <w:rsid w:val="00851559"/>
  </w:style>
  <w:style w:type="character" w:styleId="a3">
    <w:name w:val="Hyperlink"/>
    <w:basedOn w:val="10"/>
    <w:uiPriority w:val="99"/>
    <w:rsid w:val="00851559"/>
    <w:rPr>
      <w:color w:val="0000FF"/>
      <w:u w:val="single"/>
    </w:rPr>
  </w:style>
  <w:style w:type="character" w:customStyle="1" w:styleId="40">
    <w:name w:val="Заголовок 4 Знак"/>
    <w:basedOn w:val="10"/>
    <w:rsid w:val="00851559"/>
    <w:rPr>
      <w:b/>
      <w:sz w:val="24"/>
      <w:szCs w:val="24"/>
      <w:lang w:val="uk-UA"/>
    </w:rPr>
  </w:style>
  <w:style w:type="character" w:customStyle="1" w:styleId="a4">
    <w:name w:val="Верхний колонтитул Знак"/>
    <w:basedOn w:val="10"/>
    <w:rsid w:val="00851559"/>
    <w:rPr>
      <w:sz w:val="24"/>
      <w:szCs w:val="24"/>
    </w:rPr>
  </w:style>
  <w:style w:type="character" w:customStyle="1" w:styleId="a5">
    <w:name w:val="Нижний колонтитул Знак"/>
    <w:basedOn w:val="10"/>
    <w:uiPriority w:val="99"/>
    <w:rsid w:val="00851559"/>
    <w:rPr>
      <w:sz w:val="24"/>
      <w:szCs w:val="24"/>
    </w:rPr>
  </w:style>
  <w:style w:type="character" w:customStyle="1" w:styleId="21">
    <w:name w:val="Загол2 Знак"/>
    <w:basedOn w:val="10"/>
    <w:rsid w:val="00851559"/>
    <w:rPr>
      <w:sz w:val="36"/>
      <w:szCs w:val="36"/>
    </w:rPr>
  </w:style>
  <w:style w:type="character" w:customStyle="1" w:styleId="11">
    <w:name w:val="Заголовок 1 Знак"/>
    <w:basedOn w:val="10"/>
    <w:rsid w:val="00851559"/>
    <w:rPr>
      <w:rFonts w:ascii="Cambria" w:eastAsia="Times New Roman" w:hAnsi="Cambria" w:cs="Times New Roman"/>
      <w:b/>
      <w:bCs/>
      <w:kern w:val="1"/>
      <w:sz w:val="32"/>
      <w:szCs w:val="32"/>
    </w:rPr>
  </w:style>
  <w:style w:type="character" w:customStyle="1" w:styleId="12">
    <w:name w:val="Загол1 Знак"/>
    <w:basedOn w:val="10"/>
    <w:rsid w:val="00851559"/>
    <w:rPr>
      <w:sz w:val="56"/>
      <w:szCs w:val="56"/>
    </w:rPr>
  </w:style>
  <w:style w:type="character" w:customStyle="1" w:styleId="22">
    <w:name w:val="Заголовок 2 Знак"/>
    <w:basedOn w:val="10"/>
    <w:rsid w:val="00851559"/>
    <w:rPr>
      <w:rFonts w:ascii="Cambria" w:eastAsia="Times New Roman" w:hAnsi="Cambria" w:cs="Times New Roman"/>
      <w:b/>
      <w:bCs/>
      <w:i/>
      <w:iCs/>
      <w:sz w:val="28"/>
      <w:szCs w:val="28"/>
    </w:rPr>
  </w:style>
  <w:style w:type="character" w:customStyle="1" w:styleId="23">
    <w:name w:val="Основной текст (2)_"/>
    <w:basedOn w:val="10"/>
    <w:rsid w:val="00851559"/>
    <w:rPr>
      <w:sz w:val="27"/>
      <w:szCs w:val="27"/>
      <w:shd w:val="clear" w:color="auto" w:fill="FFFFFF"/>
    </w:rPr>
  </w:style>
  <w:style w:type="character" w:customStyle="1" w:styleId="a6">
    <w:name w:val="Основной текст_"/>
    <w:basedOn w:val="10"/>
    <w:rsid w:val="00851559"/>
    <w:rPr>
      <w:sz w:val="27"/>
      <w:szCs w:val="27"/>
      <w:shd w:val="clear" w:color="auto" w:fill="FFFFFF"/>
    </w:rPr>
  </w:style>
  <w:style w:type="character" w:styleId="a7">
    <w:name w:val="Strong"/>
    <w:basedOn w:val="10"/>
    <w:qFormat/>
    <w:rsid w:val="00851559"/>
    <w:rPr>
      <w:b/>
      <w:bCs/>
    </w:rPr>
  </w:style>
  <w:style w:type="character" w:customStyle="1" w:styleId="a8">
    <w:name w:val="Основной текст Знак"/>
    <w:basedOn w:val="10"/>
    <w:rsid w:val="00851559"/>
    <w:rPr>
      <w:sz w:val="24"/>
      <w:szCs w:val="24"/>
    </w:rPr>
  </w:style>
  <w:style w:type="character" w:customStyle="1" w:styleId="arial11pt">
    <w:name w:val="arial11pt"/>
    <w:basedOn w:val="10"/>
    <w:rsid w:val="00851559"/>
  </w:style>
  <w:style w:type="paragraph" w:customStyle="1" w:styleId="13">
    <w:name w:val="Заголовок1"/>
    <w:basedOn w:val="a"/>
    <w:next w:val="a9"/>
    <w:rsid w:val="00851559"/>
    <w:pPr>
      <w:keepNext/>
      <w:spacing w:before="240" w:after="120"/>
    </w:pPr>
    <w:rPr>
      <w:rFonts w:ascii="Arial" w:eastAsia="Arial Unicode MS" w:hAnsi="Arial" w:cs="Mangal"/>
      <w:sz w:val="28"/>
      <w:szCs w:val="28"/>
    </w:rPr>
  </w:style>
  <w:style w:type="paragraph" w:styleId="a9">
    <w:name w:val="Body Text"/>
    <w:basedOn w:val="a"/>
    <w:rsid w:val="00851559"/>
    <w:pPr>
      <w:spacing w:before="280" w:after="280"/>
    </w:pPr>
  </w:style>
  <w:style w:type="paragraph" w:styleId="aa">
    <w:name w:val="List"/>
    <w:basedOn w:val="a9"/>
    <w:rsid w:val="00851559"/>
    <w:rPr>
      <w:rFonts w:cs="Mangal"/>
    </w:rPr>
  </w:style>
  <w:style w:type="paragraph" w:customStyle="1" w:styleId="24">
    <w:name w:val="Название2"/>
    <w:basedOn w:val="a"/>
    <w:rsid w:val="00851559"/>
    <w:pPr>
      <w:suppressLineNumbers/>
      <w:spacing w:before="120" w:after="120"/>
    </w:pPr>
    <w:rPr>
      <w:rFonts w:cs="Mangal"/>
      <w:i/>
      <w:iCs/>
    </w:rPr>
  </w:style>
  <w:style w:type="paragraph" w:customStyle="1" w:styleId="25">
    <w:name w:val="Указатель2"/>
    <w:basedOn w:val="a"/>
    <w:rsid w:val="00851559"/>
    <w:pPr>
      <w:suppressLineNumbers/>
    </w:pPr>
    <w:rPr>
      <w:rFonts w:cs="Mangal"/>
    </w:rPr>
  </w:style>
  <w:style w:type="paragraph" w:customStyle="1" w:styleId="14">
    <w:name w:val="Название1"/>
    <w:basedOn w:val="a"/>
    <w:rsid w:val="00851559"/>
    <w:pPr>
      <w:suppressLineNumbers/>
      <w:spacing w:before="120" w:after="120"/>
    </w:pPr>
    <w:rPr>
      <w:rFonts w:cs="Mangal"/>
      <w:i/>
      <w:iCs/>
    </w:rPr>
  </w:style>
  <w:style w:type="paragraph" w:customStyle="1" w:styleId="15">
    <w:name w:val="Указатель1"/>
    <w:basedOn w:val="a"/>
    <w:rsid w:val="00851559"/>
    <w:pPr>
      <w:suppressLineNumbers/>
    </w:pPr>
    <w:rPr>
      <w:rFonts w:cs="Mangal"/>
    </w:rPr>
  </w:style>
  <w:style w:type="paragraph" w:customStyle="1" w:styleId="ab">
    <w:name w:val="Знак Знак Знак Знак"/>
    <w:basedOn w:val="a"/>
    <w:rsid w:val="00851559"/>
    <w:pPr>
      <w:pageBreakBefore/>
      <w:spacing w:after="160" w:line="360" w:lineRule="auto"/>
    </w:pPr>
    <w:rPr>
      <w:sz w:val="28"/>
      <w:szCs w:val="20"/>
      <w:lang w:val="en-US"/>
    </w:rPr>
  </w:style>
  <w:style w:type="paragraph" w:styleId="ac">
    <w:name w:val="Normal (Web)"/>
    <w:basedOn w:val="a"/>
    <w:rsid w:val="00851559"/>
    <w:pPr>
      <w:spacing w:before="280" w:after="280"/>
    </w:pPr>
  </w:style>
  <w:style w:type="paragraph" w:customStyle="1" w:styleId="ad">
    <w:name w:val="Чертежный"/>
    <w:rsid w:val="00851559"/>
    <w:pPr>
      <w:suppressAutoHyphens/>
      <w:jc w:val="both"/>
    </w:pPr>
    <w:rPr>
      <w:rFonts w:ascii="ISOCPEUR" w:hAnsi="ISOCPEUR" w:cs="ISOCPEUR"/>
      <w:i/>
      <w:sz w:val="28"/>
      <w:lang w:val="uk-UA" w:eastAsia="ar-SA"/>
    </w:rPr>
  </w:style>
  <w:style w:type="paragraph" w:styleId="ae">
    <w:name w:val="header"/>
    <w:basedOn w:val="a"/>
    <w:rsid w:val="00851559"/>
    <w:pPr>
      <w:tabs>
        <w:tab w:val="center" w:pos="4677"/>
        <w:tab w:val="right" w:pos="9355"/>
      </w:tabs>
    </w:pPr>
  </w:style>
  <w:style w:type="paragraph" w:styleId="af">
    <w:name w:val="footer"/>
    <w:basedOn w:val="a"/>
    <w:uiPriority w:val="99"/>
    <w:rsid w:val="00851559"/>
    <w:pPr>
      <w:tabs>
        <w:tab w:val="center" w:pos="4677"/>
        <w:tab w:val="right" w:pos="9355"/>
      </w:tabs>
    </w:pPr>
  </w:style>
  <w:style w:type="paragraph" w:customStyle="1" w:styleId="26">
    <w:name w:val="Загол2"/>
    <w:basedOn w:val="a"/>
    <w:rsid w:val="00851559"/>
    <w:pPr>
      <w:spacing w:before="280" w:after="280" w:line="360" w:lineRule="auto"/>
      <w:ind w:firstLine="567"/>
      <w:jc w:val="both"/>
    </w:pPr>
    <w:rPr>
      <w:sz w:val="36"/>
      <w:szCs w:val="36"/>
    </w:rPr>
  </w:style>
  <w:style w:type="paragraph" w:customStyle="1" w:styleId="16">
    <w:name w:val="Загол1"/>
    <w:basedOn w:val="a"/>
    <w:rsid w:val="00851559"/>
    <w:pPr>
      <w:tabs>
        <w:tab w:val="center" w:pos="5102"/>
        <w:tab w:val="left" w:pos="6958"/>
      </w:tabs>
      <w:spacing w:after="280" w:line="360" w:lineRule="auto"/>
      <w:ind w:left="567"/>
    </w:pPr>
    <w:rPr>
      <w:sz w:val="56"/>
      <w:szCs w:val="56"/>
    </w:rPr>
  </w:style>
  <w:style w:type="paragraph" w:styleId="17">
    <w:name w:val="toc 1"/>
    <w:basedOn w:val="16"/>
    <w:next w:val="a"/>
    <w:uiPriority w:val="39"/>
    <w:rsid w:val="00851559"/>
    <w:pPr>
      <w:tabs>
        <w:tab w:val="clear" w:pos="5102"/>
        <w:tab w:val="clear" w:pos="6958"/>
        <w:tab w:val="center" w:pos="9923"/>
      </w:tabs>
      <w:spacing w:after="0"/>
      <w:ind w:right="-8"/>
    </w:pPr>
    <w:rPr>
      <w:sz w:val="28"/>
      <w:szCs w:val="28"/>
    </w:rPr>
  </w:style>
  <w:style w:type="paragraph" w:styleId="27">
    <w:name w:val="toc 2"/>
    <w:basedOn w:val="26"/>
    <w:next w:val="a"/>
    <w:uiPriority w:val="39"/>
    <w:rsid w:val="00851559"/>
    <w:pPr>
      <w:tabs>
        <w:tab w:val="right" w:pos="9905"/>
      </w:tabs>
      <w:spacing w:before="0" w:after="0"/>
      <w:ind w:left="240" w:firstLine="0"/>
      <w:jc w:val="left"/>
    </w:pPr>
  </w:style>
  <w:style w:type="paragraph" w:styleId="9">
    <w:name w:val="toc 9"/>
    <w:basedOn w:val="a"/>
    <w:next w:val="a"/>
    <w:rsid w:val="00851559"/>
    <w:pPr>
      <w:ind w:left="1920"/>
    </w:pPr>
  </w:style>
  <w:style w:type="paragraph" w:styleId="af0">
    <w:name w:val="TOC Heading"/>
    <w:basedOn w:val="1"/>
    <w:next w:val="a"/>
    <w:uiPriority w:val="39"/>
    <w:qFormat/>
    <w:rsid w:val="00851559"/>
    <w:pPr>
      <w:keepLines/>
      <w:tabs>
        <w:tab w:val="clear" w:pos="0"/>
      </w:tabs>
      <w:spacing w:before="480" w:after="0" w:line="276" w:lineRule="auto"/>
      <w:ind w:left="0" w:firstLine="0"/>
    </w:pPr>
    <w:rPr>
      <w:color w:val="365F91"/>
      <w:sz w:val="28"/>
      <w:szCs w:val="28"/>
    </w:rPr>
  </w:style>
  <w:style w:type="paragraph" w:styleId="af1">
    <w:name w:val="List Paragraph"/>
    <w:basedOn w:val="a"/>
    <w:qFormat/>
    <w:rsid w:val="00851559"/>
    <w:pPr>
      <w:spacing w:after="120" w:line="360" w:lineRule="auto"/>
      <w:ind w:left="720" w:firstLine="567"/>
      <w:jc w:val="both"/>
    </w:pPr>
    <w:rPr>
      <w:szCs w:val="20"/>
    </w:rPr>
  </w:style>
  <w:style w:type="paragraph" w:customStyle="1" w:styleId="28">
    <w:name w:val="Основной текст (2)"/>
    <w:basedOn w:val="a"/>
    <w:rsid w:val="00851559"/>
    <w:pPr>
      <w:shd w:val="clear" w:color="auto" w:fill="FFFFFF"/>
      <w:spacing w:after="240" w:line="326" w:lineRule="exact"/>
      <w:jc w:val="center"/>
    </w:pPr>
    <w:rPr>
      <w:sz w:val="27"/>
      <w:szCs w:val="27"/>
    </w:rPr>
  </w:style>
  <w:style w:type="paragraph" w:customStyle="1" w:styleId="18">
    <w:name w:val="Основной текст1"/>
    <w:basedOn w:val="a"/>
    <w:rsid w:val="00851559"/>
    <w:pPr>
      <w:shd w:val="clear" w:color="auto" w:fill="FFFFFF"/>
      <w:spacing w:before="240" w:line="648" w:lineRule="exact"/>
      <w:ind w:hanging="280"/>
      <w:jc w:val="center"/>
    </w:pPr>
    <w:rPr>
      <w:sz w:val="27"/>
      <w:szCs w:val="27"/>
    </w:rPr>
  </w:style>
  <w:style w:type="paragraph" w:customStyle="1" w:styleId="af2">
    <w:name w:val="Содержимое таблицы"/>
    <w:basedOn w:val="a"/>
    <w:rsid w:val="00851559"/>
    <w:pPr>
      <w:suppressLineNumbers/>
    </w:pPr>
  </w:style>
  <w:style w:type="paragraph" w:customStyle="1" w:styleId="af3">
    <w:name w:val="Заголовок таблицы"/>
    <w:basedOn w:val="af2"/>
    <w:rsid w:val="00851559"/>
    <w:pPr>
      <w:jc w:val="center"/>
    </w:pPr>
    <w:rPr>
      <w:b/>
      <w:bCs/>
    </w:rPr>
  </w:style>
  <w:style w:type="paragraph" w:styleId="3">
    <w:name w:val="toc 3"/>
    <w:basedOn w:val="15"/>
    <w:uiPriority w:val="39"/>
    <w:rsid w:val="00851559"/>
    <w:pPr>
      <w:tabs>
        <w:tab w:val="right" w:leader="dot" w:pos="9072"/>
      </w:tabs>
      <w:ind w:left="566"/>
    </w:pPr>
  </w:style>
  <w:style w:type="paragraph" w:styleId="41">
    <w:name w:val="toc 4"/>
    <w:basedOn w:val="15"/>
    <w:rsid w:val="00851559"/>
    <w:pPr>
      <w:tabs>
        <w:tab w:val="right" w:leader="dot" w:pos="8789"/>
      </w:tabs>
      <w:ind w:left="849"/>
    </w:pPr>
  </w:style>
  <w:style w:type="paragraph" w:styleId="5">
    <w:name w:val="toc 5"/>
    <w:basedOn w:val="15"/>
    <w:rsid w:val="00851559"/>
    <w:pPr>
      <w:tabs>
        <w:tab w:val="right" w:leader="dot" w:pos="8506"/>
      </w:tabs>
      <w:ind w:left="1132"/>
    </w:pPr>
  </w:style>
  <w:style w:type="paragraph" w:styleId="6">
    <w:name w:val="toc 6"/>
    <w:basedOn w:val="15"/>
    <w:rsid w:val="00851559"/>
    <w:pPr>
      <w:tabs>
        <w:tab w:val="right" w:leader="dot" w:pos="8223"/>
      </w:tabs>
      <w:ind w:left="1415"/>
    </w:pPr>
  </w:style>
  <w:style w:type="paragraph" w:styleId="7">
    <w:name w:val="toc 7"/>
    <w:basedOn w:val="15"/>
    <w:rsid w:val="00851559"/>
    <w:pPr>
      <w:tabs>
        <w:tab w:val="right" w:leader="dot" w:pos="7940"/>
      </w:tabs>
      <w:ind w:left="1698"/>
    </w:pPr>
  </w:style>
  <w:style w:type="paragraph" w:styleId="8">
    <w:name w:val="toc 8"/>
    <w:basedOn w:val="15"/>
    <w:rsid w:val="00851559"/>
    <w:pPr>
      <w:tabs>
        <w:tab w:val="right" w:leader="dot" w:pos="7657"/>
      </w:tabs>
      <w:ind w:left="1981"/>
    </w:pPr>
  </w:style>
  <w:style w:type="paragraph" w:customStyle="1" w:styleId="100">
    <w:name w:val="Оглавление 10"/>
    <w:basedOn w:val="15"/>
    <w:rsid w:val="00851559"/>
    <w:pPr>
      <w:tabs>
        <w:tab w:val="right" w:leader="dot" w:pos="7091"/>
      </w:tabs>
      <w:ind w:left="2547"/>
    </w:pPr>
  </w:style>
  <w:style w:type="paragraph" w:customStyle="1" w:styleId="af4">
    <w:name w:val="Содержимое врезки"/>
    <w:basedOn w:val="a9"/>
    <w:rsid w:val="00851559"/>
  </w:style>
  <w:style w:type="character" w:customStyle="1" w:styleId="symbols">
    <w:name w:val="symbols"/>
    <w:basedOn w:val="a0"/>
    <w:rsid w:val="00DD5981"/>
  </w:style>
  <w:style w:type="character" w:styleId="af5">
    <w:name w:val="annotation reference"/>
    <w:basedOn w:val="a0"/>
    <w:uiPriority w:val="99"/>
    <w:semiHidden/>
    <w:unhideWhenUsed/>
    <w:rsid w:val="00486A0F"/>
    <w:rPr>
      <w:sz w:val="16"/>
      <w:szCs w:val="16"/>
    </w:rPr>
  </w:style>
  <w:style w:type="paragraph" w:styleId="af6">
    <w:name w:val="annotation text"/>
    <w:basedOn w:val="a"/>
    <w:link w:val="af7"/>
    <w:uiPriority w:val="99"/>
    <w:semiHidden/>
    <w:unhideWhenUsed/>
    <w:rsid w:val="00486A0F"/>
    <w:rPr>
      <w:sz w:val="20"/>
      <w:szCs w:val="20"/>
    </w:rPr>
  </w:style>
  <w:style w:type="character" w:customStyle="1" w:styleId="af7">
    <w:name w:val="Текст примечания Знак"/>
    <w:basedOn w:val="a0"/>
    <w:link w:val="af6"/>
    <w:uiPriority w:val="99"/>
    <w:semiHidden/>
    <w:rsid w:val="00486A0F"/>
    <w:rPr>
      <w:lang w:eastAsia="ar-SA"/>
    </w:rPr>
  </w:style>
  <w:style w:type="paragraph" w:styleId="af8">
    <w:name w:val="annotation subject"/>
    <w:basedOn w:val="af6"/>
    <w:next w:val="af6"/>
    <w:link w:val="af9"/>
    <w:uiPriority w:val="99"/>
    <w:semiHidden/>
    <w:unhideWhenUsed/>
    <w:rsid w:val="00486A0F"/>
    <w:rPr>
      <w:b/>
      <w:bCs/>
    </w:rPr>
  </w:style>
  <w:style w:type="character" w:customStyle="1" w:styleId="af9">
    <w:name w:val="Тема примечания Знак"/>
    <w:basedOn w:val="af7"/>
    <w:link w:val="af8"/>
    <w:uiPriority w:val="99"/>
    <w:semiHidden/>
    <w:rsid w:val="00486A0F"/>
    <w:rPr>
      <w:b/>
      <w:bCs/>
      <w:lang w:eastAsia="ar-SA"/>
    </w:rPr>
  </w:style>
  <w:style w:type="paragraph" w:styleId="afa">
    <w:name w:val="Balloon Text"/>
    <w:basedOn w:val="a"/>
    <w:link w:val="afb"/>
    <w:uiPriority w:val="99"/>
    <w:semiHidden/>
    <w:unhideWhenUsed/>
    <w:rsid w:val="00486A0F"/>
    <w:rPr>
      <w:rFonts w:ascii="Tahoma" w:hAnsi="Tahoma" w:cs="Tahoma"/>
      <w:sz w:val="16"/>
      <w:szCs w:val="16"/>
    </w:rPr>
  </w:style>
  <w:style w:type="character" w:customStyle="1" w:styleId="afb">
    <w:name w:val="Текст выноски Знак"/>
    <w:basedOn w:val="a0"/>
    <w:link w:val="afa"/>
    <w:uiPriority w:val="99"/>
    <w:semiHidden/>
    <w:rsid w:val="00486A0F"/>
    <w:rPr>
      <w:rFonts w:ascii="Tahoma" w:hAnsi="Tahoma" w:cs="Tahoma"/>
      <w:sz w:val="16"/>
      <w:szCs w:val="16"/>
      <w:lang w:eastAsia="ar-SA"/>
    </w:rPr>
  </w:style>
  <w:style w:type="paragraph" w:customStyle="1" w:styleId="formattext">
    <w:name w:val="formattext"/>
    <w:basedOn w:val="a"/>
    <w:rsid w:val="00161FCE"/>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560310">
      <w:bodyDiv w:val="1"/>
      <w:marLeft w:val="0"/>
      <w:marRight w:val="0"/>
      <w:marTop w:val="0"/>
      <w:marBottom w:val="0"/>
      <w:divBdr>
        <w:top w:val="none" w:sz="0" w:space="0" w:color="auto"/>
        <w:left w:val="none" w:sz="0" w:space="0" w:color="auto"/>
        <w:bottom w:val="none" w:sz="0" w:space="0" w:color="auto"/>
        <w:right w:val="none" w:sz="0" w:space="0" w:color="auto"/>
      </w:divBdr>
      <w:divsChild>
        <w:div w:id="1623342152">
          <w:marLeft w:val="0"/>
          <w:marRight w:val="0"/>
          <w:marTop w:val="0"/>
          <w:marBottom w:val="0"/>
          <w:divBdr>
            <w:top w:val="none" w:sz="0" w:space="0" w:color="auto"/>
            <w:left w:val="none" w:sz="0" w:space="0" w:color="auto"/>
            <w:bottom w:val="none" w:sz="0" w:space="0" w:color="auto"/>
            <w:right w:val="none" w:sz="0" w:space="0" w:color="auto"/>
          </w:divBdr>
        </w:div>
        <w:div w:id="570308125">
          <w:marLeft w:val="0"/>
          <w:marRight w:val="0"/>
          <w:marTop w:val="0"/>
          <w:marBottom w:val="0"/>
          <w:divBdr>
            <w:top w:val="none" w:sz="0" w:space="0" w:color="auto"/>
            <w:left w:val="none" w:sz="0" w:space="0" w:color="auto"/>
            <w:bottom w:val="none" w:sz="0" w:space="0" w:color="auto"/>
            <w:right w:val="none" w:sz="0" w:space="0" w:color="auto"/>
          </w:divBdr>
        </w:div>
        <w:div w:id="210920591">
          <w:marLeft w:val="0"/>
          <w:marRight w:val="0"/>
          <w:marTop w:val="0"/>
          <w:marBottom w:val="0"/>
          <w:divBdr>
            <w:top w:val="none" w:sz="0" w:space="0" w:color="auto"/>
            <w:left w:val="none" w:sz="0" w:space="0" w:color="auto"/>
            <w:bottom w:val="none" w:sz="0" w:space="0" w:color="auto"/>
            <w:right w:val="none" w:sz="0" w:space="0" w:color="auto"/>
          </w:divBdr>
        </w:div>
        <w:div w:id="1627734101">
          <w:marLeft w:val="0"/>
          <w:marRight w:val="0"/>
          <w:marTop w:val="0"/>
          <w:marBottom w:val="0"/>
          <w:divBdr>
            <w:top w:val="none" w:sz="0" w:space="0" w:color="auto"/>
            <w:left w:val="none" w:sz="0" w:space="0" w:color="auto"/>
            <w:bottom w:val="none" w:sz="0" w:space="0" w:color="auto"/>
            <w:right w:val="none" w:sz="0" w:space="0" w:color="auto"/>
          </w:divBdr>
        </w:div>
        <w:div w:id="638345529">
          <w:marLeft w:val="0"/>
          <w:marRight w:val="0"/>
          <w:marTop w:val="0"/>
          <w:marBottom w:val="0"/>
          <w:divBdr>
            <w:top w:val="none" w:sz="0" w:space="0" w:color="auto"/>
            <w:left w:val="none" w:sz="0" w:space="0" w:color="auto"/>
            <w:bottom w:val="none" w:sz="0" w:space="0" w:color="auto"/>
            <w:right w:val="none" w:sz="0" w:space="0" w:color="auto"/>
          </w:divBdr>
        </w:div>
        <w:div w:id="1830360333">
          <w:marLeft w:val="0"/>
          <w:marRight w:val="0"/>
          <w:marTop w:val="0"/>
          <w:marBottom w:val="0"/>
          <w:divBdr>
            <w:top w:val="none" w:sz="0" w:space="0" w:color="auto"/>
            <w:left w:val="none" w:sz="0" w:space="0" w:color="auto"/>
            <w:bottom w:val="none" w:sz="0" w:space="0" w:color="auto"/>
            <w:right w:val="none" w:sz="0" w:space="0" w:color="auto"/>
          </w:divBdr>
        </w:div>
        <w:div w:id="464396281">
          <w:marLeft w:val="0"/>
          <w:marRight w:val="0"/>
          <w:marTop w:val="0"/>
          <w:marBottom w:val="0"/>
          <w:divBdr>
            <w:top w:val="none" w:sz="0" w:space="0" w:color="auto"/>
            <w:left w:val="none" w:sz="0" w:space="0" w:color="auto"/>
            <w:bottom w:val="none" w:sz="0" w:space="0" w:color="auto"/>
            <w:right w:val="none" w:sz="0" w:space="0" w:color="auto"/>
          </w:divBdr>
        </w:div>
        <w:div w:id="436797883">
          <w:marLeft w:val="0"/>
          <w:marRight w:val="0"/>
          <w:marTop w:val="0"/>
          <w:marBottom w:val="0"/>
          <w:divBdr>
            <w:top w:val="none" w:sz="0" w:space="0" w:color="auto"/>
            <w:left w:val="none" w:sz="0" w:space="0" w:color="auto"/>
            <w:bottom w:val="none" w:sz="0" w:space="0" w:color="auto"/>
            <w:right w:val="none" w:sz="0" w:space="0" w:color="auto"/>
          </w:divBdr>
        </w:div>
        <w:div w:id="1998460826">
          <w:marLeft w:val="0"/>
          <w:marRight w:val="0"/>
          <w:marTop w:val="0"/>
          <w:marBottom w:val="0"/>
          <w:divBdr>
            <w:top w:val="none" w:sz="0" w:space="0" w:color="auto"/>
            <w:left w:val="none" w:sz="0" w:space="0" w:color="auto"/>
            <w:bottom w:val="none" w:sz="0" w:space="0" w:color="auto"/>
            <w:right w:val="none" w:sz="0" w:space="0" w:color="auto"/>
          </w:divBdr>
        </w:div>
        <w:div w:id="273173920">
          <w:marLeft w:val="0"/>
          <w:marRight w:val="0"/>
          <w:marTop w:val="0"/>
          <w:marBottom w:val="0"/>
          <w:divBdr>
            <w:top w:val="none" w:sz="0" w:space="0" w:color="auto"/>
            <w:left w:val="none" w:sz="0" w:space="0" w:color="auto"/>
            <w:bottom w:val="none" w:sz="0" w:space="0" w:color="auto"/>
            <w:right w:val="none" w:sz="0" w:space="0" w:color="auto"/>
          </w:divBdr>
        </w:div>
        <w:div w:id="326518309">
          <w:marLeft w:val="0"/>
          <w:marRight w:val="0"/>
          <w:marTop w:val="0"/>
          <w:marBottom w:val="0"/>
          <w:divBdr>
            <w:top w:val="none" w:sz="0" w:space="0" w:color="auto"/>
            <w:left w:val="none" w:sz="0" w:space="0" w:color="auto"/>
            <w:bottom w:val="none" w:sz="0" w:space="0" w:color="auto"/>
            <w:right w:val="none" w:sz="0" w:space="0" w:color="auto"/>
          </w:divBdr>
        </w:div>
        <w:div w:id="270555205">
          <w:marLeft w:val="0"/>
          <w:marRight w:val="0"/>
          <w:marTop w:val="0"/>
          <w:marBottom w:val="0"/>
          <w:divBdr>
            <w:top w:val="none" w:sz="0" w:space="0" w:color="auto"/>
            <w:left w:val="none" w:sz="0" w:space="0" w:color="auto"/>
            <w:bottom w:val="none" w:sz="0" w:space="0" w:color="auto"/>
            <w:right w:val="none" w:sz="0" w:space="0" w:color="auto"/>
          </w:divBdr>
        </w:div>
        <w:div w:id="1789465372">
          <w:marLeft w:val="0"/>
          <w:marRight w:val="0"/>
          <w:marTop w:val="0"/>
          <w:marBottom w:val="0"/>
          <w:divBdr>
            <w:top w:val="none" w:sz="0" w:space="0" w:color="auto"/>
            <w:left w:val="none" w:sz="0" w:space="0" w:color="auto"/>
            <w:bottom w:val="none" w:sz="0" w:space="0" w:color="auto"/>
            <w:right w:val="none" w:sz="0" w:space="0" w:color="auto"/>
          </w:divBdr>
        </w:div>
        <w:div w:id="966198431">
          <w:marLeft w:val="0"/>
          <w:marRight w:val="0"/>
          <w:marTop w:val="0"/>
          <w:marBottom w:val="0"/>
          <w:divBdr>
            <w:top w:val="none" w:sz="0" w:space="0" w:color="auto"/>
            <w:left w:val="none" w:sz="0" w:space="0" w:color="auto"/>
            <w:bottom w:val="none" w:sz="0" w:space="0" w:color="auto"/>
            <w:right w:val="none" w:sz="0" w:space="0" w:color="auto"/>
          </w:divBdr>
        </w:div>
        <w:div w:id="1630934157">
          <w:marLeft w:val="0"/>
          <w:marRight w:val="0"/>
          <w:marTop w:val="0"/>
          <w:marBottom w:val="0"/>
          <w:divBdr>
            <w:top w:val="none" w:sz="0" w:space="0" w:color="auto"/>
            <w:left w:val="none" w:sz="0" w:space="0" w:color="auto"/>
            <w:bottom w:val="none" w:sz="0" w:space="0" w:color="auto"/>
            <w:right w:val="none" w:sz="0" w:space="0" w:color="auto"/>
          </w:divBdr>
        </w:div>
        <w:div w:id="76368649">
          <w:marLeft w:val="0"/>
          <w:marRight w:val="0"/>
          <w:marTop w:val="0"/>
          <w:marBottom w:val="0"/>
          <w:divBdr>
            <w:top w:val="none" w:sz="0" w:space="0" w:color="auto"/>
            <w:left w:val="none" w:sz="0" w:space="0" w:color="auto"/>
            <w:bottom w:val="none" w:sz="0" w:space="0" w:color="auto"/>
            <w:right w:val="none" w:sz="0" w:space="0" w:color="auto"/>
          </w:divBdr>
        </w:div>
        <w:div w:id="664019635">
          <w:marLeft w:val="0"/>
          <w:marRight w:val="0"/>
          <w:marTop w:val="0"/>
          <w:marBottom w:val="0"/>
          <w:divBdr>
            <w:top w:val="none" w:sz="0" w:space="0" w:color="auto"/>
            <w:left w:val="none" w:sz="0" w:space="0" w:color="auto"/>
            <w:bottom w:val="none" w:sz="0" w:space="0" w:color="auto"/>
            <w:right w:val="none" w:sz="0" w:space="0" w:color="auto"/>
          </w:divBdr>
        </w:div>
        <w:div w:id="1109815651">
          <w:marLeft w:val="0"/>
          <w:marRight w:val="0"/>
          <w:marTop w:val="0"/>
          <w:marBottom w:val="0"/>
          <w:divBdr>
            <w:top w:val="none" w:sz="0" w:space="0" w:color="auto"/>
            <w:left w:val="none" w:sz="0" w:space="0" w:color="auto"/>
            <w:bottom w:val="none" w:sz="0" w:space="0" w:color="auto"/>
            <w:right w:val="none" w:sz="0" w:space="0" w:color="auto"/>
          </w:divBdr>
        </w:div>
        <w:div w:id="295064726">
          <w:marLeft w:val="0"/>
          <w:marRight w:val="0"/>
          <w:marTop w:val="0"/>
          <w:marBottom w:val="0"/>
          <w:divBdr>
            <w:top w:val="none" w:sz="0" w:space="0" w:color="auto"/>
            <w:left w:val="none" w:sz="0" w:space="0" w:color="auto"/>
            <w:bottom w:val="none" w:sz="0" w:space="0" w:color="auto"/>
            <w:right w:val="none" w:sz="0" w:space="0" w:color="auto"/>
          </w:divBdr>
        </w:div>
        <w:div w:id="470253283">
          <w:marLeft w:val="0"/>
          <w:marRight w:val="0"/>
          <w:marTop w:val="0"/>
          <w:marBottom w:val="0"/>
          <w:divBdr>
            <w:top w:val="none" w:sz="0" w:space="0" w:color="auto"/>
            <w:left w:val="none" w:sz="0" w:space="0" w:color="auto"/>
            <w:bottom w:val="none" w:sz="0" w:space="0" w:color="auto"/>
            <w:right w:val="none" w:sz="0" w:space="0" w:color="auto"/>
          </w:divBdr>
        </w:div>
        <w:div w:id="2061587110">
          <w:marLeft w:val="0"/>
          <w:marRight w:val="0"/>
          <w:marTop w:val="0"/>
          <w:marBottom w:val="0"/>
          <w:divBdr>
            <w:top w:val="none" w:sz="0" w:space="0" w:color="auto"/>
            <w:left w:val="none" w:sz="0" w:space="0" w:color="auto"/>
            <w:bottom w:val="none" w:sz="0" w:space="0" w:color="auto"/>
            <w:right w:val="none" w:sz="0" w:space="0" w:color="auto"/>
          </w:divBdr>
        </w:div>
        <w:div w:id="1457139715">
          <w:marLeft w:val="0"/>
          <w:marRight w:val="0"/>
          <w:marTop w:val="0"/>
          <w:marBottom w:val="0"/>
          <w:divBdr>
            <w:top w:val="none" w:sz="0" w:space="0" w:color="auto"/>
            <w:left w:val="none" w:sz="0" w:space="0" w:color="auto"/>
            <w:bottom w:val="none" w:sz="0" w:space="0" w:color="auto"/>
            <w:right w:val="none" w:sz="0" w:space="0" w:color="auto"/>
          </w:divBdr>
        </w:div>
        <w:div w:id="2058816755">
          <w:marLeft w:val="0"/>
          <w:marRight w:val="0"/>
          <w:marTop w:val="0"/>
          <w:marBottom w:val="0"/>
          <w:divBdr>
            <w:top w:val="none" w:sz="0" w:space="0" w:color="auto"/>
            <w:left w:val="none" w:sz="0" w:space="0" w:color="auto"/>
            <w:bottom w:val="none" w:sz="0" w:space="0" w:color="auto"/>
            <w:right w:val="none" w:sz="0" w:space="0" w:color="auto"/>
          </w:divBdr>
        </w:div>
        <w:div w:id="1470320456">
          <w:marLeft w:val="0"/>
          <w:marRight w:val="0"/>
          <w:marTop w:val="0"/>
          <w:marBottom w:val="0"/>
          <w:divBdr>
            <w:top w:val="none" w:sz="0" w:space="0" w:color="auto"/>
            <w:left w:val="none" w:sz="0" w:space="0" w:color="auto"/>
            <w:bottom w:val="none" w:sz="0" w:space="0" w:color="auto"/>
            <w:right w:val="none" w:sz="0" w:space="0" w:color="auto"/>
          </w:divBdr>
        </w:div>
        <w:div w:id="616523698">
          <w:marLeft w:val="0"/>
          <w:marRight w:val="0"/>
          <w:marTop w:val="0"/>
          <w:marBottom w:val="0"/>
          <w:divBdr>
            <w:top w:val="none" w:sz="0" w:space="0" w:color="auto"/>
            <w:left w:val="none" w:sz="0" w:space="0" w:color="auto"/>
            <w:bottom w:val="none" w:sz="0" w:space="0" w:color="auto"/>
            <w:right w:val="none" w:sz="0" w:space="0" w:color="auto"/>
          </w:divBdr>
        </w:div>
        <w:div w:id="1031995679">
          <w:marLeft w:val="0"/>
          <w:marRight w:val="0"/>
          <w:marTop w:val="0"/>
          <w:marBottom w:val="0"/>
          <w:divBdr>
            <w:top w:val="none" w:sz="0" w:space="0" w:color="auto"/>
            <w:left w:val="none" w:sz="0" w:space="0" w:color="auto"/>
            <w:bottom w:val="none" w:sz="0" w:space="0" w:color="auto"/>
            <w:right w:val="none" w:sz="0" w:space="0" w:color="auto"/>
          </w:divBdr>
        </w:div>
        <w:div w:id="315107979">
          <w:marLeft w:val="0"/>
          <w:marRight w:val="0"/>
          <w:marTop w:val="0"/>
          <w:marBottom w:val="0"/>
          <w:divBdr>
            <w:top w:val="none" w:sz="0" w:space="0" w:color="auto"/>
            <w:left w:val="none" w:sz="0" w:space="0" w:color="auto"/>
            <w:bottom w:val="none" w:sz="0" w:space="0" w:color="auto"/>
            <w:right w:val="none" w:sz="0" w:space="0" w:color="auto"/>
          </w:divBdr>
        </w:div>
        <w:div w:id="875435363">
          <w:marLeft w:val="0"/>
          <w:marRight w:val="0"/>
          <w:marTop w:val="0"/>
          <w:marBottom w:val="0"/>
          <w:divBdr>
            <w:top w:val="none" w:sz="0" w:space="0" w:color="auto"/>
            <w:left w:val="none" w:sz="0" w:space="0" w:color="auto"/>
            <w:bottom w:val="none" w:sz="0" w:space="0" w:color="auto"/>
            <w:right w:val="none" w:sz="0" w:space="0" w:color="auto"/>
          </w:divBdr>
        </w:div>
        <w:div w:id="219756701">
          <w:marLeft w:val="0"/>
          <w:marRight w:val="0"/>
          <w:marTop w:val="0"/>
          <w:marBottom w:val="0"/>
          <w:divBdr>
            <w:top w:val="none" w:sz="0" w:space="0" w:color="auto"/>
            <w:left w:val="none" w:sz="0" w:space="0" w:color="auto"/>
            <w:bottom w:val="none" w:sz="0" w:space="0" w:color="auto"/>
            <w:right w:val="none" w:sz="0" w:space="0" w:color="auto"/>
          </w:divBdr>
        </w:div>
        <w:div w:id="2059276315">
          <w:marLeft w:val="0"/>
          <w:marRight w:val="0"/>
          <w:marTop w:val="0"/>
          <w:marBottom w:val="0"/>
          <w:divBdr>
            <w:top w:val="none" w:sz="0" w:space="0" w:color="auto"/>
            <w:left w:val="none" w:sz="0" w:space="0" w:color="auto"/>
            <w:bottom w:val="none" w:sz="0" w:space="0" w:color="auto"/>
            <w:right w:val="none" w:sz="0" w:space="0" w:color="auto"/>
          </w:divBdr>
        </w:div>
        <w:div w:id="2037349307">
          <w:marLeft w:val="0"/>
          <w:marRight w:val="0"/>
          <w:marTop w:val="0"/>
          <w:marBottom w:val="0"/>
          <w:divBdr>
            <w:top w:val="none" w:sz="0" w:space="0" w:color="auto"/>
            <w:left w:val="none" w:sz="0" w:space="0" w:color="auto"/>
            <w:bottom w:val="none" w:sz="0" w:space="0" w:color="auto"/>
            <w:right w:val="none" w:sz="0" w:space="0" w:color="auto"/>
          </w:divBdr>
        </w:div>
        <w:div w:id="1426607473">
          <w:marLeft w:val="0"/>
          <w:marRight w:val="0"/>
          <w:marTop w:val="0"/>
          <w:marBottom w:val="0"/>
          <w:divBdr>
            <w:top w:val="none" w:sz="0" w:space="0" w:color="auto"/>
            <w:left w:val="none" w:sz="0" w:space="0" w:color="auto"/>
            <w:bottom w:val="none" w:sz="0" w:space="0" w:color="auto"/>
            <w:right w:val="none" w:sz="0" w:space="0" w:color="auto"/>
          </w:divBdr>
        </w:div>
        <w:div w:id="216555994">
          <w:marLeft w:val="0"/>
          <w:marRight w:val="0"/>
          <w:marTop w:val="0"/>
          <w:marBottom w:val="0"/>
          <w:divBdr>
            <w:top w:val="none" w:sz="0" w:space="0" w:color="auto"/>
            <w:left w:val="none" w:sz="0" w:space="0" w:color="auto"/>
            <w:bottom w:val="none" w:sz="0" w:space="0" w:color="auto"/>
            <w:right w:val="none" w:sz="0" w:space="0" w:color="auto"/>
          </w:divBdr>
        </w:div>
        <w:div w:id="541360026">
          <w:marLeft w:val="0"/>
          <w:marRight w:val="0"/>
          <w:marTop w:val="0"/>
          <w:marBottom w:val="0"/>
          <w:divBdr>
            <w:top w:val="none" w:sz="0" w:space="0" w:color="auto"/>
            <w:left w:val="none" w:sz="0" w:space="0" w:color="auto"/>
            <w:bottom w:val="none" w:sz="0" w:space="0" w:color="auto"/>
            <w:right w:val="none" w:sz="0" w:space="0" w:color="auto"/>
          </w:divBdr>
        </w:div>
        <w:div w:id="1488671637">
          <w:marLeft w:val="0"/>
          <w:marRight w:val="0"/>
          <w:marTop w:val="0"/>
          <w:marBottom w:val="0"/>
          <w:divBdr>
            <w:top w:val="none" w:sz="0" w:space="0" w:color="auto"/>
            <w:left w:val="none" w:sz="0" w:space="0" w:color="auto"/>
            <w:bottom w:val="none" w:sz="0" w:space="0" w:color="auto"/>
            <w:right w:val="none" w:sz="0" w:space="0" w:color="auto"/>
          </w:divBdr>
        </w:div>
        <w:div w:id="362828354">
          <w:marLeft w:val="0"/>
          <w:marRight w:val="0"/>
          <w:marTop w:val="0"/>
          <w:marBottom w:val="0"/>
          <w:divBdr>
            <w:top w:val="none" w:sz="0" w:space="0" w:color="auto"/>
            <w:left w:val="none" w:sz="0" w:space="0" w:color="auto"/>
            <w:bottom w:val="none" w:sz="0" w:space="0" w:color="auto"/>
            <w:right w:val="none" w:sz="0" w:space="0" w:color="auto"/>
          </w:divBdr>
        </w:div>
        <w:div w:id="1106583303">
          <w:marLeft w:val="0"/>
          <w:marRight w:val="0"/>
          <w:marTop w:val="0"/>
          <w:marBottom w:val="0"/>
          <w:divBdr>
            <w:top w:val="none" w:sz="0" w:space="0" w:color="auto"/>
            <w:left w:val="none" w:sz="0" w:space="0" w:color="auto"/>
            <w:bottom w:val="none" w:sz="0" w:space="0" w:color="auto"/>
            <w:right w:val="none" w:sz="0" w:space="0" w:color="auto"/>
          </w:divBdr>
        </w:div>
        <w:div w:id="1550846782">
          <w:marLeft w:val="0"/>
          <w:marRight w:val="0"/>
          <w:marTop w:val="0"/>
          <w:marBottom w:val="0"/>
          <w:divBdr>
            <w:top w:val="none" w:sz="0" w:space="0" w:color="auto"/>
            <w:left w:val="none" w:sz="0" w:space="0" w:color="auto"/>
            <w:bottom w:val="none" w:sz="0" w:space="0" w:color="auto"/>
            <w:right w:val="none" w:sz="0" w:space="0" w:color="auto"/>
          </w:divBdr>
        </w:div>
        <w:div w:id="1570068590">
          <w:marLeft w:val="0"/>
          <w:marRight w:val="0"/>
          <w:marTop w:val="0"/>
          <w:marBottom w:val="0"/>
          <w:divBdr>
            <w:top w:val="none" w:sz="0" w:space="0" w:color="auto"/>
            <w:left w:val="none" w:sz="0" w:space="0" w:color="auto"/>
            <w:bottom w:val="none" w:sz="0" w:space="0" w:color="auto"/>
            <w:right w:val="none" w:sz="0" w:space="0" w:color="auto"/>
          </w:divBdr>
        </w:div>
        <w:div w:id="456802643">
          <w:marLeft w:val="0"/>
          <w:marRight w:val="0"/>
          <w:marTop w:val="0"/>
          <w:marBottom w:val="0"/>
          <w:divBdr>
            <w:top w:val="none" w:sz="0" w:space="0" w:color="auto"/>
            <w:left w:val="none" w:sz="0" w:space="0" w:color="auto"/>
            <w:bottom w:val="none" w:sz="0" w:space="0" w:color="auto"/>
            <w:right w:val="none" w:sz="0" w:space="0" w:color="auto"/>
          </w:divBdr>
        </w:div>
        <w:div w:id="727071127">
          <w:marLeft w:val="0"/>
          <w:marRight w:val="0"/>
          <w:marTop w:val="0"/>
          <w:marBottom w:val="0"/>
          <w:divBdr>
            <w:top w:val="none" w:sz="0" w:space="0" w:color="auto"/>
            <w:left w:val="none" w:sz="0" w:space="0" w:color="auto"/>
            <w:bottom w:val="none" w:sz="0" w:space="0" w:color="auto"/>
            <w:right w:val="none" w:sz="0" w:space="0" w:color="auto"/>
          </w:divBdr>
        </w:div>
        <w:div w:id="2033530422">
          <w:marLeft w:val="0"/>
          <w:marRight w:val="0"/>
          <w:marTop w:val="0"/>
          <w:marBottom w:val="0"/>
          <w:divBdr>
            <w:top w:val="none" w:sz="0" w:space="0" w:color="auto"/>
            <w:left w:val="none" w:sz="0" w:space="0" w:color="auto"/>
            <w:bottom w:val="none" w:sz="0" w:space="0" w:color="auto"/>
            <w:right w:val="none" w:sz="0" w:space="0" w:color="auto"/>
          </w:divBdr>
        </w:div>
        <w:div w:id="1589847047">
          <w:marLeft w:val="0"/>
          <w:marRight w:val="0"/>
          <w:marTop w:val="0"/>
          <w:marBottom w:val="0"/>
          <w:divBdr>
            <w:top w:val="none" w:sz="0" w:space="0" w:color="auto"/>
            <w:left w:val="none" w:sz="0" w:space="0" w:color="auto"/>
            <w:bottom w:val="none" w:sz="0" w:space="0" w:color="auto"/>
            <w:right w:val="none" w:sz="0" w:space="0" w:color="auto"/>
          </w:divBdr>
        </w:div>
        <w:div w:id="887837260">
          <w:marLeft w:val="0"/>
          <w:marRight w:val="0"/>
          <w:marTop w:val="0"/>
          <w:marBottom w:val="0"/>
          <w:divBdr>
            <w:top w:val="none" w:sz="0" w:space="0" w:color="auto"/>
            <w:left w:val="none" w:sz="0" w:space="0" w:color="auto"/>
            <w:bottom w:val="none" w:sz="0" w:space="0" w:color="auto"/>
            <w:right w:val="none" w:sz="0" w:space="0" w:color="auto"/>
          </w:divBdr>
        </w:div>
        <w:div w:id="1434399364">
          <w:marLeft w:val="0"/>
          <w:marRight w:val="0"/>
          <w:marTop w:val="0"/>
          <w:marBottom w:val="0"/>
          <w:divBdr>
            <w:top w:val="none" w:sz="0" w:space="0" w:color="auto"/>
            <w:left w:val="none" w:sz="0" w:space="0" w:color="auto"/>
            <w:bottom w:val="none" w:sz="0" w:space="0" w:color="auto"/>
            <w:right w:val="none" w:sz="0" w:space="0" w:color="auto"/>
          </w:divBdr>
        </w:div>
        <w:div w:id="158926221">
          <w:marLeft w:val="0"/>
          <w:marRight w:val="0"/>
          <w:marTop w:val="0"/>
          <w:marBottom w:val="0"/>
          <w:divBdr>
            <w:top w:val="none" w:sz="0" w:space="0" w:color="auto"/>
            <w:left w:val="none" w:sz="0" w:space="0" w:color="auto"/>
            <w:bottom w:val="none" w:sz="0" w:space="0" w:color="auto"/>
            <w:right w:val="none" w:sz="0" w:space="0" w:color="auto"/>
          </w:divBdr>
        </w:div>
        <w:div w:id="2050449277">
          <w:marLeft w:val="0"/>
          <w:marRight w:val="0"/>
          <w:marTop w:val="0"/>
          <w:marBottom w:val="0"/>
          <w:divBdr>
            <w:top w:val="none" w:sz="0" w:space="0" w:color="auto"/>
            <w:left w:val="none" w:sz="0" w:space="0" w:color="auto"/>
            <w:bottom w:val="none" w:sz="0" w:space="0" w:color="auto"/>
            <w:right w:val="none" w:sz="0" w:space="0" w:color="auto"/>
          </w:divBdr>
        </w:div>
        <w:div w:id="1426152899">
          <w:marLeft w:val="0"/>
          <w:marRight w:val="0"/>
          <w:marTop w:val="0"/>
          <w:marBottom w:val="0"/>
          <w:divBdr>
            <w:top w:val="none" w:sz="0" w:space="0" w:color="auto"/>
            <w:left w:val="none" w:sz="0" w:space="0" w:color="auto"/>
            <w:bottom w:val="none" w:sz="0" w:space="0" w:color="auto"/>
            <w:right w:val="none" w:sz="0" w:space="0" w:color="auto"/>
          </w:divBdr>
        </w:div>
        <w:div w:id="840849048">
          <w:marLeft w:val="0"/>
          <w:marRight w:val="0"/>
          <w:marTop w:val="0"/>
          <w:marBottom w:val="0"/>
          <w:divBdr>
            <w:top w:val="none" w:sz="0" w:space="0" w:color="auto"/>
            <w:left w:val="none" w:sz="0" w:space="0" w:color="auto"/>
            <w:bottom w:val="none" w:sz="0" w:space="0" w:color="auto"/>
            <w:right w:val="none" w:sz="0" w:space="0" w:color="auto"/>
          </w:divBdr>
        </w:div>
        <w:div w:id="358315092">
          <w:marLeft w:val="0"/>
          <w:marRight w:val="0"/>
          <w:marTop w:val="0"/>
          <w:marBottom w:val="0"/>
          <w:divBdr>
            <w:top w:val="none" w:sz="0" w:space="0" w:color="auto"/>
            <w:left w:val="none" w:sz="0" w:space="0" w:color="auto"/>
            <w:bottom w:val="none" w:sz="0" w:space="0" w:color="auto"/>
            <w:right w:val="none" w:sz="0" w:space="0" w:color="auto"/>
          </w:divBdr>
        </w:div>
        <w:div w:id="1975518618">
          <w:marLeft w:val="0"/>
          <w:marRight w:val="0"/>
          <w:marTop w:val="0"/>
          <w:marBottom w:val="0"/>
          <w:divBdr>
            <w:top w:val="none" w:sz="0" w:space="0" w:color="auto"/>
            <w:left w:val="none" w:sz="0" w:space="0" w:color="auto"/>
            <w:bottom w:val="none" w:sz="0" w:space="0" w:color="auto"/>
            <w:right w:val="none" w:sz="0" w:space="0" w:color="auto"/>
          </w:divBdr>
        </w:div>
        <w:div w:id="17320548">
          <w:marLeft w:val="0"/>
          <w:marRight w:val="0"/>
          <w:marTop w:val="0"/>
          <w:marBottom w:val="0"/>
          <w:divBdr>
            <w:top w:val="none" w:sz="0" w:space="0" w:color="auto"/>
            <w:left w:val="none" w:sz="0" w:space="0" w:color="auto"/>
            <w:bottom w:val="none" w:sz="0" w:space="0" w:color="auto"/>
            <w:right w:val="none" w:sz="0" w:space="0" w:color="auto"/>
          </w:divBdr>
        </w:div>
        <w:div w:id="88351056">
          <w:marLeft w:val="0"/>
          <w:marRight w:val="0"/>
          <w:marTop w:val="0"/>
          <w:marBottom w:val="0"/>
          <w:divBdr>
            <w:top w:val="none" w:sz="0" w:space="0" w:color="auto"/>
            <w:left w:val="none" w:sz="0" w:space="0" w:color="auto"/>
            <w:bottom w:val="none" w:sz="0" w:space="0" w:color="auto"/>
            <w:right w:val="none" w:sz="0" w:space="0" w:color="auto"/>
          </w:divBdr>
        </w:div>
        <w:div w:id="31662731">
          <w:marLeft w:val="0"/>
          <w:marRight w:val="0"/>
          <w:marTop w:val="0"/>
          <w:marBottom w:val="0"/>
          <w:divBdr>
            <w:top w:val="none" w:sz="0" w:space="0" w:color="auto"/>
            <w:left w:val="none" w:sz="0" w:space="0" w:color="auto"/>
            <w:bottom w:val="none" w:sz="0" w:space="0" w:color="auto"/>
            <w:right w:val="none" w:sz="0" w:space="0" w:color="auto"/>
          </w:divBdr>
        </w:div>
        <w:div w:id="993146373">
          <w:marLeft w:val="0"/>
          <w:marRight w:val="0"/>
          <w:marTop w:val="0"/>
          <w:marBottom w:val="0"/>
          <w:divBdr>
            <w:top w:val="none" w:sz="0" w:space="0" w:color="auto"/>
            <w:left w:val="none" w:sz="0" w:space="0" w:color="auto"/>
            <w:bottom w:val="none" w:sz="0" w:space="0" w:color="auto"/>
            <w:right w:val="none" w:sz="0" w:space="0" w:color="auto"/>
          </w:divBdr>
        </w:div>
        <w:div w:id="2075198398">
          <w:marLeft w:val="0"/>
          <w:marRight w:val="0"/>
          <w:marTop w:val="0"/>
          <w:marBottom w:val="0"/>
          <w:divBdr>
            <w:top w:val="none" w:sz="0" w:space="0" w:color="auto"/>
            <w:left w:val="none" w:sz="0" w:space="0" w:color="auto"/>
            <w:bottom w:val="none" w:sz="0" w:space="0" w:color="auto"/>
            <w:right w:val="none" w:sz="0" w:space="0" w:color="auto"/>
          </w:divBdr>
        </w:div>
        <w:div w:id="340477255">
          <w:marLeft w:val="0"/>
          <w:marRight w:val="0"/>
          <w:marTop w:val="0"/>
          <w:marBottom w:val="0"/>
          <w:divBdr>
            <w:top w:val="none" w:sz="0" w:space="0" w:color="auto"/>
            <w:left w:val="none" w:sz="0" w:space="0" w:color="auto"/>
            <w:bottom w:val="none" w:sz="0" w:space="0" w:color="auto"/>
            <w:right w:val="none" w:sz="0" w:space="0" w:color="auto"/>
          </w:divBdr>
        </w:div>
        <w:div w:id="1676573815">
          <w:marLeft w:val="0"/>
          <w:marRight w:val="0"/>
          <w:marTop w:val="0"/>
          <w:marBottom w:val="0"/>
          <w:divBdr>
            <w:top w:val="none" w:sz="0" w:space="0" w:color="auto"/>
            <w:left w:val="none" w:sz="0" w:space="0" w:color="auto"/>
            <w:bottom w:val="none" w:sz="0" w:space="0" w:color="auto"/>
            <w:right w:val="none" w:sz="0" w:space="0" w:color="auto"/>
          </w:divBdr>
        </w:div>
        <w:div w:id="45493390">
          <w:marLeft w:val="0"/>
          <w:marRight w:val="0"/>
          <w:marTop w:val="0"/>
          <w:marBottom w:val="0"/>
          <w:divBdr>
            <w:top w:val="none" w:sz="0" w:space="0" w:color="auto"/>
            <w:left w:val="none" w:sz="0" w:space="0" w:color="auto"/>
            <w:bottom w:val="none" w:sz="0" w:space="0" w:color="auto"/>
            <w:right w:val="none" w:sz="0" w:space="0" w:color="auto"/>
          </w:divBdr>
        </w:div>
        <w:div w:id="1647314201">
          <w:marLeft w:val="0"/>
          <w:marRight w:val="0"/>
          <w:marTop w:val="0"/>
          <w:marBottom w:val="0"/>
          <w:divBdr>
            <w:top w:val="none" w:sz="0" w:space="0" w:color="auto"/>
            <w:left w:val="none" w:sz="0" w:space="0" w:color="auto"/>
            <w:bottom w:val="none" w:sz="0" w:space="0" w:color="auto"/>
            <w:right w:val="none" w:sz="0" w:space="0" w:color="auto"/>
          </w:divBdr>
        </w:div>
        <w:div w:id="576138751">
          <w:marLeft w:val="0"/>
          <w:marRight w:val="0"/>
          <w:marTop w:val="0"/>
          <w:marBottom w:val="0"/>
          <w:divBdr>
            <w:top w:val="none" w:sz="0" w:space="0" w:color="auto"/>
            <w:left w:val="none" w:sz="0" w:space="0" w:color="auto"/>
            <w:bottom w:val="none" w:sz="0" w:space="0" w:color="auto"/>
            <w:right w:val="none" w:sz="0" w:space="0" w:color="auto"/>
          </w:divBdr>
        </w:div>
        <w:div w:id="682979931">
          <w:marLeft w:val="0"/>
          <w:marRight w:val="0"/>
          <w:marTop w:val="0"/>
          <w:marBottom w:val="0"/>
          <w:divBdr>
            <w:top w:val="none" w:sz="0" w:space="0" w:color="auto"/>
            <w:left w:val="none" w:sz="0" w:space="0" w:color="auto"/>
            <w:bottom w:val="none" w:sz="0" w:space="0" w:color="auto"/>
            <w:right w:val="none" w:sz="0" w:space="0" w:color="auto"/>
          </w:divBdr>
        </w:div>
        <w:div w:id="1028870318">
          <w:marLeft w:val="0"/>
          <w:marRight w:val="0"/>
          <w:marTop w:val="0"/>
          <w:marBottom w:val="0"/>
          <w:divBdr>
            <w:top w:val="none" w:sz="0" w:space="0" w:color="auto"/>
            <w:left w:val="none" w:sz="0" w:space="0" w:color="auto"/>
            <w:bottom w:val="none" w:sz="0" w:space="0" w:color="auto"/>
            <w:right w:val="none" w:sz="0" w:space="0" w:color="auto"/>
          </w:divBdr>
        </w:div>
        <w:div w:id="1174148691">
          <w:marLeft w:val="0"/>
          <w:marRight w:val="0"/>
          <w:marTop w:val="0"/>
          <w:marBottom w:val="0"/>
          <w:divBdr>
            <w:top w:val="none" w:sz="0" w:space="0" w:color="auto"/>
            <w:left w:val="none" w:sz="0" w:space="0" w:color="auto"/>
            <w:bottom w:val="none" w:sz="0" w:space="0" w:color="auto"/>
            <w:right w:val="none" w:sz="0" w:space="0" w:color="auto"/>
          </w:divBdr>
        </w:div>
        <w:div w:id="1949728396">
          <w:marLeft w:val="0"/>
          <w:marRight w:val="0"/>
          <w:marTop w:val="0"/>
          <w:marBottom w:val="0"/>
          <w:divBdr>
            <w:top w:val="none" w:sz="0" w:space="0" w:color="auto"/>
            <w:left w:val="none" w:sz="0" w:space="0" w:color="auto"/>
            <w:bottom w:val="none" w:sz="0" w:space="0" w:color="auto"/>
            <w:right w:val="none" w:sz="0" w:space="0" w:color="auto"/>
          </w:divBdr>
        </w:div>
        <w:div w:id="1049293">
          <w:marLeft w:val="0"/>
          <w:marRight w:val="0"/>
          <w:marTop w:val="0"/>
          <w:marBottom w:val="0"/>
          <w:divBdr>
            <w:top w:val="none" w:sz="0" w:space="0" w:color="auto"/>
            <w:left w:val="none" w:sz="0" w:space="0" w:color="auto"/>
            <w:bottom w:val="none" w:sz="0" w:space="0" w:color="auto"/>
            <w:right w:val="none" w:sz="0" w:space="0" w:color="auto"/>
          </w:divBdr>
        </w:div>
        <w:div w:id="26956097">
          <w:marLeft w:val="0"/>
          <w:marRight w:val="0"/>
          <w:marTop w:val="0"/>
          <w:marBottom w:val="0"/>
          <w:divBdr>
            <w:top w:val="none" w:sz="0" w:space="0" w:color="auto"/>
            <w:left w:val="none" w:sz="0" w:space="0" w:color="auto"/>
            <w:bottom w:val="none" w:sz="0" w:space="0" w:color="auto"/>
            <w:right w:val="none" w:sz="0" w:space="0" w:color="auto"/>
          </w:divBdr>
        </w:div>
        <w:div w:id="951860415">
          <w:marLeft w:val="0"/>
          <w:marRight w:val="0"/>
          <w:marTop w:val="0"/>
          <w:marBottom w:val="0"/>
          <w:divBdr>
            <w:top w:val="none" w:sz="0" w:space="0" w:color="auto"/>
            <w:left w:val="none" w:sz="0" w:space="0" w:color="auto"/>
            <w:bottom w:val="none" w:sz="0" w:space="0" w:color="auto"/>
            <w:right w:val="none" w:sz="0" w:space="0" w:color="auto"/>
          </w:divBdr>
        </w:div>
        <w:div w:id="1997029673">
          <w:marLeft w:val="0"/>
          <w:marRight w:val="0"/>
          <w:marTop w:val="0"/>
          <w:marBottom w:val="0"/>
          <w:divBdr>
            <w:top w:val="none" w:sz="0" w:space="0" w:color="auto"/>
            <w:left w:val="none" w:sz="0" w:space="0" w:color="auto"/>
            <w:bottom w:val="none" w:sz="0" w:space="0" w:color="auto"/>
            <w:right w:val="none" w:sz="0" w:space="0" w:color="auto"/>
          </w:divBdr>
        </w:div>
        <w:div w:id="1581678343">
          <w:marLeft w:val="0"/>
          <w:marRight w:val="0"/>
          <w:marTop w:val="0"/>
          <w:marBottom w:val="0"/>
          <w:divBdr>
            <w:top w:val="none" w:sz="0" w:space="0" w:color="auto"/>
            <w:left w:val="none" w:sz="0" w:space="0" w:color="auto"/>
            <w:bottom w:val="none" w:sz="0" w:space="0" w:color="auto"/>
            <w:right w:val="none" w:sz="0" w:space="0" w:color="auto"/>
          </w:divBdr>
        </w:div>
        <w:div w:id="1328941434">
          <w:marLeft w:val="0"/>
          <w:marRight w:val="0"/>
          <w:marTop w:val="0"/>
          <w:marBottom w:val="0"/>
          <w:divBdr>
            <w:top w:val="none" w:sz="0" w:space="0" w:color="auto"/>
            <w:left w:val="none" w:sz="0" w:space="0" w:color="auto"/>
            <w:bottom w:val="none" w:sz="0" w:space="0" w:color="auto"/>
            <w:right w:val="none" w:sz="0" w:space="0" w:color="auto"/>
          </w:divBdr>
        </w:div>
        <w:div w:id="597256940">
          <w:marLeft w:val="0"/>
          <w:marRight w:val="0"/>
          <w:marTop w:val="0"/>
          <w:marBottom w:val="0"/>
          <w:divBdr>
            <w:top w:val="none" w:sz="0" w:space="0" w:color="auto"/>
            <w:left w:val="none" w:sz="0" w:space="0" w:color="auto"/>
            <w:bottom w:val="none" w:sz="0" w:space="0" w:color="auto"/>
            <w:right w:val="none" w:sz="0" w:space="0" w:color="auto"/>
          </w:divBdr>
        </w:div>
        <w:div w:id="2031952003">
          <w:marLeft w:val="0"/>
          <w:marRight w:val="0"/>
          <w:marTop w:val="0"/>
          <w:marBottom w:val="0"/>
          <w:divBdr>
            <w:top w:val="none" w:sz="0" w:space="0" w:color="auto"/>
            <w:left w:val="none" w:sz="0" w:space="0" w:color="auto"/>
            <w:bottom w:val="none" w:sz="0" w:space="0" w:color="auto"/>
            <w:right w:val="none" w:sz="0" w:space="0" w:color="auto"/>
          </w:divBdr>
        </w:div>
        <w:div w:id="1359697589">
          <w:marLeft w:val="0"/>
          <w:marRight w:val="0"/>
          <w:marTop w:val="0"/>
          <w:marBottom w:val="0"/>
          <w:divBdr>
            <w:top w:val="none" w:sz="0" w:space="0" w:color="auto"/>
            <w:left w:val="none" w:sz="0" w:space="0" w:color="auto"/>
            <w:bottom w:val="none" w:sz="0" w:space="0" w:color="auto"/>
            <w:right w:val="none" w:sz="0" w:space="0" w:color="auto"/>
          </w:divBdr>
        </w:div>
        <w:div w:id="1874610868">
          <w:marLeft w:val="0"/>
          <w:marRight w:val="0"/>
          <w:marTop w:val="0"/>
          <w:marBottom w:val="0"/>
          <w:divBdr>
            <w:top w:val="none" w:sz="0" w:space="0" w:color="auto"/>
            <w:left w:val="none" w:sz="0" w:space="0" w:color="auto"/>
            <w:bottom w:val="none" w:sz="0" w:space="0" w:color="auto"/>
            <w:right w:val="none" w:sz="0" w:space="0" w:color="auto"/>
          </w:divBdr>
        </w:div>
        <w:div w:id="128209238">
          <w:marLeft w:val="0"/>
          <w:marRight w:val="0"/>
          <w:marTop w:val="0"/>
          <w:marBottom w:val="0"/>
          <w:divBdr>
            <w:top w:val="none" w:sz="0" w:space="0" w:color="auto"/>
            <w:left w:val="none" w:sz="0" w:space="0" w:color="auto"/>
            <w:bottom w:val="none" w:sz="0" w:space="0" w:color="auto"/>
            <w:right w:val="none" w:sz="0" w:space="0" w:color="auto"/>
          </w:divBdr>
        </w:div>
        <w:div w:id="1792895243">
          <w:marLeft w:val="0"/>
          <w:marRight w:val="0"/>
          <w:marTop w:val="0"/>
          <w:marBottom w:val="0"/>
          <w:divBdr>
            <w:top w:val="none" w:sz="0" w:space="0" w:color="auto"/>
            <w:left w:val="none" w:sz="0" w:space="0" w:color="auto"/>
            <w:bottom w:val="none" w:sz="0" w:space="0" w:color="auto"/>
            <w:right w:val="none" w:sz="0" w:space="0" w:color="auto"/>
          </w:divBdr>
        </w:div>
        <w:div w:id="1818768140">
          <w:marLeft w:val="0"/>
          <w:marRight w:val="0"/>
          <w:marTop w:val="0"/>
          <w:marBottom w:val="0"/>
          <w:divBdr>
            <w:top w:val="none" w:sz="0" w:space="0" w:color="auto"/>
            <w:left w:val="none" w:sz="0" w:space="0" w:color="auto"/>
            <w:bottom w:val="none" w:sz="0" w:space="0" w:color="auto"/>
            <w:right w:val="none" w:sz="0" w:space="0" w:color="auto"/>
          </w:divBdr>
        </w:div>
        <w:div w:id="1873876845">
          <w:marLeft w:val="0"/>
          <w:marRight w:val="0"/>
          <w:marTop w:val="0"/>
          <w:marBottom w:val="0"/>
          <w:divBdr>
            <w:top w:val="none" w:sz="0" w:space="0" w:color="auto"/>
            <w:left w:val="none" w:sz="0" w:space="0" w:color="auto"/>
            <w:bottom w:val="none" w:sz="0" w:space="0" w:color="auto"/>
            <w:right w:val="none" w:sz="0" w:space="0" w:color="auto"/>
          </w:divBdr>
        </w:div>
        <w:div w:id="1371034762">
          <w:marLeft w:val="0"/>
          <w:marRight w:val="0"/>
          <w:marTop w:val="0"/>
          <w:marBottom w:val="0"/>
          <w:divBdr>
            <w:top w:val="none" w:sz="0" w:space="0" w:color="auto"/>
            <w:left w:val="none" w:sz="0" w:space="0" w:color="auto"/>
            <w:bottom w:val="none" w:sz="0" w:space="0" w:color="auto"/>
            <w:right w:val="none" w:sz="0" w:space="0" w:color="auto"/>
          </w:divBdr>
        </w:div>
        <w:div w:id="1180776919">
          <w:marLeft w:val="0"/>
          <w:marRight w:val="0"/>
          <w:marTop w:val="0"/>
          <w:marBottom w:val="0"/>
          <w:divBdr>
            <w:top w:val="none" w:sz="0" w:space="0" w:color="auto"/>
            <w:left w:val="none" w:sz="0" w:space="0" w:color="auto"/>
            <w:bottom w:val="none" w:sz="0" w:space="0" w:color="auto"/>
            <w:right w:val="none" w:sz="0" w:space="0" w:color="auto"/>
          </w:divBdr>
        </w:div>
        <w:div w:id="308828785">
          <w:marLeft w:val="0"/>
          <w:marRight w:val="0"/>
          <w:marTop w:val="0"/>
          <w:marBottom w:val="0"/>
          <w:divBdr>
            <w:top w:val="none" w:sz="0" w:space="0" w:color="auto"/>
            <w:left w:val="none" w:sz="0" w:space="0" w:color="auto"/>
            <w:bottom w:val="none" w:sz="0" w:space="0" w:color="auto"/>
            <w:right w:val="none" w:sz="0" w:space="0" w:color="auto"/>
          </w:divBdr>
        </w:div>
        <w:div w:id="1445266341">
          <w:marLeft w:val="0"/>
          <w:marRight w:val="0"/>
          <w:marTop w:val="0"/>
          <w:marBottom w:val="0"/>
          <w:divBdr>
            <w:top w:val="none" w:sz="0" w:space="0" w:color="auto"/>
            <w:left w:val="none" w:sz="0" w:space="0" w:color="auto"/>
            <w:bottom w:val="none" w:sz="0" w:space="0" w:color="auto"/>
            <w:right w:val="none" w:sz="0" w:space="0" w:color="auto"/>
          </w:divBdr>
        </w:div>
        <w:div w:id="1329479099">
          <w:marLeft w:val="0"/>
          <w:marRight w:val="0"/>
          <w:marTop w:val="0"/>
          <w:marBottom w:val="0"/>
          <w:divBdr>
            <w:top w:val="none" w:sz="0" w:space="0" w:color="auto"/>
            <w:left w:val="none" w:sz="0" w:space="0" w:color="auto"/>
            <w:bottom w:val="none" w:sz="0" w:space="0" w:color="auto"/>
            <w:right w:val="none" w:sz="0" w:space="0" w:color="auto"/>
          </w:divBdr>
        </w:div>
        <w:div w:id="1412849986">
          <w:marLeft w:val="0"/>
          <w:marRight w:val="0"/>
          <w:marTop w:val="0"/>
          <w:marBottom w:val="0"/>
          <w:divBdr>
            <w:top w:val="none" w:sz="0" w:space="0" w:color="auto"/>
            <w:left w:val="none" w:sz="0" w:space="0" w:color="auto"/>
            <w:bottom w:val="none" w:sz="0" w:space="0" w:color="auto"/>
            <w:right w:val="none" w:sz="0" w:space="0" w:color="auto"/>
          </w:divBdr>
        </w:div>
        <w:div w:id="872573772">
          <w:marLeft w:val="0"/>
          <w:marRight w:val="0"/>
          <w:marTop w:val="0"/>
          <w:marBottom w:val="0"/>
          <w:divBdr>
            <w:top w:val="none" w:sz="0" w:space="0" w:color="auto"/>
            <w:left w:val="none" w:sz="0" w:space="0" w:color="auto"/>
            <w:bottom w:val="none" w:sz="0" w:space="0" w:color="auto"/>
            <w:right w:val="none" w:sz="0" w:space="0" w:color="auto"/>
          </w:divBdr>
        </w:div>
        <w:div w:id="1676302533">
          <w:marLeft w:val="0"/>
          <w:marRight w:val="0"/>
          <w:marTop w:val="0"/>
          <w:marBottom w:val="0"/>
          <w:divBdr>
            <w:top w:val="none" w:sz="0" w:space="0" w:color="auto"/>
            <w:left w:val="none" w:sz="0" w:space="0" w:color="auto"/>
            <w:bottom w:val="none" w:sz="0" w:space="0" w:color="auto"/>
            <w:right w:val="none" w:sz="0" w:space="0" w:color="auto"/>
          </w:divBdr>
        </w:div>
        <w:div w:id="495460492">
          <w:marLeft w:val="0"/>
          <w:marRight w:val="0"/>
          <w:marTop w:val="0"/>
          <w:marBottom w:val="0"/>
          <w:divBdr>
            <w:top w:val="none" w:sz="0" w:space="0" w:color="auto"/>
            <w:left w:val="none" w:sz="0" w:space="0" w:color="auto"/>
            <w:bottom w:val="none" w:sz="0" w:space="0" w:color="auto"/>
            <w:right w:val="none" w:sz="0" w:space="0" w:color="auto"/>
          </w:divBdr>
        </w:div>
        <w:div w:id="561411858">
          <w:marLeft w:val="0"/>
          <w:marRight w:val="0"/>
          <w:marTop w:val="0"/>
          <w:marBottom w:val="0"/>
          <w:divBdr>
            <w:top w:val="none" w:sz="0" w:space="0" w:color="auto"/>
            <w:left w:val="none" w:sz="0" w:space="0" w:color="auto"/>
            <w:bottom w:val="none" w:sz="0" w:space="0" w:color="auto"/>
            <w:right w:val="none" w:sz="0" w:space="0" w:color="auto"/>
          </w:divBdr>
        </w:div>
        <w:div w:id="245111611">
          <w:marLeft w:val="0"/>
          <w:marRight w:val="0"/>
          <w:marTop w:val="0"/>
          <w:marBottom w:val="0"/>
          <w:divBdr>
            <w:top w:val="none" w:sz="0" w:space="0" w:color="auto"/>
            <w:left w:val="none" w:sz="0" w:space="0" w:color="auto"/>
            <w:bottom w:val="none" w:sz="0" w:space="0" w:color="auto"/>
            <w:right w:val="none" w:sz="0" w:space="0" w:color="auto"/>
          </w:divBdr>
        </w:div>
        <w:div w:id="649019198">
          <w:marLeft w:val="0"/>
          <w:marRight w:val="0"/>
          <w:marTop w:val="0"/>
          <w:marBottom w:val="0"/>
          <w:divBdr>
            <w:top w:val="none" w:sz="0" w:space="0" w:color="auto"/>
            <w:left w:val="none" w:sz="0" w:space="0" w:color="auto"/>
            <w:bottom w:val="none" w:sz="0" w:space="0" w:color="auto"/>
            <w:right w:val="none" w:sz="0" w:space="0" w:color="auto"/>
          </w:divBdr>
        </w:div>
        <w:div w:id="1220283068">
          <w:marLeft w:val="0"/>
          <w:marRight w:val="0"/>
          <w:marTop w:val="0"/>
          <w:marBottom w:val="0"/>
          <w:divBdr>
            <w:top w:val="none" w:sz="0" w:space="0" w:color="auto"/>
            <w:left w:val="none" w:sz="0" w:space="0" w:color="auto"/>
            <w:bottom w:val="none" w:sz="0" w:space="0" w:color="auto"/>
            <w:right w:val="none" w:sz="0" w:space="0" w:color="auto"/>
          </w:divBdr>
        </w:div>
        <w:div w:id="1760905014">
          <w:marLeft w:val="0"/>
          <w:marRight w:val="0"/>
          <w:marTop w:val="0"/>
          <w:marBottom w:val="0"/>
          <w:divBdr>
            <w:top w:val="none" w:sz="0" w:space="0" w:color="auto"/>
            <w:left w:val="none" w:sz="0" w:space="0" w:color="auto"/>
            <w:bottom w:val="none" w:sz="0" w:space="0" w:color="auto"/>
            <w:right w:val="none" w:sz="0" w:space="0" w:color="auto"/>
          </w:divBdr>
        </w:div>
        <w:div w:id="157622927">
          <w:marLeft w:val="0"/>
          <w:marRight w:val="0"/>
          <w:marTop w:val="0"/>
          <w:marBottom w:val="0"/>
          <w:divBdr>
            <w:top w:val="none" w:sz="0" w:space="0" w:color="auto"/>
            <w:left w:val="none" w:sz="0" w:space="0" w:color="auto"/>
            <w:bottom w:val="none" w:sz="0" w:space="0" w:color="auto"/>
            <w:right w:val="none" w:sz="0" w:space="0" w:color="auto"/>
          </w:divBdr>
        </w:div>
        <w:div w:id="1415394998">
          <w:marLeft w:val="0"/>
          <w:marRight w:val="0"/>
          <w:marTop w:val="0"/>
          <w:marBottom w:val="0"/>
          <w:divBdr>
            <w:top w:val="none" w:sz="0" w:space="0" w:color="auto"/>
            <w:left w:val="none" w:sz="0" w:space="0" w:color="auto"/>
            <w:bottom w:val="none" w:sz="0" w:space="0" w:color="auto"/>
            <w:right w:val="none" w:sz="0" w:space="0" w:color="auto"/>
          </w:divBdr>
        </w:div>
        <w:div w:id="1971477952">
          <w:marLeft w:val="0"/>
          <w:marRight w:val="0"/>
          <w:marTop w:val="0"/>
          <w:marBottom w:val="0"/>
          <w:divBdr>
            <w:top w:val="none" w:sz="0" w:space="0" w:color="auto"/>
            <w:left w:val="none" w:sz="0" w:space="0" w:color="auto"/>
            <w:bottom w:val="none" w:sz="0" w:space="0" w:color="auto"/>
            <w:right w:val="none" w:sz="0" w:space="0" w:color="auto"/>
          </w:divBdr>
        </w:div>
        <w:div w:id="832336425">
          <w:marLeft w:val="0"/>
          <w:marRight w:val="0"/>
          <w:marTop w:val="0"/>
          <w:marBottom w:val="0"/>
          <w:divBdr>
            <w:top w:val="none" w:sz="0" w:space="0" w:color="auto"/>
            <w:left w:val="none" w:sz="0" w:space="0" w:color="auto"/>
            <w:bottom w:val="none" w:sz="0" w:space="0" w:color="auto"/>
            <w:right w:val="none" w:sz="0" w:space="0" w:color="auto"/>
          </w:divBdr>
        </w:div>
        <w:div w:id="1015112699">
          <w:marLeft w:val="0"/>
          <w:marRight w:val="0"/>
          <w:marTop w:val="0"/>
          <w:marBottom w:val="0"/>
          <w:divBdr>
            <w:top w:val="none" w:sz="0" w:space="0" w:color="auto"/>
            <w:left w:val="none" w:sz="0" w:space="0" w:color="auto"/>
            <w:bottom w:val="none" w:sz="0" w:space="0" w:color="auto"/>
            <w:right w:val="none" w:sz="0" w:space="0" w:color="auto"/>
          </w:divBdr>
        </w:div>
        <w:div w:id="1022048712">
          <w:marLeft w:val="0"/>
          <w:marRight w:val="0"/>
          <w:marTop w:val="0"/>
          <w:marBottom w:val="0"/>
          <w:divBdr>
            <w:top w:val="none" w:sz="0" w:space="0" w:color="auto"/>
            <w:left w:val="none" w:sz="0" w:space="0" w:color="auto"/>
            <w:bottom w:val="none" w:sz="0" w:space="0" w:color="auto"/>
            <w:right w:val="none" w:sz="0" w:space="0" w:color="auto"/>
          </w:divBdr>
        </w:div>
        <w:div w:id="1281113338">
          <w:marLeft w:val="0"/>
          <w:marRight w:val="0"/>
          <w:marTop w:val="0"/>
          <w:marBottom w:val="0"/>
          <w:divBdr>
            <w:top w:val="none" w:sz="0" w:space="0" w:color="auto"/>
            <w:left w:val="none" w:sz="0" w:space="0" w:color="auto"/>
            <w:bottom w:val="none" w:sz="0" w:space="0" w:color="auto"/>
            <w:right w:val="none" w:sz="0" w:space="0" w:color="auto"/>
          </w:divBdr>
        </w:div>
        <w:div w:id="1388334632">
          <w:marLeft w:val="0"/>
          <w:marRight w:val="0"/>
          <w:marTop w:val="0"/>
          <w:marBottom w:val="0"/>
          <w:divBdr>
            <w:top w:val="none" w:sz="0" w:space="0" w:color="auto"/>
            <w:left w:val="none" w:sz="0" w:space="0" w:color="auto"/>
            <w:bottom w:val="none" w:sz="0" w:space="0" w:color="auto"/>
            <w:right w:val="none" w:sz="0" w:space="0" w:color="auto"/>
          </w:divBdr>
        </w:div>
        <w:div w:id="2068799023">
          <w:marLeft w:val="0"/>
          <w:marRight w:val="0"/>
          <w:marTop w:val="0"/>
          <w:marBottom w:val="0"/>
          <w:divBdr>
            <w:top w:val="none" w:sz="0" w:space="0" w:color="auto"/>
            <w:left w:val="none" w:sz="0" w:space="0" w:color="auto"/>
            <w:bottom w:val="none" w:sz="0" w:space="0" w:color="auto"/>
            <w:right w:val="none" w:sz="0" w:space="0" w:color="auto"/>
          </w:divBdr>
        </w:div>
        <w:div w:id="1622031533">
          <w:marLeft w:val="0"/>
          <w:marRight w:val="0"/>
          <w:marTop w:val="0"/>
          <w:marBottom w:val="0"/>
          <w:divBdr>
            <w:top w:val="none" w:sz="0" w:space="0" w:color="auto"/>
            <w:left w:val="none" w:sz="0" w:space="0" w:color="auto"/>
            <w:bottom w:val="none" w:sz="0" w:space="0" w:color="auto"/>
            <w:right w:val="none" w:sz="0" w:space="0" w:color="auto"/>
          </w:divBdr>
        </w:div>
        <w:div w:id="1463696500">
          <w:marLeft w:val="0"/>
          <w:marRight w:val="0"/>
          <w:marTop w:val="0"/>
          <w:marBottom w:val="0"/>
          <w:divBdr>
            <w:top w:val="none" w:sz="0" w:space="0" w:color="auto"/>
            <w:left w:val="none" w:sz="0" w:space="0" w:color="auto"/>
            <w:bottom w:val="none" w:sz="0" w:space="0" w:color="auto"/>
            <w:right w:val="none" w:sz="0" w:space="0" w:color="auto"/>
          </w:divBdr>
        </w:div>
        <w:div w:id="1206600775">
          <w:marLeft w:val="0"/>
          <w:marRight w:val="0"/>
          <w:marTop w:val="0"/>
          <w:marBottom w:val="0"/>
          <w:divBdr>
            <w:top w:val="none" w:sz="0" w:space="0" w:color="auto"/>
            <w:left w:val="none" w:sz="0" w:space="0" w:color="auto"/>
            <w:bottom w:val="none" w:sz="0" w:space="0" w:color="auto"/>
            <w:right w:val="none" w:sz="0" w:space="0" w:color="auto"/>
          </w:divBdr>
        </w:div>
        <w:div w:id="1791049206">
          <w:marLeft w:val="0"/>
          <w:marRight w:val="0"/>
          <w:marTop w:val="0"/>
          <w:marBottom w:val="0"/>
          <w:divBdr>
            <w:top w:val="none" w:sz="0" w:space="0" w:color="auto"/>
            <w:left w:val="none" w:sz="0" w:space="0" w:color="auto"/>
            <w:bottom w:val="none" w:sz="0" w:space="0" w:color="auto"/>
            <w:right w:val="none" w:sz="0" w:space="0" w:color="auto"/>
          </w:divBdr>
        </w:div>
        <w:div w:id="415059705">
          <w:marLeft w:val="0"/>
          <w:marRight w:val="0"/>
          <w:marTop w:val="0"/>
          <w:marBottom w:val="0"/>
          <w:divBdr>
            <w:top w:val="none" w:sz="0" w:space="0" w:color="auto"/>
            <w:left w:val="none" w:sz="0" w:space="0" w:color="auto"/>
            <w:bottom w:val="none" w:sz="0" w:space="0" w:color="auto"/>
            <w:right w:val="none" w:sz="0" w:space="0" w:color="auto"/>
          </w:divBdr>
        </w:div>
        <w:div w:id="885410928">
          <w:marLeft w:val="0"/>
          <w:marRight w:val="0"/>
          <w:marTop w:val="0"/>
          <w:marBottom w:val="0"/>
          <w:divBdr>
            <w:top w:val="none" w:sz="0" w:space="0" w:color="auto"/>
            <w:left w:val="none" w:sz="0" w:space="0" w:color="auto"/>
            <w:bottom w:val="none" w:sz="0" w:space="0" w:color="auto"/>
            <w:right w:val="none" w:sz="0" w:space="0" w:color="auto"/>
          </w:divBdr>
        </w:div>
        <w:div w:id="222302437">
          <w:marLeft w:val="0"/>
          <w:marRight w:val="0"/>
          <w:marTop w:val="0"/>
          <w:marBottom w:val="0"/>
          <w:divBdr>
            <w:top w:val="none" w:sz="0" w:space="0" w:color="auto"/>
            <w:left w:val="none" w:sz="0" w:space="0" w:color="auto"/>
            <w:bottom w:val="none" w:sz="0" w:space="0" w:color="auto"/>
            <w:right w:val="none" w:sz="0" w:space="0" w:color="auto"/>
          </w:divBdr>
        </w:div>
        <w:div w:id="980883679">
          <w:marLeft w:val="0"/>
          <w:marRight w:val="0"/>
          <w:marTop w:val="0"/>
          <w:marBottom w:val="0"/>
          <w:divBdr>
            <w:top w:val="none" w:sz="0" w:space="0" w:color="auto"/>
            <w:left w:val="none" w:sz="0" w:space="0" w:color="auto"/>
            <w:bottom w:val="none" w:sz="0" w:space="0" w:color="auto"/>
            <w:right w:val="none" w:sz="0" w:space="0" w:color="auto"/>
          </w:divBdr>
        </w:div>
        <w:div w:id="992563944">
          <w:marLeft w:val="0"/>
          <w:marRight w:val="0"/>
          <w:marTop w:val="0"/>
          <w:marBottom w:val="0"/>
          <w:divBdr>
            <w:top w:val="none" w:sz="0" w:space="0" w:color="auto"/>
            <w:left w:val="none" w:sz="0" w:space="0" w:color="auto"/>
            <w:bottom w:val="none" w:sz="0" w:space="0" w:color="auto"/>
            <w:right w:val="none" w:sz="0" w:space="0" w:color="auto"/>
          </w:divBdr>
        </w:div>
        <w:div w:id="796029309">
          <w:marLeft w:val="0"/>
          <w:marRight w:val="0"/>
          <w:marTop w:val="0"/>
          <w:marBottom w:val="0"/>
          <w:divBdr>
            <w:top w:val="none" w:sz="0" w:space="0" w:color="auto"/>
            <w:left w:val="none" w:sz="0" w:space="0" w:color="auto"/>
            <w:bottom w:val="none" w:sz="0" w:space="0" w:color="auto"/>
            <w:right w:val="none" w:sz="0" w:space="0" w:color="auto"/>
          </w:divBdr>
        </w:div>
        <w:div w:id="74326317">
          <w:marLeft w:val="0"/>
          <w:marRight w:val="0"/>
          <w:marTop w:val="0"/>
          <w:marBottom w:val="0"/>
          <w:divBdr>
            <w:top w:val="none" w:sz="0" w:space="0" w:color="auto"/>
            <w:left w:val="none" w:sz="0" w:space="0" w:color="auto"/>
            <w:bottom w:val="none" w:sz="0" w:space="0" w:color="auto"/>
            <w:right w:val="none" w:sz="0" w:space="0" w:color="auto"/>
          </w:divBdr>
        </w:div>
        <w:div w:id="1105538851">
          <w:marLeft w:val="0"/>
          <w:marRight w:val="0"/>
          <w:marTop w:val="0"/>
          <w:marBottom w:val="0"/>
          <w:divBdr>
            <w:top w:val="none" w:sz="0" w:space="0" w:color="auto"/>
            <w:left w:val="none" w:sz="0" w:space="0" w:color="auto"/>
            <w:bottom w:val="none" w:sz="0" w:space="0" w:color="auto"/>
            <w:right w:val="none" w:sz="0" w:space="0" w:color="auto"/>
          </w:divBdr>
        </w:div>
        <w:div w:id="1845585035">
          <w:marLeft w:val="0"/>
          <w:marRight w:val="0"/>
          <w:marTop w:val="0"/>
          <w:marBottom w:val="0"/>
          <w:divBdr>
            <w:top w:val="none" w:sz="0" w:space="0" w:color="auto"/>
            <w:left w:val="none" w:sz="0" w:space="0" w:color="auto"/>
            <w:bottom w:val="none" w:sz="0" w:space="0" w:color="auto"/>
            <w:right w:val="none" w:sz="0" w:space="0" w:color="auto"/>
          </w:divBdr>
        </w:div>
        <w:div w:id="1498038010">
          <w:marLeft w:val="0"/>
          <w:marRight w:val="0"/>
          <w:marTop w:val="0"/>
          <w:marBottom w:val="0"/>
          <w:divBdr>
            <w:top w:val="none" w:sz="0" w:space="0" w:color="auto"/>
            <w:left w:val="none" w:sz="0" w:space="0" w:color="auto"/>
            <w:bottom w:val="none" w:sz="0" w:space="0" w:color="auto"/>
            <w:right w:val="none" w:sz="0" w:space="0" w:color="auto"/>
          </w:divBdr>
        </w:div>
        <w:div w:id="369300597">
          <w:marLeft w:val="0"/>
          <w:marRight w:val="0"/>
          <w:marTop w:val="0"/>
          <w:marBottom w:val="0"/>
          <w:divBdr>
            <w:top w:val="none" w:sz="0" w:space="0" w:color="auto"/>
            <w:left w:val="none" w:sz="0" w:space="0" w:color="auto"/>
            <w:bottom w:val="none" w:sz="0" w:space="0" w:color="auto"/>
            <w:right w:val="none" w:sz="0" w:space="0" w:color="auto"/>
          </w:divBdr>
        </w:div>
        <w:div w:id="1294871009">
          <w:marLeft w:val="0"/>
          <w:marRight w:val="0"/>
          <w:marTop w:val="0"/>
          <w:marBottom w:val="0"/>
          <w:divBdr>
            <w:top w:val="none" w:sz="0" w:space="0" w:color="auto"/>
            <w:left w:val="none" w:sz="0" w:space="0" w:color="auto"/>
            <w:bottom w:val="none" w:sz="0" w:space="0" w:color="auto"/>
            <w:right w:val="none" w:sz="0" w:space="0" w:color="auto"/>
          </w:divBdr>
        </w:div>
        <w:div w:id="661467415">
          <w:marLeft w:val="0"/>
          <w:marRight w:val="0"/>
          <w:marTop w:val="0"/>
          <w:marBottom w:val="0"/>
          <w:divBdr>
            <w:top w:val="none" w:sz="0" w:space="0" w:color="auto"/>
            <w:left w:val="none" w:sz="0" w:space="0" w:color="auto"/>
            <w:bottom w:val="none" w:sz="0" w:space="0" w:color="auto"/>
            <w:right w:val="none" w:sz="0" w:space="0" w:color="auto"/>
          </w:divBdr>
        </w:div>
        <w:div w:id="1415399730">
          <w:marLeft w:val="0"/>
          <w:marRight w:val="0"/>
          <w:marTop w:val="0"/>
          <w:marBottom w:val="0"/>
          <w:divBdr>
            <w:top w:val="none" w:sz="0" w:space="0" w:color="auto"/>
            <w:left w:val="none" w:sz="0" w:space="0" w:color="auto"/>
            <w:bottom w:val="none" w:sz="0" w:space="0" w:color="auto"/>
            <w:right w:val="none" w:sz="0" w:space="0" w:color="auto"/>
          </w:divBdr>
        </w:div>
        <w:div w:id="411663442">
          <w:marLeft w:val="0"/>
          <w:marRight w:val="0"/>
          <w:marTop w:val="0"/>
          <w:marBottom w:val="0"/>
          <w:divBdr>
            <w:top w:val="none" w:sz="0" w:space="0" w:color="auto"/>
            <w:left w:val="none" w:sz="0" w:space="0" w:color="auto"/>
            <w:bottom w:val="none" w:sz="0" w:space="0" w:color="auto"/>
            <w:right w:val="none" w:sz="0" w:space="0" w:color="auto"/>
          </w:divBdr>
        </w:div>
        <w:div w:id="2023624827">
          <w:marLeft w:val="0"/>
          <w:marRight w:val="0"/>
          <w:marTop w:val="0"/>
          <w:marBottom w:val="0"/>
          <w:divBdr>
            <w:top w:val="none" w:sz="0" w:space="0" w:color="auto"/>
            <w:left w:val="none" w:sz="0" w:space="0" w:color="auto"/>
            <w:bottom w:val="none" w:sz="0" w:space="0" w:color="auto"/>
            <w:right w:val="none" w:sz="0" w:space="0" w:color="auto"/>
          </w:divBdr>
        </w:div>
        <w:div w:id="1019966083">
          <w:marLeft w:val="0"/>
          <w:marRight w:val="0"/>
          <w:marTop w:val="0"/>
          <w:marBottom w:val="0"/>
          <w:divBdr>
            <w:top w:val="none" w:sz="0" w:space="0" w:color="auto"/>
            <w:left w:val="none" w:sz="0" w:space="0" w:color="auto"/>
            <w:bottom w:val="none" w:sz="0" w:space="0" w:color="auto"/>
            <w:right w:val="none" w:sz="0" w:space="0" w:color="auto"/>
          </w:divBdr>
        </w:div>
        <w:div w:id="864052678">
          <w:marLeft w:val="0"/>
          <w:marRight w:val="0"/>
          <w:marTop w:val="0"/>
          <w:marBottom w:val="0"/>
          <w:divBdr>
            <w:top w:val="none" w:sz="0" w:space="0" w:color="auto"/>
            <w:left w:val="none" w:sz="0" w:space="0" w:color="auto"/>
            <w:bottom w:val="none" w:sz="0" w:space="0" w:color="auto"/>
            <w:right w:val="none" w:sz="0" w:space="0" w:color="auto"/>
          </w:divBdr>
        </w:div>
        <w:div w:id="304164404">
          <w:marLeft w:val="0"/>
          <w:marRight w:val="0"/>
          <w:marTop w:val="0"/>
          <w:marBottom w:val="0"/>
          <w:divBdr>
            <w:top w:val="none" w:sz="0" w:space="0" w:color="auto"/>
            <w:left w:val="none" w:sz="0" w:space="0" w:color="auto"/>
            <w:bottom w:val="none" w:sz="0" w:space="0" w:color="auto"/>
            <w:right w:val="none" w:sz="0" w:space="0" w:color="auto"/>
          </w:divBdr>
        </w:div>
        <w:div w:id="393509682">
          <w:marLeft w:val="0"/>
          <w:marRight w:val="0"/>
          <w:marTop w:val="0"/>
          <w:marBottom w:val="0"/>
          <w:divBdr>
            <w:top w:val="none" w:sz="0" w:space="0" w:color="auto"/>
            <w:left w:val="none" w:sz="0" w:space="0" w:color="auto"/>
            <w:bottom w:val="none" w:sz="0" w:space="0" w:color="auto"/>
            <w:right w:val="none" w:sz="0" w:space="0" w:color="auto"/>
          </w:divBdr>
        </w:div>
        <w:div w:id="1264069064">
          <w:marLeft w:val="0"/>
          <w:marRight w:val="0"/>
          <w:marTop w:val="0"/>
          <w:marBottom w:val="0"/>
          <w:divBdr>
            <w:top w:val="none" w:sz="0" w:space="0" w:color="auto"/>
            <w:left w:val="none" w:sz="0" w:space="0" w:color="auto"/>
            <w:bottom w:val="none" w:sz="0" w:space="0" w:color="auto"/>
            <w:right w:val="none" w:sz="0" w:space="0" w:color="auto"/>
          </w:divBdr>
        </w:div>
        <w:div w:id="62071752">
          <w:marLeft w:val="0"/>
          <w:marRight w:val="0"/>
          <w:marTop w:val="0"/>
          <w:marBottom w:val="0"/>
          <w:divBdr>
            <w:top w:val="none" w:sz="0" w:space="0" w:color="auto"/>
            <w:left w:val="none" w:sz="0" w:space="0" w:color="auto"/>
            <w:bottom w:val="none" w:sz="0" w:space="0" w:color="auto"/>
            <w:right w:val="none" w:sz="0" w:space="0" w:color="auto"/>
          </w:divBdr>
        </w:div>
        <w:div w:id="1031733575">
          <w:marLeft w:val="0"/>
          <w:marRight w:val="0"/>
          <w:marTop w:val="0"/>
          <w:marBottom w:val="0"/>
          <w:divBdr>
            <w:top w:val="none" w:sz="0" w:space="0" w:color="auto"/>
            <w:left w:val="none" w:sz="0" w:space="0" w:color="auto"/>
            <w:bottom w:val="none" w:sz="0" w:space="0" w:color="auto"/>
            <w:right w:val="none" w:sz="0" w:space="0" w:color="auto"/>
          </w:divBdr>
        </w:div>
        <w:div w:id="251859440">
          <w:marLeft w:val="0"/>
          <w:marRight w:val="0"/>
          <w:marTop w:val="0"/>
          <w:marBottom w:val="0"/>
          <w:divBdr>
            <w:top w:val="none" w:sz="0" w:space="0" w:color="auto"/>
            <w:left w:val="none" w:sz="0" w:space="0" w:color="auto"/>
            <w:bottom w:val="none" w:sz="0" w:space="0" w:color="auto"/>
            <w:right w:val="none" w:sz="0" w:space="0" w:color="auto"/>
          </w:divBdr>
        </w:div>
        <w:div w:id="820804815">
          <w:marLeft w:val="0"/>
          <w:marRight w:val="0"/>
          <w:marTop w:val="0"/>
          <w:marBottom w:val="0"/>
          <w:divBdr>
            <w:top w:val="none" w:sz="0" w:space="0" w:color="auto"/>
            <w:left w:val="none" w:sz="0" w:space="0" w:color="auto"/>
            <w:bottom w:val="none" w:sz="0" w:space="0" w:color="auto"/>
            <w:right w:val="none" w:sz="0" w:space="0" w:color="auto"/>
          </w:divBdr>
        </w:div>
        <w:div w:id="1014115382">
          <w:marLeft w:val="0"/>
          <w:marRight w:val="0"/>
          <w:marTop w:val="0"/>
          <w:marBottom w:val="0"/>
          <w:divBdr>
            <w:top w:val="none" w:sz="0" w:space="0" w:color="auto"/>
            <w:left w:val="none" w:sz="0" w:space="0" w:color="auto"/>
            <w:bottom w:val="none" w:sz="0" w:space="0" w:color="auto"/>
            <w:right w:val="none" w:sz="0" w:space="0" w:color="auto"/>
          </w:divBdr>
        </w:div>
        <w:div w:id="574319715">
          <w:marLeft w:val="0"/>
          <w:marRight w:val="0"/>
          <w:marTop w:val="0"/>
          <w:marBottom w:val="0"/>
          <w:divBdr>
            <w:top w:val="none" w:sz="0" w:space="0" w:color="auto"/>
            <w:left w:val="none" w:sz="0" w:space="0" w:color="auto"/>
            <w:bottom w:val="none" w:sz="0" w:space="0" w:color="auto"/>
            <w:right w:val="none" w:sz="0" w:space="0" w:color="auto"/>
          </w:divBdr>
        </w:div>
        <w:div w:id="672610097">
          <w:marLeft w:val="0"/>
          <w:marRight w:val="0"/>
          <w:marTop w:val="0"/>
          <w:marBottom w:val="0"/>
          <w:divBdr>
            <w:top w:val="none" w:sz="0" w:space="0" w:color="auto"/>
            <w:left w:val="none" w:sz="0" w:space="0" w:color="auto"/>
            <w:bottom w:val="none" w:sz="0" w:space="0" w:color="auto"/>
            <w:right w:val="none" w:sz="0" w:space="0" w:color="auto"/>
          </w:divBdr>
        </w:div>
        <w:div w:id="1487671417">
          <w:marLeft w:val="0"/>
          <w:marRight w:val="0"/>
          <w:marTop w:val="0"/>
          <w:marBottom w:val="0"/>
          <w:divBdr>
            <w:top w:val="none" w:sz="0" w:space="0" w:color="auto"/>
            <w:left w:val="none" w:sz="0" w:space="0" w:color="auto"/>
            <w:bottom w:val="none" w:sz="0" w:space="0" w:color="auto"/>
            <w:right w:val="none" w:sz="0" w:space="0" w:color="auto"/>
          </w:divBdr>
        </w:div>
        <w:div w:id="290792057">
          <w:marLeft w:val="0"/>
          <w:marRight w:val="0"/>
          <w:marTop w:val="0"/>
          <w:marBottom w:val="0"/>
          <w:divBdr>
            <w:top w:val="none" w:sz="0" w:space="0" w:color="auto"/>
            <w:left w:val="none" w:sz="0" w:space="0" w:color="auto"/>
            <w:bottom w:val="none" w:sz="0" w:space="0" w:color="auto"/>
            <w:right w:val="none" w:sz="0" w:space="0" w:color="auto"/>
          </w:divBdr>
        </w:div>
        <w:div w:id="374351629">
          <w:marLeft w:val="0"/>
          <w:marRight w:val="0"/>
          <w:marTop w:val="0"/>
          <w:marBottom w:val="0"/>
          <w:divBdr>
            <w:top w:val="none" w:sz="0" w:space="0" w:color="auto"/>
            <w:left w:val="none" w:sz="0" w:space="0" w:color="auto"/>
            <w:bottom w:val="none" w:sz="0" w:space="0" w:color="auto"/>
            <w:right w:val="none" w:sz="0" w:space="0" w:color="auto"/>
          </w:divBdr>
        </w:div>
        <w:div w:id="1083138021">
          <w:marLeft w:val="0"/>
          <w:marRight w:val="0"/>
          <w:marTop w:val="0"/>
          <w:marBottom w:val="0"/>
          <w:divBdr>
            <w:top w:val="none" w:sz="0" w:space="0" w:color="auto"/>
            <w:left w:val="none" w:sz="0" w:space="0" w:color="auto"/>
            <w:bottom w:val="none" w:sz="0" w:space="0" w:color="auto"/>
            <w:right w:val="none" w:sz="0" w:space="0" w:color="auto"/>
          </w:divBdr>
        </w:div>
        <w:div w:id="72242856">
          <w:marLeft w:val="0"/>
          <w:marRight w:val="0"/>
          <w:marTop w:val="0"/>
          <w:marBottom w:val="0"/>
          <w:divBdr>
            <w:top w:val="none" w:sz="0" w:space="0" w:color="auto"/>
            <w:left w:val="none" w:sz="0" w:space="0" w:color="auto"/>
            <w:bottom w:val="none" w:sz="0" w:space="0" w:color="auto"/>
            <w:right w:val="none" w:sz="0" w:space="0" w:color="auto"/>
          </w:divBdr>
        </w:div>
        <w:div w:id="503741343">
          <w:marLeft w:val="0"/>
          <w:marRight w:val="0"/>
          <w:marTop w:val="0"/>
          <w:marBottom w:val="0"/>
          <w:divBdr>
            <w:top w:val="none" w:sz="0" w:space="0" w:color="auto"/>
            <w:left w:val="none" w:sz="0" w:space="0" w:color="auto"/>
            <w:bottom w:val="none" w:sz="0" w:space="0" w:color="auto"/>
            <w:right w:val="none" w:sz="0" w:space="0" w:color="auto"/>
          </w:divBdr>
        </w:div>
        <w:div w:id="786656874">
          <w:marLeft w:val="0"/>
          <w:marRight w:val="0"/>
          <w:marTop w:val="0"/>
          <w:marBottom w:val="0"/>
          <w:divBdr>
            <w:top w:val="none" w:sz="0" w:space="0" w:color="auto"/>
            <w:left w:val="none" w:sz="0" w:space="0" w:color="auto"/>
            <w:bottom w:val="none" w:sz="0" w:space="0" w:color="auto"/>
            <w:right w:val="none" w:sz="0" w:space="0" w:color="auto"/>
          </w:divBdr>
        </w:div>
        <w:div w:id="2126658319">
          <w:marLeft w:val="0"/>
          <w:marRight w:val="0"/>
          <w:marTop w:val="0"/>
          <w:marBottom w:val="0"/>
          <w:divBdr>
            <w:top w:val="none" w:sz="0" w:space="0" w:color="auto"/>
            <w:left w:val="none" w:sz="0" w:space="0" w:color="auto"/>
            <w:bottom w:val="none" w:sz="0" w:space="0" w:color="auto"/>
            <w:right w:val="none" w:sz="0" w:space="0" w:color="auto"/>
          </w:divBdr>
        </w:div>
        <w:div w:id="1130787625">
          <w:marLeft w:val="0"/>
          <w:marRight w:val="0"/>
          <w:marTop w:val="0"/>
          <w:marBottom w:val="0"/>
          <w:divBdr>
            <w:top w:val="none" w:sz="0" w:space="0" w:color="auto"/>
            <w:left w:val="none" w:sz="0" w:space="0" w:color="auto"/>
            <w:bottom w:val="none" w:sz="0" w:space="0" w:color="auto"/>
            <w:right w:val="none" w:sz="0" w:space="0" w:color="auto"/>
          </w:divBdr>
        </w:div>
        <w:div w:id="499778411">
          <w:marLeft w:val="0"/>
          <w:marRight w:val="0"/>
          <w:marTop w:val="0"/>
          <w:marBottom w:val="0"/>
          <w:divBdr>
            <w:top w:val="none" w:sz="0" w:space="0" w:color="auto"/>
            <w:left w:val="none" w:sz="0" w:space="0" w:color="auto"/>
            <w:bottom w:val="none" w:sz="0" w:space="0" w:color="auto"/>
            <w:right w:val="none" w:sz="0" w:space="0" w:color="auto"/>
          </w:divBdr>
        </w:div>
        <w:div w:id="392314429">
          <w:marLeft w:val="0"/>
          <w:marRight w:val="0"/>
          <w:marTop w:val="0"/>
          <w:marBottom w:val="0"/>
          <w:divBdr>
            <w:top w:val="none" w:sz="0" w:space="0" w:color="auto"/>
            <w:left w:val="none" w:sz="0" w:space="0" w:color="auto"/>
            <w:bottom w:val="none" w:sz="0" w:space="0" w:color="auto"/>
            <w:right w:val="none" w:sz="0" w:space="0" w:color="auto"/>
          </w:divBdr>
        </w:div>
        <w:div w:id="1152866093">
          <w:marLeft w:val="0"/>
          <w:marRight w:val="0"/>
          <w:marTop w:val="0"/>
          <w:marBottom w:val="0"/>
          <w:divBdr>
            <w:top w:val="none" w:sz="0" w:space="0" w:color="auto"/>
            <w:left w:val="none" w:sz="0" w:space="0" w:color="auto"/>
            <w:bottom w:val="none" w:sz="0" w:space="0" w:color="auto"/>
            <w:right w:val="none" w:sz="0" w:space="0" w:color="auto"/>
          </w:divBdr>
        </w:div>
        <w:div w:id="1756826067">
          <w:marLeft w:val="0"/>
          <w:marRight w:val="0"/>
          <w:marTop w:val="0"/>
          <w:marBottom w:val="0"/>
          <w:divBdr>
            <w:top w:val="none" w:sz="0" w:space="0" w:color="auto"/>
            <w:left w:val="none" w:sz="0" w:space="0" w:color="auto"/>
            <w:bottom w:val="none" w:sz="0" w:space="0" w:color="auto"/>
            <w:right w:val="none" w:sz="0" w:space="0" w:color="auto"/>
          </w:divBdr>
        </w:div>
        <w:div w:id="1686253034">
          <w:marLeft w:val="0"/>
          <w:marRight w:val="0"/>
          <w:marTop w:val="0"/>
          <w:marBottom w:val="0"/>
          <w:divBdr>
            <w:top w:val="none" w:sz="0" w:space="0" w:color="auto"/>
            <w:left w:val="none" w:sz="0" w:space="0" w:color="auto"/>
            <w:bottom w:val="none" w:sz="0" w:space="0" w:color="auto"/>
            <w:right w:val="none" w:sz="0" w:space="0" w:color="auto"/>
          </w:divBdr>
        </w:div>
        <w:div w:id="2051758539">
          <w:marLeft w:val="0"/>
          <w:marRight w:val="0"/>
          <w:marTop w:val="0"/>
          <w:marBottom w:val="0"/>
          <w:divBdr>
            <w:top w:val="none" w:sz="0" w:space="0" w:color="auto"/>
            <w:left w:val="none" w:sz="0" w:space="0" w:color="auto"/>
            <w:bottom w:val="none" w:sz="0" w:space="0" w:color="auto"/>
            <w:right w:val="none" w:sz="0" w:space="0" w:color="auto"/>
          </w:divBdr>
        </w:div>
        <w:div w:id="1986664083">
          <w:marLeft w:val="0"/>
          <w:marRight w:val="0"/>
          <w:marTop w:val="0"/>
          <w:marBottom w:val="0"/>
          <w:divBdr>
            <w:top w:val="none" w:sz="0" w:space="0" w:color="auto"/>
            <w:left w:val="none" w:sz="0" w:space="0" w:color="auto"/>
            <w:bottom w:val="none" w:sz="0" w:space="0" w:color="auto"/>
            <w:right w:val="none" w:sz="0" w:space="0" w:color="auto"/>
          </w:divBdr>
        </w:div>
        <w:div w:id="560945978">
          <w:marLeft w:val="0"/>
          <w:marRight w:val="0"/>
          <w:marTop w:val="0"/>
          <w:marBottom w:val="0"/>
          <w:divBdr>
            <w:top w:val="none" w:sz="0" w:space="0" w:color="auto"/>
            <w:left w:val="none" w:sz="0" w:space="0" w:color="auto"/>
            <w:bottom w:val="none" w:sz="0" w:space="0" w:color="auto"/>
            <w:right w:val="none" w:sz="0" w:space="0" w:color="auto"/>
          </w:divBdr>
        </w:div>
        <w:div w:id="1953435775">
          <w:marLeft w:val="0"/>
          <w:marRight w:val="0"/>
          <w:marTop w:val="0"/>
          <w:marBottom w:val="0"/>
          <w:divBdr>
            <w:top w:val="none" w:sz="0" w:space="0" w:color="auto"/>
            <w:left w:val="none" w:sz="0" w:space="0" w:color="auto"/>
            <w:bottom w:val="none" w:sz="0" w:space="0" w:color="auto"/>
            <w:right w:val="none" w:sz="0" w:space="0" w:color="auto"/>
          </w:divBdr>
        </w:div>
      </w:divsChild>
    </w:div>
    <w:div w:id="1689872168">
      <w:bodyDiv w:val="1"/>
      <w:marLeft w:val="0"/>
      <w:marRight w:val="0"/>
      <w:marTop w:val="0"/>
      <w:marBottom w:val="0"/>
      <w:divBdr>
        <w:top w:val="none" w:sz="0" w:space="0" w:color="auto"/>
        <w:left w:val="none" w:sz="0" w:space="0" w:color="auto"/>
        <w:bottom w:val="none" w:sz="0" w:space="0" w:color="auto"/>
        <w:right w:val="none" w:sz="0" w:space="0" w:color="auto"/>
      </w:divBdr>
    </w:div>
    <w:div w:id="2082824439">
      <w:bodyDiv w:val="1"/>
      <w:marLeft w:val="0"/>
      <w:marRight w:val="0"/>
      <w:marTop w:val="0"/>
      <w:marBottom w:val="0"/>
      <w:divBdr>
        <w:top w:val="none" w:sz="0" w:space="0" w:color="auto"/>
        <w:left w:val="none" w:sz="0" w:space="0" w:color="auto"/>
        <w:bottom w:val="none" w:sz="0" w:space="0" w:color="auto"/>
        <w:right w:val="none" w:sz="0" w:space="0" w:color="auto"/>
      </w:divBdr>
      <w:divsChild>
        <w:div w:id="1523662585">
          <w:marLeft w:val="0"/>
          <w:marRight w:val="0"/>
          <w:marTop w:val="0"/>
          <w:marBottom w:val="0"/>
          <w:divBdr>
            <w:top w:val="none" w:sz="0" w:space="0" w:color="auto"/>
            <w:left w:val="none" w:sz="0" w:space="0" w:color="auto"/>
            <w:bottom w:val="none" w:sz="0" w:space="0" w:color="auto"/>
            <w:right w:val="none" w:sz="0" w:space="0" w:color="auto"/>
          </w:divBdr>
        </w:div>
        <w:div w:id="1915430122">
          <w:marLeft w:val="0"/>
          <w:marRight w:val="0"/>
          <w:marTop w:val="0"/>
          <w:marBottom w:val="0"/>
          <w:divBdr>
            <w:top w:val="none" w:sz="0" w:space="0" w:color="auto"/>
            <w:left w:val="none" w:sz="0" w:space="0" w:color="auto"/>
            <w:bottom w:val="none" w:sz="0" w:space="0" w:color="auto"/>
            <w:right w:val="none" w:sz="0" w:space="0" w:color="auto"/>
          </w:divBdr>
        </w:div>
        <w:div w:id="890770037">
          <w:marLeft w:val="0"/>
          <w:marRight w:val="0"/>
          <w:marTop w:val="0"/>
          <w:marBottom w:val="0"/>
          <w:divBdr>
            <w:top w:val="none" w:sz="0" w:space="0" w:color="auto"/>
            <w:left w:val="none" w:sz="0" w:space="0" w:color="auto"/>
            <w:bottom w:val="none" w:sz="0" w:space="0" w:color="auto"/>
            <w:right w:val="none" w:sz="0" w:space="0" w:color="auto"/>
          </w:divBdr>
        </w:div>
        <w:div w:id="536507125">
          <w:marLeft w:val="0"/>
          <w:marRight w:val="0"/>
          <w:marTop w:val="0"/>
          <w:marBottom w:val="0"/>
          <w:divBdr>
            <w:top w:val="none" w:sz="0" w:space="0" w:color="auto"/>
            <w:left w:val="none" w:sz="0" w:space="0" w:color="auto"/>
            <w:bottom w:val="none" w:sz="0" w:space="0" w:color="auto"/>
            <w:right w:val="none" w:sz="0" w:space="0" w:color="auto"/>
          </w:divBdr>
        </w:div>
        <w:div w:id="1051922678">
          <w:marLeft w:val="0"/>
          <w:marRight w:val="0"/>
          <w:marTop w:val="0"/>
          <w:marBottom w:val="0"/>
          <w:divBdr>
            <w:top w:val="none" w:sz="0" w:space="0" w:color="auto"/>
            <w:left w:val="none" w:sz="0" w:space="0" w:color="auto"/>
            <w:bottom w:val="none" w:sz="0" w:space="0" w:color="auto"/>
            <w:right w:val="none" w:sz="0" w:space="0" w:color="auto"/>
          </w:divBdr>
        </w:div>
        <w:div w:id="1095789492">
          <w:marLeft w:val="0"/>
          <w:marRight w:val="0"/>
          <w:marTop w:val="0"/>
          <w:marBottom w:val="0"/>
          <w:divBdr>
            <w:top w:val="none" w:sz="0" w:space="0" w:color="auto"/>
            <w:left w:val="none" w:sz="0" w:space="0" w:color="auto"/>
            <w:bottom w:val="none" w:sz="0" w:space="0" w:color="auto"/>
            <w:right w:val="none" w:sz="0" w:space="0" w:color="auto"/>
          </w:divBdr>
        </w:div>
        <w:div w:id="1851333001">
          <w:marLeft w:val="0"/>
          <w:marRight w:val="0"/>
          <w:marTop w:val="0"/>
          <w:marBottom w:val="0"/>
          <w:divBdr>
            <w:top w:val="none" w:sz="0" w:space="0" w:color="auto"/>
            <w:left w:val="none" w:sz="0" w:space="0" w:color="auto"/>
            <w:bottom w:val="none" w:sz="0" w:space="0" w:color="auto"/>
            <w:right w:val="none" w:sz="0" w:space="0" w:color="auto"/>
          </w:divBdr>
        </w:div>
        <w:div w:id="891037787">
          <w:marLeft w:val="0"/>
          <w:marRight w:val="0"/>
          <w:marTop w:val="0"/>
          <w:marBottom w:val="0"/>
          <w:divBdr>
            <w:top w:val="none" w:sz="0" w:space="0" w:color="auto"/>
            <w:left w:val="none" w:sz="0" w:space="0" w:color="auto"/>
            <w:bottom w:val="none" w:sz="0" w:space="0" w:color="auto"/>
            <w:right w:val="none" w:sz="0" w:space="0" w:color="auto"/>
          </w:divBdr>
        </w:div>
        <w:div w:id="1033268495">
          <w:marLeft w:val="0"/>
          <w:marRight w:val="0"/>
          <w:marTop w:val="0"/>
          <w:marBottom w:val="0"/>
          <w:divBdr>
            <w:top w:val="none" w:sz="0" w:space="0" w:color="auto"/>
            <w:left w:val="none" w:sz="0" w:space="0" w:color="auto"/>
            <w:bottom w:val="none" w:sz="0" w:space="0" w:color="auto"/>
            <w:right w:val="none" w:sz="0" w:space="0" w:color="auto"/>
          </w:divBdr>
        </w:div>
        <w:div w:id="1868136135">
          <w:marLeft w:val="0"/>
          <w:marRight w:val="0"/>
          <w:marTop w:val="0"/>
          <w:marBottom w:val="0"/>
          <w:divBdr>
            <w:top w:val="none" w:sz="0" w:space="0" w:color="auto"/>
            <w:left w:val="none" w:sz="0" w:space="0" w:color="auto"/>
            <w:bottom w:val="none" w:sz="0" w:space="0" w:color="auto"/>
            <w:right w:val="none" w:sz="0" w:space="0" w:color="auto"/>
          </w:divBdr>
        </w:div>
        <w:div w:id="1324043667">
          <w:marLeft w:val="0"/>
          <w:marRight w:val="0"/>
          <w:marTop w:val="0"/>
          <w:marBottom w:val="0"/>
          <w:divBdr>
            <w:top w:val="none" w:sz="0" w:space="0" w:color="auto"/>
            <w:left w:val="none" w:sz="0" w:space="0" w:color="auto"/>
            <w:bottom w:val="none" w:sz="0" w:space="0" w:color="auto"/>
            <w:right w:val="none" w:sz="0" w:space="0" w:color="auto"/>
          </w:divBdr>
        </w:div>
        <w:div w:id="551117697">
          <w:marLeft w:val="0"/>
          <w:marRight w:val="0"/>
          <w:marTop w:val="0"/>
          <w:marBottom w:val="0"/>
          <w:divBdr>
            <w:top w:val="none" w:sz="0" w:space="0" w:color="auto"/>
            <w:left w:val="none" w:sz="0" w:space="0" w:color="auto"/>
            <w:bottom w:val="none" w:sz="0" w:space="0" w:color="auto"/>
            <w:right w:val="none" w:sz="0" w:space="0" w:color="auto"/>
          </w:divBdr>
        </w:div>
        <w:div w:id="2071269233">
          <w:marLeft w:val="0"/>
          <w:marRight w:val="0"/>
          <w:marTop w:val="0"/>
          <w:marBottom w:val="0"/>
          <w:divBdr>
            <w:top w:val="none" w:sz="0" w:space="0" w:color="auto"/>
            <w:left w:val="none" w:sz="0" w:space="0" w:color="auto"/>
            <w:bottom w:val="none" w:sz="0" w:space="0" w:color="auto"/>
            <w:right w:val="none" w:sz="0" w:space="0" w:color="auto"/>
          </w:divBdr>
        </w:div>
        <w:div w:id="1930960934">
          <w:marLeft w:val="0"/>
          <w:marRight w:val="0"/>
          <w:marTop w:val="0"/>
          <w:marBottom w:val="0"/>
          <w:divBdr>
            <w:top w:val="none" w:sz="0" w:space="0" w:color="auto"/>
            <w:left w:val="none" w:sz="0" w:space="0" w:color="auto"/>
            <w:bottom w:val="none" w:sz="0" w:space="0" w:color="auto"/>
            <w:right w:val="none" w:sz="0" w:space="0" w:color="auto"/>
          </w:divBdr>
        </w:div>
        <w:div w:id="1460152585">
          <w:marLeft w:val="0"/>
          <w:marRight w:val="0"/>
          <w:marTop w:val="0"/>
          <w:marBottom w:val="0"/>
          <w:divBdr>
            <w:top w:val="none" w:sz="0" w:space="0" w:color="auto"/>
            <w:left w:val="none" w:sz="0" w:space="0" w:color="auto"/>
            <w:bottom w:val="none" w:sz="0" w:space="0" w:color="auto"/>
            <w:right w:val="none" w:sz="0" w:space="0" w:color="auto"/>
          </w:divBdr>
        </w:div>
        <w:div w:id="1573003066">
          <w:marLeft w:val="0"/>
          <w:marRight w:val="0"/>
          <w:marTop w:val="0"/>
          <w:marBottom w:val="0"/>
          <w:divBdr>
            <w:top w:val="none" w:sz="0" w:space="0" w:color="auto"/>
            <w:left w:val="none" w:sz="0" w:space="0" w:color="auto"/>
            <w:bottom w:val="none" w:sz="0" w:space="0" w:color="auto"/>
            <w:right w:val="none" w:sz="0" w:space="0" w:color="auto"/>
          </w:divBdr>
        </w:div>
        <w:div w:id="286551514">
          <w:marLeft w:val="0"/>
          <w:marRight w:val="0"/>
          <w:marTop w:val="0"/>
          <w:marBottom w:val="0"/>
          <w:divBdr>
            <w:top w:val="none" w:sz="0" w:space="0" w:color="auto"/>
            <w:left w:val="none" w:sz="0" w:space="0" w:color="auto"/>
            <w:bottom w:val="none" w:sz="0" w:space="0" w:color="auto"/>
            <w:right w:val="none" w:sz="0" w:space="0" w:color="auto"/>
          </w:divBdr>
        </w:div>
        <w:div w:id="1537082819">
          <w:marLeft w:val="0"/>
          <w:marRight w:val="0"/>
          <w:marTop w:val="0"/>
          <w:marBottom w:val="0"/>
          <w:divBdr>
            <w:top w:val="none" w:sz="0" w:space="0" w:color="auto"/>
            <w:left w:val="none" w:sz="0" w:space="0" w:color="auto"/>
            <w:bottom w:val="none" w:sz="0" w:space="0" w:color="auto"/>
            <w:right w:val="none" w:sz="0" w:space="0" w:color="auto"/>
          </w:divBdr>
        </w:div>
        <w:div w:id="283705427">
          <w:marLeft w:val="0"/>
          <w:marRight w:val="0"/>
          <w:marTop w:val="0"/>
          <w:marBottom w:val="0"/>
          <w:divBdr>
            <w:top w:val="none" w:sz="0" w:space="0" w:color="auto"/>
            <w:left w:val="none" w:sz="0" w:space="0" w:color="auto"/>
            <w:bottom w:val="none" w:sz="0" w:space="0" w:color="auto"/>
            <w:right w:val="none" w:sz="0" w:space="0" w:color="auto"/>
          </w:divBdr>
        </w:div>
        <w:div w:id="50203031">
          <w:marLeft w:val="0"/>
          <w:marRight w:val="0"/>
          <w:marTop w:val="0"/>
          <w:marBottom w:val="0"/>
          <w:divBdr>
            <w:top w:val="none" w:sz="0" w:space="0" w:color="auto"/>
            <w:left w:val="none" w:sz="0" w:space="0" w:color="auto"/>
            <w:bottom w:val="none" w:sz="0" w:space="0" w:color="auto"/>
            <w:right w:val="none" w:sz="0" w:space="0" w:color="auto"/>
          </w:divBdr>
        </w:div>
        <w:div w:id="1775513085">
          <w:marLeft w:val="0"/>
          <w:marRight w:val="0"/>
          <w:marTop w:val="0"/>
          <w:marBottom w:val="0"/>
          <w:divBdr>
            <w:top w:val="none" w:sz="0" w:space="0" w:color="auto"/>
            <w:left w:val="none" w:sz="0" w:space="0" w:color="auto"/>
            <w:bottom w:val="none" w:sz="0" w:space="0" w:color="auto"/>
            <w:right w:val="none" w:sz="0" w:space="0" w:color="auto"/>
          </w:divBdr>
        </w:div>
        <w:div w:id="1336883492">
          <w:marLeft w:val="0"/>
          <w:marRight w:val="0"/>
          <w:marTop w:val="0"/>
          <w:marBottom w:val="0"/>
          <w:divBdr>
            <w:top w:val="none" w:sz="0" w:space="0" w:color="auto"/>
            <w:left w:val="none" w:sz="0" w:space="0" w:color="auto"/>
            <w:bottom w:val="none" w:sz="0" w:space="0" w:color="auto"/>
            <w:right w:val="none" w:sz="0" w:space="0" w:color="auto"/>
          </w:divBdr>
        </w:div>
        <w:div w:id="1066995488">
          <w:marLeft w:val="0"/>
          <w:marRight w:val="0"/>
          <w:marTop w:val="0"/>
          <w:marBottom w:val="0"/>
          <w:divBdr>
            <w:top w:val="none" w:sz="0" w:space="0" w:color="auto"/>
            <w:left w:val="none" w:sz="0" w:space="0" w:color="auto"/>
            <w:bottom w:val="none" w:sz="0" w:space="0" w:color="auto"/>
            <w:right w:val="none" w:sz="0" w:space="0" w:color="auto"/>
          </w:divBdr>
        </w:div>
        <w:div w:id="1165709207">
          <w:marLeft w:val="0"/>
          <w:marRight w:val="0"/>
          <w:marTop w:val="0"/>
          <w:marBottom w:val="0"/>
          <w:divBdr>
            <w:top w:val="none" w:sz="0" w:space="0" w:color="auto"/>
            <w:left w:val="none" w:sz="0" w:space="0" w:color="auto"/>
            <w:bottom w:val="none" w:sz="0" w:space="0" w:color="auto"/>
            <w:right w:val="none" w:sz="0" w:space="0" w:color="auto"/>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304286309">
          <w:marLeft w:val="0"/>
          <w:marRight w:val="0"/>
          <w:marTop w:val="0"/>
          <w:marBottom w:val="0"/>
          <w:divBdr>
            <w:top w:val="none" w:sz="0" w:space="0" w:color="auto"/>
            <w:left w:val="none" w:sz="0" w:space="0" w:color="auto"/>
            <w:bottom w:val="none" w:sz="0" w:space="0" w:color="auto"/>
            <w:right w:val="none" w:sz="0" w:space="0" w:color="auto"/>
          </w:divBdr>
        </w:div>
        <w:div w:id="1398432340">
          <w:marLeft w:val="0"/>
          <w:marRight w:val="0"/>
          <w:marTop w:val="0"/>
          <w:marBottom w:val="0"/>
          <w:divBdr>
            <w:top w:val="none" w:sz="0" w:space="0" w:color="auto"/>
            <w:left w:val="none" w:sz="0" w:space="0" w:color="auto"/>
            <w:bottom w:val="none" w:sz="0" w:space="0" w:color="auto"/>
            <w:right w:val="none" w:sz="0" w:space="0" w:color="auto"/>
          </w:divBdr>
        </w:div>
        <w:div w:id="1344434454">
          <w:marLeft w:val="0"/>
          <w:marRight w:val="0"/>
          <w:marTop w:val="0"/>
          <w:marBottom w:val="0"/>
          <w:divBdr>
            <w:top w:val="none" w:sz="0" w:space="0" w:color="auto"/>
            <w:left w:val="none" w:sz="0" w:space="0" w:color="auto"/>
            <w:bottom w:val="none" w:sz="0" w:space="0" w:color="auto"/>
            <w:right w:val="none" w:sz="0" w:space="0" w:color="auto"/>
          </w:divBdr>
        </w:div>
        <w:div w:id="358623099">
          <w:marLeft w:val="0"/>
          <w:marRight w:val="0"/>
          <w:marTop w:val="0"/>
          <w:marBottom w:val="0"/>
          <w:divBdr>
            <w:top w:val="none" w:sz="0" w:space="0" w:color="auto"/>
            <w:left w:val="none" w:sz="0" w:space="0" w:color="auto"/>
            <w:bottom w:val="none" w:sz="0" w:space="0" w:color="auto"/>
            <w:right w:val="none" w:sz="0" w:space="0" w:color="auto"/>
          </w:divBdr>
        </w:div>
        <w:div w:id="923491291">
          <w:marLeft w:val="0"/>
          <w:marRight w:val="0"/>
          <w:marTop w:val="0"/>
          <w:marBottom w:val="0"/>
          <w:divBdr>
            <w:top w:val="none" w:sz="0" w:space="0" w:color="auto"/>
            <w:left w:val="none" w:sz="0" w:space="0" w:color="auto"/>
            <w:bottom w:val="none" w:sz="0" w:space="0" w:color="auto"/>
            <w:right w:val="none" w:sz="0" w:space="0" w:color="auto"/>
          </w:divBdr>
        </w:div>
        <w:div w:id="2069574619">
          <w:marLeft w:val="0"/>
          <w:marRight w:val="0"/>
          <w:marTop w:val="0"/>
          <w:marBottom w:val="0"/>
          <w:divBdr>
            <w:top w:val="none" w:sz="0" w:space="0" w:color="auto"/>
            <w:left w:val="none" w:sz="0" w:space="0" w:color="auto"/>
            <w:bottom w:val="none" w:sz="0" w:space="0" w:color="auto"/>
            <w:right w:val="none" w:sz="0" w:space="0" w:color="auto"/>
          </w:divBdr>
        </w:div>
        <w:div w:id="2096973874">
          <w:marLeft w:val="0"/>
          <w:marRight w:val="0"/>
          <w:marTop w:val="0"/>
          <w:marBottom w:val="0"/>
          <w:divBdr>
            <w:top w:val="none" w:sz="0" w:space="0" w:color="auto"/>
            <w:left w:val="none" w:sz="0" w:space="0" w:color="auto"/>
            <w:bottom w:val="none" w:sz="0" w:space="0" w:color="auto"/>
            <w:right w:val="none" w:sz="0" w:space="0" w:color="auto"/>
          </w:divBdr>
        </w:div>
        <w:div w:id="1263344650">
          <w:marLeft w:val="0"/>
          <w:marRight w:val="0"/>
          <w:marTop w:val="0"/>
          <w:marBottom w:val="0"/>
          <w:divBdr>
            <w:top w:val="none" w:sz="0" w:space="0" w:color="auto"/>
            <w:left w:val="none" w:sz="0" w:space="0" w:color="auto"/>
            <w:bottom w:val="none" w:sz="0" w:space="0" w:color="auto"/>
            <w:right w:val="none" w:sz="0" w:space="0" w:color="auto"/>
          </w:divBdr>
        </w:div>
        <w:div w:id="910894188">
          <w:marLeft w:val="0"/>
          <w:marRight w:val="0"/>
          <w:marTop w:val="0"/>
          <w:marBottom w:val="0"/>
          <w:divBdr>
            <w:top w:val="none" w:sz="0" w:space="0" w:color="auto"/>
            <w:left w:val="none" w:sz="0" w:space="0" w:color="auto"/>
            <w:bottom w:val="none" w:sz="0" w:space="0" w:color="auto"/>
            <w:right w:val="none" w:sz="0" w:space="0" w:color="auto"/>
          </w:divBdr>
        </w:div>
        <w:div w:id="1301229455">
          <w:marLeft w:val="0"/>
          <w:marRight w:val="0"/>
          <w:marTop w:val="0"/>
          <w:marBottom w:val="0"/>
          <w:divBdr>
            <w:top w:val="none" w:sz="0" w:space="0" w:color="auto"/>
            <w:left w:val="none" w:sz="0" w:space="0" w:color="auto"/>
            <w:bottom w:val="none" w:sz="0" w:space="0" w:color="auto"/>
            <w:right w:val="none" w:sz="0" w:space="0" w:color="auto"/>
          </w:divBdr>
        </w:div>
        <w:div w:id="325017315">
          <w:marLeft w:val="0"/>
          <w:marRight w:val="0"/>
          <w:marTop w:val="0"/>
          <w:marBottom w:val="0"/>
          <w:divBdr>
            <w:top w:val="none" w:sz="0" w:space="0" w:color="auto"/>
            <w:left w:val="none" w:sz="0" w:space="0" w:color="auto"/>
            <w:bottom w:val="none" w:sz="0" w:space="0" w:color="auto"/>
            <w:right w:val="none" w:sz="0" w:space="0" w:color="auto"/>
          </w:divBdr>
        </w:div>
        <w:div w:id="1251348588">
          <w:marLeft w:val="0"/>
          <w:marRight w:val="0"/>
          <w:marTop w:val="0"/>
          <w:marBottom w:val="0"/>
          <w:divBdr>
            <w:top w:val="none" w:sz="0" w:space="0" w:color="auto"/>
            <w:left w:val="none" w:sz="0" w:space="0" w:color="auto"/>
            <w:bottom w:val="none" w:sz="0" w:space="0" w:color="auto"/>
            <w:right w:val="none" w:sz="0" w:space="0" w:color="auto"/>
          </w:divBdr>
        </w:div>
        <w:div w:id="2042439990">
          <w:marLeft w:val="0"/>
          <w:marRight w:val="0"/>
          <w:marTop w:val="0"/>
          <w:marBottom w:val="0"/>
          <w:divBdr>
            <w:top w:val="none" w:sz="0" w:space="0" w:color="auto"/>
            <w:left w:val="none" w:sz="0" w:space="0" w:color="auto"/>
            <w:bottom w:val="none" w:sz="0" w:space="0" w:color="auto"/>
            <w:right w:val="none" w:sz="0" w:space="0" w:color="auto"/>
          </w:divBdr>
        </w:div>
        <w:div w:id="515464460">
          <w:marLeft w:val="0"/>
          <w:marRight w:val="0"/>
          <w:marTop w:val="0"/>
          <w:marBottom w:val="0"/>
          <w:divBdr>
            <w:top w:val="none" w:sz="0" w:space="0" w:color="auto"/>
            <w:left w:val="none" w:sz="0" w:space="0" w:color="auto"/>
            <w:bottom w:val="none" w:sz="0" w:space="0" w:color="auto"/>
            <w:right w:val="none" w:sz="0" w:space="0" w:color="auto"/>
          </w:divBdr>
        </w:div>
        <w:div w:id="1069620558">
          <w:marLeft w:val="0"/>
          <w:marRight w:val="0"/>
          <w:marTop w:val="0"/>
          <w:marBottom w:val="0"/>
          <w:divBdr>
            <w:top w:val="none" w:sz="0" w:space="0" w:color="auto"/>
            <w:left w:val="none" w:sz="0" w:space="0" w:color="auto"/>
            <w:bottom w:val="none" w:sz="0" w:space="0" w:color="auto"/>
            <w:right w:val="none" w:sz="0" w:space="0" w:color="auto"/>
          </w:divBdr>
        </w:div>
        <w:div w:id="1320767763">
          <w:marLeft w:val="0"/>
          <w:marRight w:val="0"/>
          <w:marTop w:val="0"/>
          <w:marBottom w:val="0"/>
          <w:divBdr>
            <w:top w:val="none" w:sz="0" w:space="0" w:color="auto"/>
            <w:left w:val="none" w:sz="0" w:space="0" w:color="auto"/>
            <w:bottom w:val="none" w:sz="0" w:space="0" w:color="auto"/>
            <w:right w:val="none" w:sz="0" w:space="0" w:color="auto"/>
          </w:divBdr>
        </w:div>
        <w:div w:id="1986734708">
          <w:marLeft w:val="0"/>
          <w:marRight w:val="0"/>
          <w:marTop w:val="0"/>
          <w:marBottom w:val="0"/>
          <w:divBdr>
            <w:top w:val="none" w:sz="0" w:space="0" w:color="auto"/>
            <w:left w:val="none" w:sz="0" w:space="0" w:color="auto"/>
            <w:bottom w:val="none" w:sz="0" w:space="0" w:color="auto"/>
            <w:right w:val="none" w:sz="0" w:space="0" w:color="auto"/>
          </w:divBdr>
        </w:div>
        <w:div w:id="1185704781">
          <w:marLeft w:val="0"/>
          <w:marRight w:val="0"/>
          <w:marTop w:val="0"/>
          <w:marBottom w:val="0"/>
          <w:divBdr>
            <w:top w:val="none" w:sz="0" w:space="0" w:color="auto"/>
            <w:left w:val="none" w:sz="0" w:space="0" w:color="auto"/>
            <w:bottom w:val="none" w:sz="0" w:space="0" w:color="auto"/>
            <w:right w:val="none" w:sz="0" w:space="0" w:color="auto"/>
          </w:divBdr>
        </w:div>
        <w:div w:id="442455881">
          <w:marLeft w:val="0"/>
          <w:marRight w:val="0"/>
          <w:marTop w:val="0"/>
          <w:marBottom w:val="0"/>
          <w:divBdr>
            <w:top w:val="none" w:sz="0" w:space="0" w:color="auto"/>
            <w:left w:val="none" w:sz="0" w:space="0" w:color="auto"/>
            <w:bottom w:val="none" w:sz="0" w:space="0" w:color="auto"/>
            <w:right w:val="none" w:sz="0" w:space="0" w:color="auto"/>
          </w:divBdr>
        </w:div>
        <w:div w:id="535436967">
          <w:marLeft w:val="0"/>
          <w:marRight w:val="0"/>
          <w:marTop w:val="0"/>
          <w:marBottom w:val="0"/>
          <w:divBdr>
            <w:top w:val="none" w:sz="0" w:space="0" w:color="auto"/>
            <w:left w:val="none" w:sz="0" w:space="0" w:color="auto"/>
            <w:bottom w:val="none" w:sz="0" w:space="0" w:color="auto"/>
            <w:right w:val="none" w:sz="0" w:space="0" w:color="auto"/>
          </w:divBdr>
        </w:div>
        <w:div w:id="92556872">
          <w:marLeft w:val="0"/>
          <w:marRight w:val="0"/>
          <w:marTop w:val="0"/>
          <w:marBottom w:val="0"/>
          <w:divBdr>
            <w:top w:val="none" w:sz="0" w:space="0" w:color="auto"/>
            <w:left w:val="none" w:sz="0" w:space="0" w:color="auto"/>
            <w:bottom w:val="none" w:sz="0" w:space="0" w:color="auto"/>
            <w:right w:val="none" w:sz="0" w:space="0" w:color="auto"/>
          </w:divBdr>
        </w:div>
        <w:div w:id="1004209253">
          <w:marLeft w:val="0"/>
          <w:marRight w:val="0"/>
          <w:marTop w:val="0"/>
          <w:marBottom w:val="0"/>
          <w:divBdr>
            <w:top w:val="none" w:sz="0" w:space="0" w:color="auto"/>
            <w:left w:val="none" w:sz="0" w:space="0" w:color="auto"/>
            <w:bottom w:val="none" w:sz="0" w:space="0" w:color="auto"/>
            <w:right w:val="none" w:sz="0" w:space="0" w:color="auto"/>
          </w:divBdr>
        </w:div>
        <w:div w:id="279579278">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609431515">
          <w:marLeft w:val="0"/>
          <w:marRight w:val="0"/>
          <w:marTop w:val="0"/>
          <w:marBottom w:val="0"/>
          <w:divBdr>
            <w:top w:val="none" w:sz="0" w:space="0" w:color="auto"/>
            <w:left w:val="none" w:sz="0" w:space="0" w:color="auto"/>
            <w:bottom w:val="none" w:sz="0" w:space="0" w:color="auto"/>
            <w:right w:val="none" w:sz="0" w:space="0" w:color="auto"/>
          </w:divBdr>
        </w:div>
        <w:div w:id="1877353718">
          <w:marLeft w:val="0"/>
          <w:marRight w:val="0"/>
          <w:marTop w:val="0"/>
          <w:marBottom w:val="0"/>
          <w:divBdr>
            <w:top w:val="none" w:sz="0" w:space="0" w:color="auto"/>
            <w:left w:val="none" w:sz="0" w:space="0" w:color="auto"/>
            <w:bottom w:val="none" w:sz="0" w:space="0" w:color="auto"/>
            <w:right w:val="none" w:sz="0" w:space="0" w:color="auto"/>
          </w:divBdr>
        </w:div>
        <w:div w:id="2092311280">
          <w:marLeft w:val="0"/>
          <w:marRight w:val="0"/>
          <w:marTop w:val="0"/>
          <w:marBottom w:val="0"/>
          <w:divBdr>
            <w:top w:val="none" w:sz="0" w:space="0" w:color="auto"/>
            <w:left w:val="none" w:sz="0" w:space="0" w:color="auto"/>
            <w:bottom w:val="none" w:sz="0" w:space="0" w:color="auto"/>
            <w:right w:val="none" w:sz="0" w:space="0" w:color="auto"/>
          </w:divBdr>
        </w:div>
        <w:div w:id="1764958207">
          <w:marLeft w:val="0"/>
          <w:marRight w:val="0"/>
          <w:marTop w:val="0"/>
          <w:marBottom w:val="0"/>
          <w:divBdr>
            <w:top w:val="none" w:sz="0" w:space="0" w:color="auto"/>
            <w:left w:val="none" w:sz="0" w:space="0" w:color="auto"/>
            <w:bottom w:val="none" w:sz="0" w:space="0" w:color="auto"/>
            <w:right w:val="none" w:sz="0" w:space="0" w:color="auto"/>
          </w:divBdr>
        </w:div>
        <w:div w:id="356078629">
          <w:marLeft w:val="0"/>
          <w:marRight w:val="0"/>
          <w:marTop w:val="0"/>
          <w:marBottom w:val="0"/>
          <w:divBdr>
            <w:top w:val="none" w:sz="0" w:space="0" w:color="auto"/>
            <w:left w:val="none" w:sz="0" w:space="0" w:color="auto"/>
            <w:bottom w:val="none" w:sz="0" w:space="0" w:color="auto"/>
            <w:right w:val="none" w:sz="0" w:space="0" w:color="auto"/>
          </w:divBdr>
        </w:div>
        <w:div w:id="1066301354">
          <w:marLeft w:val="0"/>
          <w:marRight w:val="0"/>
          <w:marTop w:val="0"/>
          <w:marBottom w:val="0"/>
          <w:divBdr>
            <w:top w:val="none" w:sz="0" w:space="0" w:color="auto"/>
            <w:left w:val="none" w:sz="0" w:space="0" w:color="auto"/>
            <w:bottom w:val="none" w:sz="0" w:space="0" w:color="auto"/>
            <w:right w:val="none" w:sz="0" w:space="0" w:color="auto"/>
          </w:divBdr>
        </w:div>
        <w:div w:id="1689868094">
          <w:marLeft w:val="0"/>
          <w:marRight w:val="0"/>
          <w:marTop w:val="0"/>
          <w:marBottom w:val="0"/>
          <w:divBdr>
            <w:top w:val="none" w:sz="0" w:space="0" w:color="auto"/>
            <w:left w:val="none" w:sz="0" w:space="0" w:color="auto"/>
            <w:bottom w:val="none" w:sz="0" w:space="0" w:color="auto"/>
            <w:right w:val="none" w:sz="0" w:space="0" w:color="auto"/>
          </w:divBdr>
        </w:div>
        <w:div w:id="22750938">
          <w:marLeft w:val="0"/>
          <w:marRight w:val="0"/>
          <w:marTop w:val="0"/>
          <w:marBottom w:val="0"/>
          <w:divBdr>
            <w:top w:val="none" w:sz="0" w:space="0" w:color="auto"/>
            <w:left w:val="none" w:sz="0" w:space="0" w:color="auto"/>
            <w:bottom w:val="none" w:sz="0" w:space="0" w:color="auto"/>
            <w:right w:val="none" w:sz="0" w:space="0" w:color="auto"/>
          </w:divBdr>
        </w:div>
        <w:div w:id="24646875">
          <w:marLeft w:val="0"/>
          <w:marRight w:val="0"/>
          <w:marTop w:val="0"/>
          <w:marBottom w:val="0"/>
          <w:divBdr>
            <w:top w:val="none" w:sz="0" w:space="0" w:color="auto"/>
            <w:left w:val="none" w:sz="0" w:space="0" w:color="auto"/>
            <w:bottom w:val="none" w:sz="0" w:space="0" w:color="auto"/>
            <w:right w:val="none" w:sz="0" w:space="0" w:color="auto"/>
          </w:divBdr>
        </w:div>
        <w:div w:id="428164792">
          <w:marLeft w:val="0"/>
          <w:marRight w:val="0"/>
          <w:marTop w:val="0"/>
          <w:marBottom w:val="0"/>
          <w:divBdr>
            <w:top w:val="none" w:sz="0" w:space="0" w:color="auto"/>
            <w:left w:val="none" w:sz="0" w:space="0" w:color="auto"/>
            <w:bottom w:val="none" w:sz="0" w:space="0" w:color="auto"/>
            <w:right w:val="none" w:sz="0" w:space="0" w:color="auto"/>
          </w:divBdr>
        </w:div>
        <w:div w:id="717779936">
          <w:marLeft w:val="0"/>
          <w:marRight w:val="0"/>
          <w:marTop w:val="0"/>
          <w:marBottom w:val="0"/>
          <w:divBdr>
            <w:top w:val="none" w:sz="0" w:space="0" w:color="auto"/>
            <w:left w:val="none" w:sz="0" w:space="0" w:color="auto"/>
            <w:bottom w:val="none" w:sz="0" w:space="0" w:color="auto"/>
            <w:right w:val="none" w:sz="0" w:space="0" w:color="auto"/>
          </w:divBdr>
        </w:div>
        <w:div w:id="1928348938">
          <w:marLeft w:val="0"/>
          <w:marRight w:val="0"/>
          <w:marTop w:val="0"/>
          <w:marBottom w:val="0"/>
          <w:divBdr>
            <w:top w:val="none" w:sz="0" w:space="0" w:color="auto"/>
            <w:left w:val="none" w:sz="0" w:space="0" w:color="auto"/>
            <w:bottom w:val="none" w:sz="0" w:space="0" w:color="auto"/>
            <w:right w:val="none" w:sz="0" w:space="0" w:color="auto"/>
          </w:divBdr>
        </w:div>
        <w:div w:id="949825548">
          <w:marLeft w:val="0"/>
          <w:marRight w:val="0"/>
          <w:marTop w:val="0"/>
          <w:marBottom w:val="0"/>
          <w:divBdr>
            <w:top w:val="none" w:sz="0" w:space="0" w:color="auto"/>
            <w:left w:val="none" w:sz="0" w:space="0" w:color="auto"/>
            <w:bottom w:val="none" w:sz="0" w:space="0" w:color="auto"/>
            <w:right w:val="none" w:sz="0" w:space="0" w:color="auto"/>
          </w:divBdr>
        </w:div>
        <w:div w:id="1074351329">
          <w:marLeft w:val="0"/>
          <w:marRight w:val="0"/>
          <w:marTop w:val="0"/>
          <w:marBottom w:val="0"/>
          <w:divBdr>
            <w:top w:val="none" w:sz="0" w:space="0" w:color="auto"/>
            <w:left w:val="none" w:sz="0" w:space="0" w:color="auto"/>
            <w:bottom w:val="none" w:sz="0" w:space="0" w:color="auto"/>
            <w:right w:val="none" w:sz="0" w:space="0" w:color="auto"/>
          </w:divBdr>
        </w:div>
        <w:div w:id="1771120247">
          <w:marLeft w:val="0"/>
          <w:marRight w:val="0"/>
          <w:marTop w:val="0"/>
          <w:marBottom w:val="0"/>
          <w:divBdr>
            <w:top w:val="none" w:sz="0" w:space="0" w:color="auto"/>
            <w:left w:val="none" w:sz="0" w:space="0" w:color="auto"/>
            <w:bottom w:val="none" w:sz="0" w:space="0" w:color="auto"/>
            <w:right w:val="none" w:sz="0" w:space="0" w:color="auto"/>
          </w:divBdr>
        </w:div>
        <w:div w:id="1077555155">
          <w:marLeft w:val="0"/>
          <w:marRight w:val="0"/>
          <w:marTop w:val="0"/>
          <w:marBottom w:val="0"/>
          <w:divBdr>
            <w:top w:val="none" w:sz="0" w:space="0" w:color="auto"/>
            <w:left w:val="none" w:sz="0" w:space="0" w:color="auto"/>
            <w:bottom w:val="none" w:sz="0" w:space="0" w:color="auto"/>
            <w:right w:val="none" w:sz="0" w:space="0" w:color="auto"/>
          </w:divBdr>
        </w:div>
        <w:div w:id="1261645037">
          <w:marLeft w:val="0"/>
          <w:marRight w:val="0"/>
          <w:marTop w:val="0"/>
          <w:marBottom w:val="0"/>
          <w:divBdr>
            <w:top w:val="none" w:sz="0" w:space="0" w:color="auto"/>
            <w:left w:val="none" w:sz="0" w:space="0" w:color="auto"/>
            <w:bottom w:val="none" w:sz="0" w:space="0" w:color="auto"/>
            <w:right w:val="none" w:sz="0" w:space="0" w:color="auto"/>
          </w:divBdr>
        </w:div>
        <w:div w:id="639386597">
          <w:marLeft w:val="0"/>
          <w:marRight w:val="0"/>
          <w:marTop w:val="0"/>
          <w:marBottom w:val="0"/>
          <w:divBdr>
            <w:top w:val="none" w:sz="0" w:space="0" w:color="auto"/>
            <w:left w:val="none" w:sz="0" w:space="0" w:color="auto"/>
            <w:bottom w:val="none" w:sz="0" w:space="0" w:color="auto"/>
            <w:right w:val="none" w:sz="0" w:space="0" w:color="auto"/>
          </w:divBdr>
        </w:div>
        <w:div w:id="896549699">
          <w:marLeft w:val="0"/>
          <w:marRight w:val="0"/>
          <w:marTop w:val="0"/>
          <w:marBottom w:val="0"/>
          <w:divBdr>
            <w:top w:val="none" w:sz="0" w:space="0" w:color="auto"/>
            <w:left w:val="none" w:sz="0" w:space="0" w:color="auto"/>
            <w:bottom w:val="none" w:sz="0" w:space="0" w:color="auto"/>
            <w:right w:val="none" w:sz="0" w:space="0" w:color="auto"/>
          </w:divBdr>
        </w:div>
        <w:div w:id="1866138848">
          <w:marLeft w:val="0"/>
          <w:marRight w:val="0"/>
          <w:marTop w:val="0"/>
          <w:marBottom w:val="0"/>
          <w:divBdr>
            <w:top w:val="none" w:sz="0" w:space="0" w:color="auto"/>
            <w:left w:val="none" w:sz="0" w:space="0" w:color="auto"/>
            <w:bottom w:val="none" w:sz="0" w:space="0" w:color="auto"/>
            <w:right w:val="none" w:sz="0" w:space="0" w:color="auto"/>
          </w:divBdr>
        </w:div>
        <w:div w:id="2137410321">
          <w:marLeft w:val="0"/>
          <w:marRight w:val="0"/>
          <w:marTop w:val="0"/>
          <w:marBottom w:val="0"/>
          <w:divBdr>
            <w:top w:val="none" w:sz="0" w:space="0" w:color="auto"/>
            <w:left w:val="none" w:sz="0" w:space="0" w:color="auto"/>
            <w:bottom w:val="none" w:sz="0" w:space="0" w:color="auto"/>
            <w:right w:val="none" w:sz="0" w:space="0" w:color="auto"/>
          </w:divBdr>
        </w:div>
        <w:div w:id="1776558783">
          <w:marLeft w:val="0"/>
          <w:marRight w:val="0"/>
          <w:marTop w:val="0"/>
          <w:marBottom w:val="0"/>
          <w:divBdr>
            <w:top w:val="none" w:sz="0" w:space="0" w:color="auto"/>
            <w:left w:val="none" w:sz="0" w:space="0" w:color="auto"/>
            <w:bottom w:val="none" w:sz="0" w:space="0" w:color="auto"/>
            <w:right w:val="none" w:sz="0" w:space="0" w:color="auto"/>
          </w:divBdr>
        </w:div>
        <w:div w:id="417334568">
          <w:marLeft w:val="0"/>
          <w:marRight w:val="0"/>
          <w:marTop w:val="0"/>
          <w:marBottom w:val="0"/>
          <w:divBdr>
            <w:top w:val="none" w:sz="0" w:space="0" w:color="auto"/>
            <w:left w:val="none" w:sz="0" w:space="0" w:color="auto"/>
            <w:bottom w:val="none" w:sz="0" w:space="0" w:color="auto"/>
            <w:right w:val="none" w:sz="0" w:space="0" w:color="auto"/>
          </w:divBdr>
        </w:div>
        <w:div w:id="1247305673">
          <w:marLeft w:val="0"/>
          <w:marRight w:val="0"/>
          <w:marTop w:val="0"/>
          <w:marBottom w:val="0"/>
          <w:divBdr>
            <w:top w:val="none" w:sz="0" w:space="0" w:color="auto"/>
            <w:left w:val="none" w:sz="0" w:space="0" w:color="auto"/>
            <w:bottom w:val="none" w:sz="0" w:space="0" w:color="auto"/>
            <w:right w:val="none" w:sz="0" w:space="0" w:color="auto"/>
          </w:divBdr>
        </w:div>
        <w:div w:id="1325890794">
          <w:marLeft w:val="0"/>
          <w:marRight w:val="0"/>
          <w:marTop w:val="0"/>
          <w:marBottom w:val="0"/>
          <w:divBdr>
            <w:top w:val="none" w:sz="0" w:space="0" w:color="auto"/>
            <w:left w:val="none" w:sz="0" w:space="0" w:color="auto"/>
            <w:bottom w:val="none" w:sz="0" w:space="0" w:color="auto"/>
            <w:right w:val="none" w:sz="0" w:space="0" w:color="auto"/>
          </w:divBdr>
        </w:div>
        <w:div w:id="1531379721">
          <w:marLeft w:val="0"/>
          <w:marRight w:val="0"/>
          <w:marTop w:val="0"/>
          <w:marBottom w:val="0"/>
          <w:divBdr>
            <w:top w:val="none" w:sz="0" w:space="0" w:color="auto"/>
            <w:left w:val="none" w:sz="0" w:space="0" w:color="auto"/>
            <w:bottom w:val="none" w:sz="0" w:space="0" w:color="auto"/>
            <w:right w:val="none" w:sz="0" w:space="0" w:color="auto"/>
          </w:divBdr>
        </w:div>
        <w:div w:id="1810705225">
          <w:marLeft w:val="0"/>
          <w:marRight w:val="0"/>
          <w:marTop w:val="0"/>
          <w:marBottom w:val="0"/>
          <w:divBdr>
            <w:top w:val="none" w:sz="0" w:space="0" w:color="auto"/>
            <w:left w:val="none" w:sz="0" w:space="0" w:color="auto"/>
            <w:bottom w:val="none" w:sz="0" w:space="0" w:color="auto"/>
            <w:right w:val="none" w:sz="0" w:space="0" w:color="auto"/>
          </w:divBdr>
        </w:div>
        <w:div w:id="631181381">
          <w:marLeft w:val="0"/>
          <w:marRight w:val="0"/>
          <w:marTop w:val="0"/>
          <w:marBottom w:val="0"/>
          <w:divBdr>
            <w:top w:val="none" w:sz="0" w:space="0" w:color="auto"/>
            <w:left w:val="none" w:sz="0" w:space="0" w:color="auto"/>
            <w:bottom w:val="none" w:sz="0" w:space="0" w:color="auto"/>
            <w:right w:val="none" w:sz="0" w:space="0" w:color="auto"/>
          </w:divBdr>
        </w:div>
        <w:div w:id="638726102">
          <w:marLeft w:val="0"/>
          <w:marRight w:val="0"/>
          <w:marTop w:val="0"/>
          <w:marBottom w:val="0"/>
          <w:divBdr>
            <w:top w:val="none" w:sz="0" w:space="0" w:color="auto"/>
            <w:left w:val="none" w:sz="0" w:space="0" w:color="auto"/>
            <w:bottom w:val="none" w:sz="0" w:space="0" w:color="auto"/>
            <w:right w:val="none" w:sz="0" w:space="0" w:color="auto"/>
          </w:divBdr>
        </w:div>
        <w:div w:id="1133521953">
          <w:marLeft w:val="0"/>
          <w:marRight w:val="0"/>
          <w:marTop w:val="0"/>
          <w:marBottom w:val="0"/>
          <w:divBdr>
            <w:top w:val="none" w:sz="0" w:space="0" w:color="auto"/>
            <w:left w:val="none" w:sz="0" w:space="0" w:color="auto"/>
            <w:bottom w:val="none" w:sz="0" w:space="0" w:color="auto"/>
            <w:right w:val="none" w:sz="0" w:space="0" w:color="auto"/>
          </w:divBdr>
        </w:div>
        <w:div w:id="41171832">
          <w:marLeft w:val="0"/>
          <w:marRight w:val="0"/>
          <w:marTop w:val="0"/>
          <w:marBottom w:val="0"/>
          <w:divBdr>
            <w:top w:val="none" w:sz="0" w:space="0" w:color="auto"/>
            <w:left w:val="none" w:sz="0" w:space="0" w:color="auto"/>
            <w:bottom w:val="none" w:sz="0" w:space="0" w:color="auto"/>
            <w:right w:val="none" w:sz="0" w:space="0" w:color="auto"/>
          </w:divBdr>
        </w:div>
        <w:div w:id="2048136279">
          <w:marLeft w:val="0"/>
          <w:marRight w:val="0"/>
          <w:marTop w:val="0"/>
          <w:marBottom w:val="0"/>
          <w:divBdr>
            <w:top w:val="none" w:sz="0" w:space="0" w:color="auto"/>
            <w:left w:val="none" w:sz="0" w:space="0" w:color="auto"/>
            <w:bottom w:val="none" w:sz="0" w:space="0" w:color="auto"/>
            <w:right w:val="none" w:sz="0" w:space="0" w:color="auto"/>
          </w:divBdr>
        </w:div>
        <w:div w:id="1481770271">
          <w:marLeft w:val="0"/>
          <w:marRight w:val="0"/>
          <w:marTop w:val="0"/>
          <w:marBottom w:val="0"/>
          <w:divBdr>
            <w:top w:val="none" w:sz="0" w:space="0" w:color="auto"/>
            <w:left w:val="none" w:sz="0" w:space="0" w:color="auto"/>
            <w:bottom w:val="none" w:sz="0" w:space="0" w:color="auto"/>
            <w:right w:val="none" w:sz="0" w:space="0" w:color="auto"/>
          </w:divBdr>
        </w:div>
        <w:div w:id="73623826">
          <w:marLeft w:val="0"/>
          <w:marRight w:val="0"/>
          <w:marTop w:val="0"/>
          <w:marBottom w:val="0"/>
          <w:divBdr>
            <w:top w:val="none" w:sz="0" w:space="0" w:color="auto"/>
            <w:left w:val="none" w:sz="0" w:space="0" w:color="auto"/>
            <w:bottom w:val="none" w:sz="0" w:space="0" w:color="auto"/>
            <w:right w:val="none" w:sz="0" w:space="0" w:color="auto"/>
          </w:divBdr>
        </w:div>
        <w:div w:id="2082603414">
          <w:marLeft w:val="0"/>
          <w:marRight w:val="0"/>
          <w:marTop w:val="0"/>
          <w:marBottom w:val="0"/>
          <w:divBdr>
            <w:top w:val="none" w:sz="0" w:space="0" w:color="auto"/>
            <w:left w:val="none" w:sz="0" w:space="0" w:color="auto"/>
            <w:bottom w:val="none" w:sz="0" w:space="0" w:color="auto"/>
            <w:right w:val="none" w:sz="0" w:space="0" w:color="auto"/>
          </w:divBdr>
        </w:div>
        <w:div w:id="1457484254">
          <w:marLeft w:val="0"/>
          <w:marRight w:val="0"/>
          <w:marTop w:val="0"/>
          <w:marBottom w:val="0"/>
          <w:divBdr>
            <w:top w:val="none" w:sz="0" w:space="0" w:color="auto"/>
            <w:left w:val="none" w:sz="0" w:space="0" w:color="auto"/>
            <w:bottom w:val="none" w:sz="0" w:space="0" w:color="auto"/>
            <w:right w:val="none" w:sz="0" w:space="0" w:color="auto"/>
          </w:divBdr>
        </w:div>
        <w:div w:id="2147235601">
          <w:marLeft w:val="0"/>
          <w:marRight w:val="0"/>
          <w:marTop w:val="0"/>
          <w:marBottom w:val="0"/>
          <w:divBdr>
            <w:top w:val="none" w:sz="0" w:space="0" w:color="auto"/>
            <w:left w:val="none" w:sz="0" w:space="0" w:color="auto"/>
            <w:bottom w:val="none" w:sz="0" w:space="0" w:color="auto"/>
            <w:right w:val="none" w:sz="0" w:space="0" w:color="auto"/>
          </w:divBdr>
        </w:div>
        <w:div w:id="312565280">
          <w:marLeft w:val="0"/>
          <w:marRight w:val="0"/>
          <w:marTop w:val="0"/>
          <w:marBottom w:val="0"/>
          <w:divBdr>
            <w:top w:val="none" w:sz="0" w:space="0" w:color="auto"/>
            <w:left w:val="none" w:sz="0" w:space="0" w:color="auto"/>
            <w:bottom w:val="none" w:sz="0" w:space="0" w:color="auto"/>
            <w:right w:val="none" w:sz="0" w:space="0" w:color="auto"/>
          </w:divBdr>
        </w:div>
        <w:div w:id="634798567">
          <w:marLeft w:val="0"/>
          <w:marRight w:val="0"/>
          <w:marTop w:val="0"/>
          <w:marBottom w:val="0"/>
          <w:divBdr>
            <w:top w:val="none" w:sz="0" w:space="0" w:color="auto"/>
            <w:left w:val="none" w:sz="0" w:space="0" w:color="auto"/>
            <w:bottom w:val="none" w:sz="0" w:space="0" w:color="auto"/>
            <w:right w:val="none" w:sz="0" w:space="0" w:color="auto"/>
          </w:divBdr>
        </w:div>
        <w:div w:id="1347293384">
          <w:marLeft w:val="0"/>
          <w:marRight w:val="0"/>
          <w:marTop w:val="0"/>
          <w:marBottom w:val="0"/>
          <w:divBdr>
            <w:top w:val="none" w:sz="0" w:space="0" w:color="auto"/>
            <w:left w:val="none" w:sz="0" w:space="0" w:color="auto"/>
            <w:bottom w:val="none" w:sz="0" w:space="0" w:color="auto"/>
            <w:right w:val="none" w:sz="0" w:space="0" w:color="auto"/>
          </w:divBdr>
        </w:div>
        <w:div w:id="1450005324">
          <w:marLeft w:val="0"/>
          <w:marRight w:val="0"/>
          <w:marTop w:val="0"/>
          <w:marBottom w:val="0"/>
          <w:divBdr>
            <w:top w:val="none" w:sz="0" w:space="0" w:color="auto"/>
            <w:left w:val="none" w:sz="0" w:space="0" w:color="auto"/>
            <w:bottom w:val="none" w:sz="0" w:space="0" w:color="auto"/>
            <w:right w:val="none" w:sz="0" w:space="0" w:color="auto"/>
          </w:divBdr>
        </w:div>
        <w:div w:id="534078654">
          <w:marLeft w:val="0"/>
          <w:marRight w:val="0"/>
          <w:marTop w:val="0"/>
          <w:marBottom w:val="0"/>
          <w:divBdr>
            <w:top w:val="none" w:sz="0" w:space="0" w:color="auto"/>
            <w:left w:val="none" w:sz="0" w:space="0" w:color="auto"/>
            <w:bottom w:val="none" w:sz="0" w:space="0" w:color="auto"/>
            <w:right w:val="none" w:sz="0" w:space="0" w:color="auto"/>
          </w:divBdr>
        </w:div>
        <w:div w:id="1629554941">
          <w:marLeft w:val="0"/>
          <w:marRight w:val="0"/>
          <w:marTop w:val="0"/>
          <w:marBottom w:val="0"/>
          <w:divBdr>
            <w:top w:val="none" w:sz="0" w:space="0" w:color="auto"/>
            <w:left w:val="none" w:sz="0" w:space="0" w:color="auto"/>
            <w:bottom w:val="none" w:sz="0" w:space="0" w:color="auto"/>
            <w:right w:val="none" w:sz="0" w:space="0" w:color="auto"/>
          </w:divBdr>
        </w:div>
        <w:div w:id="1570848404">
          <w:marLeft w:val="0"/>
          <w:marRight w:val="0"/>
          <w:marTop w:val="0"/>
          <w:marBottom w:val="0"/>
          <w:divBdr>
            <w:top w:val="none" w:sz="0" w:space="0" w:color="auto"/>
            <w:left w:val="none" w:sz="0" w:space="0" w:color="auto"/>
            <w:bottom w:val="none" w:sz="0" w:space="0" w:color="auto"/>
            <w:right w:val="none" w:sz="0" w:space="0" w:color="auto"/>
          </w:divBdr>
        </w:div>
        <w:div w:id="1504517275">
          <w:marLeft w:val="0"/>
          <w:marRight w:val="0"/>
          <w:marTop w:val="0"/>
          <w:marBottom w:val="0"/>
          <w:divBdr>
            <w:top w:val="none" w:sz="0" w:space="0" w:color="auto"/>
            <w:left w:val="none" w:sz="0" w:space="0" w:color="auto"/>
            <w:bottom w:val="none" w:sz="0" w:space="0" w:color="auto"/>
            <w:right w:val="none" w:sz="0" w:space="0" w:color="auto"/>
          </w:divBdr>
        </w:div>
        <w:div w:id="9723030">
          <w:marLeft w:val="0"/>
          <w:marRight w:val="0"/>
          <w:marTop w:val="0"/>
          <w:marBottom w:val="0"/>
          <w:divBdr>
            <w:top w:val="none" w:sz="0" w:space="0" w:color="auto"/>
            <w:left w:val="none" w:sz="0" w:space="0" w:color="auto"/>
            <w:bottom w:val="none" w:sz="0" w:space="0" w:color="auto"/>
            <w:right w:val="none" w:sz="0" w:space="0" w:color="auto"/>
          </w:divBdr>
        </w:div>
        <w:div w:id="136848686">
          <w:marLeft w:val="0"/>
          <w:marRight w:val="0"/>
          <w:marTop w:val="0"/>
          <w:marBottom w:val="0"/>
          <w:divBdr>
            <w:top w:val="none" w:sz="0" w:space="0" w:color="auto"/>
            <w:left w:val="none" w:sz="0" w:space="0" w:color="auto"/>
            <w:bottom w:val="none" w:sz="0" w:space="0" w:color="auto"/>
            <w:right w:val="none" w:sz="0" w:space="0" w:color="auto"/>
          </w:divBdr>
        </w:div>
        <w:div w:id="1857036143">
          <w:marLeft w:val="0"/>
          <w:marRight w:val="0"/>
          <w:marTop w:val="0"/>
          <w:marBottom w:val="0"/>
          <w:divBdr>
            <w:top w:val="none" w:sz="0" w:space="0" w:color="auto"/>
            <w:left w:val="none" w:sz="0" w:space="0" w:color="auto"/>
            <w:bottom w:val="none" w:sz="0" w:space="0" w:color="auto"/>
            <w:right w:val="none" w:sz="0" w:space="0" w:color="auto"/>
          </w:divBdr>
        </w:div>
        <w:div w:id="103963404">
          <w:marLeft w:val="0"/>
          <w:marRight w:val="0"/>
          <w:marTop w:val="0"/>
          <w:marBottom w:val="0"/>
          <w:divBdr>
            <w:top w:val="none" w:sz="0" w:space="0" w:color="auto"/>
            <w:left w:val="none" w:sz="0" w:space="0" w:color="auto"/>
            <w:bottom w:val="none" w:sz="0" w:space="0" w:color="auto"/>
            <w:right w:val="none" w:sz="0" w:space="0" w:color="auto"/>
          </w:divBdr>
        </w:div>
        <w:div w:id="1817648281">
          <w:marLeft w:val="0"/>
          <w:marRight w:val="0"/>
          <w:marTop w:val="0"/>
          <w:marBottom w:val="0"/>
          <w:divBdr>
            <w:top w:val="none" w:sz="0" w:space="0" w:color="auto"/>
            <w:left w:val="none" w:sz="0" w:space="0" w:color="auto"/>
            <w:bottom w:val="none" w:sz="0" w:space="0" w:color="auto"/>
            <w:right w:val="none" w:sz="0" w:space="0" w:color="auto"/>
          </w:divBdr>
        </w:div>
        <w:div w:id="903569123">
          <w:marLeft w:val="0"/>
          <w:marRight w:val="0"/>
          <w:marTop w:val="0"/>
          <w:marBottom w:val="0"/>
          <w:divBdr>
            <w:top w:val="none" w:sz="0" w:space="0" w:color="auto"/>
            <w:left w:val="none" w:sz="0" w:space="0" w:color="auto"/>
            <w:bottom w:val="none" w:sz="0" w:space="0" w:color="auto"/>
            <w:right w:val="none" w:sz="0" w:space="0" w:color="auto"/>
          </w:divBdr>
        </w:div>
        <w:div w:id="1429620603">
          <w:marLeft w:val="0"/>
          <w:marRight w:val="0"/>
          <w:marTop w:val="0"/>
          <w:marBottom w:val="0"/>
          <w:divBdr>
            <w:top w:val="none" w:sz="0" w:space="0" w:color="auto"/>
            <w:left w:val="none" w:sz="0" w:space="0" w:color="auto"/>
            <w:bottom w:val="none" w:sz="0" w:space="0" w:color="auto"/>
            <w:right w:val="none" w:sz="0" w:space="0" w:color="auto"/>
          </w:divBdr>
        </w:div>
        <w:div w:id="1571232277">
          <w:marLeft w:val="0"/>
          <w:marRight w:val="0"/>
          <w:marTop w:val="0"/>
          <w:marBottom w:val="0"/>
          <w:divBdr>
            <w:top w:val="none" w:sz="0" w:space="0" w:color="auto"/>
            <w:left w:val="none" w:sz="0" w:space="0" w:color="auto"/>
            <w:bottom w:val="none" w:sz="0" w:space="0" w:color="auto"/>
            <w:right w:val="none" w:sz="0" w:space="0" w:color="auto"/>
          </w:divBdr>
        </w:div>
        <w:div w:id="711688059">
          <w:marLeft w:val="0"/>
          <w:marRight w:val="0"/>
          <w:marTop w:val="0"/>
          <w:marBottom w:val="0"/>
          <w:divBdr>
            <w:top w:val="none" w:sz="0" w:space="0" w:color="auto"/>
            <w:left w:val="none" w:sz="0" w:space="0" w:color="auto"/>
            <w:bottom w:val="none" w:sz="0" w:space="0" w:color="auto"/>
            <w:right w:val="none" w:sz="0" w:space="0" w:color="auto"/>
          </w:divBdr>
        </w:div>
        <w:div w:id="1035616709">
          <w:marLeft w:val="0"/>
          <w:marRight w:val="0"/>
          <w:marTop w:val="0"/>
          <w:marBottom w:val="0"/>
          <w:divBdr>
            <w:top w:val="none" w:sz="0" w:space="0" w:color="auto"/>
            <w:left w:val="none" w:sz="0" w:space="0" w:color="auto"/>
            <w:bottom w:val="none" w:sz="0" w:space="0" w:color="auto"/>
            <w:right w:val="none" w:sz="0" w:space="0" w:color="auto"/>
          </w:divBdr>
        </w:div>
        <w:div w:id="1308557354">
          <w:marLeft w:val="0"/>
          <w:marRight w:val="0"/>
          <w:marTop w:val="0"/>
          <w:marBottom w:val="0"/>
          <w:divBdr>
            <w:top w:val="none" w:sz="0" w:space="0" w:color="auto"/>
            <w:left w:val="none" w:sz="0" w:space="0" w:color="auto"/>
            <w:bottom w:val="none" w:sz="0" w:space="0" w:color="auto"/>
            <w:right w:val="none" w:sz="0" w:space="0" w:color="auto"/>
          </w:divBdr>
        </w:div>
        <w:div w:id="1384061048">
          <w:marLeft w:val="0"/>
          <w:marRight w:val="0"/>
          <w:marTop w:val="0"/>
          <w:marBottom w:val="0"/>
          <w:divBdr>
            <w:top w:val="none" w:sz="0" w:space="0" w:color="auto"/>
            <w:left w:val="none" w:sz="0" w:space="0" w:color="auto"/>
            <w:bottom w:val="none" w:sz="0" w:space="0" w:color="auto"/>
            <w:right w:val="none" w:sz="0" w:space="0" w:color="auto"/>
          </w:divBdr>
        </w:div>
        <w:div w:id="1344430850">
          <w:marLeft w:val="0"/>
          <w:marRight w:val="0"/>
          <w:marTop w:val="0"/>
          <w:marBottom w:val="0"/>
          <w:divBdr>
            <w:top w:val="none" w:sz="0" w:space="0" w:color="auto"/>
            <w:left w:val="none" w:sz="0" w:space="0" w:color="auto"/>
            <w:bottom w:val="none" w:sz="0" w:space="0" w:color="auto"/>
            <w:right w:val="none" w:sz="0" w:space="0" w:color="auto"/>
          </w:divBdr>
        </w:div>
        <w:div w:id="1887141459">
          <w:marLeft w:val="0"/>
          <w:marRight w:val="0"/>
          <w:marTop w:val="0"/>
          <w:marBottom w:val="0"/>
          <w:divBdr>
            <w:top w:val="none" w:sz="0" w:space="0" w:color="auto"/>
            <w:left w:val="none" w:sz="0" w:space="0" w:color="auto"/>
            <w:bottom w:val="none" w:sz="0" w:space="0" w:color="auto"/>
            <w:right w:val="none" w:sz="0" w:space="0" w:color="auto"/>
          </w:divBdr>
        </w:div>
        <w:div w:id="1967999973">
          <w:marLeft w:val="0"/>
          <w:marRight w:val="0"/>
          <w:marTop w:val="0"/>
          <w:marBottom w:val="0"/>
          <w:divBdr>
            <w:top w:val="none" w:sz="0" w:space="0" w:color="auto"/>
            <w:left w:val="none" w:sz="0" w:space="0" w:color="auto"/>
            <w:bottom w:val="none" w:sz="0" w:space="0" w:color="auto"/>
            <w:right w:val="none" w:sz="0" w:space="0" w:color="auto"/>
          </w:divBdr>
        </w:div>
        <w:div w:id="877736700">
          <w:marLeft w:val="0"/>
          <w:marRight w:val="0"/>
          <w:marTop w:val="0"/>
          <w:marBottom w:val="0"/>
          <w:divBdr>
            <w:top w:val="none" w:sz="0" w:space="0" w:color="auto"/>
            <w:left w:val="none" w:sz="0" w:space="0" w:color="auto"/>
            <w:bottom w:val="none" w:sz="0" w:space="0" w:color="auto"/>
            <w:right w:val="none" w:sz="0" w:space="0" w:color="auto"/>
          </w:divBdr>
        </w:div>
        <w:div w:id="2055537721">
          <w:marLeft w:val="0"/>
          <w:marRight w:val="0"/>
          <w:marTop w:val="0"/>
          <w:marBottom w:val="0"/>
          <w:divBdr>
            <w:top w:val="none" w:sz="0" w:space="0" w:color="auto"/>
            <w:left w:val="none" w:sz="0" w:space="0" w:color="auto"/>
            <w:bottom w:val="none" w:sz="0" w:space="0" w:color="auto"/>
            <w:right w:val="none" w:sz="0" w:space="0" w:color="auto"/>
          </w:divBdr>
        </w:div>
        <w:div w:id="2104567295">
          <w:marLeft w:val="0"/>
          <w:marRight w:val="0"/>
          <w:marTop w:val="0"/>
          <w:marBottom w:val="0"/>
          <w:divBdr>
            <w:top w:val="none" w:sz="0" w:space="0" w:color="auto"/>
            <w:left w:val="none" w:sz="0" w:space="0" w:color="auto"/>
            <w:bottom w:val="none" w:sz="0" w:space="0" w:color="auto"/>
            <w:right w:val="none" w:sz="0" w:space="0" w:color="auto"/>
          </w:divBdr>
        </w:div>
        <w:div w:id="998507659">
          <w:marLeft w:val="0"/>
          <w:marRight w:val="0"/>
          <w:marTop w:val="0"/>
          <w:marBottom w:val="0"/>
          <w:divBdr>
            <w:top w:val="none" w:sz="0" w:space="0" w:color="auto"/>
            <w:left w:val="none" w:sz="0" w:space="0" w:color="auto"/>
            <w:bottom w:val="none" w:sz="0" w:space="0" w:color="auto"/>
            <w:right w:val="none" w:sz="0" w:space="0" w:color="auto"/>
          </w:divBdr>
        </w:div>
        <w:div w:id="1519810072">
          <w:marLeft w:val="0"/>
          <w:marRight w:val="0"/>
          <w:marTop w:val="0"/>
          <w:marBottom w:val="0"/>
          <w:divBdr>
            <w:top w:val="none" w:sz="0" w:space="0" w:color="auto"/>
            <w:left w:val="none" w:sz="0" w:space="0" w:color="auto"/>
            <w:bottom w:val="none" w:sz="0" w:space="0" w:color="auto"/>
            <w:right w:val="none" w:sz="0" w:space="0" w:color="auto"/>
          </w:divBdr>
        </w:div>
        <w:div w:id="427965613">
          <w:marLeft w:val="0"/>
          <w:marRight w:val="0"/>
          <w:marTop w:val="0"/>
          <w:marBottom w:val="0"/>
          <w:divBdr>
            <w:top w:val="none" w:sz="0" w:space="0" w:color="auto"/>
            <w:left w:val="none" w:sz="0" w:space="0" w:color="auto"/>
            <w:bottom w:val="none" w:sz="0" w:space="0" w:color="auto"/>
            <w:right w:val="none" w:sz="0" w:space="0" w:color="auto"/>
          </w:divBdr>
        </w:div>
        <w:div w:id="1171797784">
          <w:marLeft w:val="0"/>
          <w:marRight w:val="0"/>
          <w:marTop w:val="0"/>
          <w:marBottom w:val="0"/>
          <w:divBdr>
            <w:top w:val="none" w:sz="0" w:space="0" w:color="auto"/>
            <w:left w:val="none" w:sz="0" w:space="0" w:color="auto"/>
            <w:bottom w:val="none" w:sz="0" w:space="0" w:color="auto"/>
            <w:right w:val="none" w:sz="0" w:space="0" w:color="auto"/>
          </w:divBdr>
        </w:div>
        <w:div w:id="696853810">
          <w:marLeft w:val="0"/>
          <w:marRight w:val="0"/>
          <w:marTop w:val="0"/>
          <w:marBottom w:val="0"/>
          <w:divBdr>
            <w:top w:val="none" w:sz="0" w:space="0" w:color="auto"/>
            <w:left w:val="none" w:sz="0" w:space="0" w:color="auto"/>
            <w:bottom w:val="none" w:sz="0" w:space="0" w:color="auto"/>
            <w:right w:val="none" w:sz="0" w:space="0" w:color="auto"/>
          </w:divBdr>
        </w:div>
        <w:div w:id="171409394">
          <w:marLeft w:val="0"/>
          <w:marRight w:val="0"/>
          <w:marTop w:val="0"/>
          <w:marBottom w:val="0"/>
          <w:divBdr>
            <w:top w:val="none" w:sz="0" w:space="0" w:color="auto"/>
            <w:left w:val="none" w:sz="0" w:space="0" w:color="auto"/>
            <w:bottom w:val="none" w:sz="0" w:space="0" w:color="auto"/>
            <w:right w:val="none" w:sz="0" w:space="0" w:color="auto"/>
          </w:divBdr>
        </w:div>
        <w:div w:id="43792113">
          <w:marLeft w:val="0"/>
          <w:marRight w:val="0"/>
          <w:marTop w:val="0"/>
          <w:marBottom w:val="0"/>
          <w:divBdr>
            <w:top w:val="none" w:sz="0" w:space="0" w:color="auto"/>
            <w:left w:val="none" w:sz="0" w:space="0" w:color="auto"/>
            <w:bottom w:val="none" w:sz="0" w:space="0" w:color="auto"/>
            <w:right w:val="none" w:sz="0" w:space="0" w:color="auto"/>
          </w:divBdr>
        </w:div>
        <w:div w:id="1545409417">
          <w:marLeft w:val="0"/>
          <w:marRight w:val="0"/>
          <w:marTop w:val="0"/>
          <w:marBottom w:val="0"/>
          <w:divBdr>
            <w:top w:val="none" w:sz="0" w:space="0" w:color="auto"/>
            <w:left w:val="none" w:sz="0" w:space="0" w:color="auto"/>
            <w:bottom w:val="none" w:sz="0" w:space="0" w:color="auto"/>
            <w:right w:val="none" w:sz="0" w:space="0" w:color="auto"/>
          </w:divBdr>
        </w:div>
        <w:div w:id="236282263">
          <w:marLeft w:val="0"/>
          <w:marRight w:val="0"/>
          <w:marTop w:val="0"/>
          <w:marBottom w:val="0"/>
          <w:divBdr>
            <w:top w:val="none" w:sz="0" w:space="0" w:color="auto"/>
            <w:left w:val="none" w:sz="0" w:space="0" w:color="auto"/>
            <w:bottom w:val="none" w:sz="0" w:space="0" w:color="auto"/>
            <w:right w:val="none" w:sz="0" w:space="0" w:color="auto"/>
          </w:divBdr>
        </w:div>
        <w:div w:id="206775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s-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5A608-5185-439A-9913-9E0D7CFB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7617</Words>
  <Characters>43420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НОРМОКОНТРОЛЬ ДИПЛОМНОЙ РАБОТЫ</vt:lpstr>
    </vt:vector>
  </TitlesOfParts>
  <Company>ASPK</Company>
  <LinksUpToDate>false</LinksUpToDate>
  <CharactersWithSpaces>50936</CharactersWithSpaces>
  <SharedDoc>false</SharedDoc>
  <HLinks>
    <vt:vector size="126" baseType="variant">
      <vt:variant>
        <vt:i4>262164</vt:i4>
      </vt:variant>
      <vt:variant>
        <vt:i4>63</vt:i4>
      </vt:variant>
      <vt:variant>
        <vt:i4>0</vt:i4>
      </vt:variant>
      <vt:variant>
        <vt:i4>5</vt:i4>
      </vt:variant>
      <vt:variant>
        <vt:lpwstr>http://protect.gost.ru/document.aspx?control=7&amp;id=129865</vt:lpwstr>
      </vt:variant>
      <vt:variant>
        <vt:lpwstr/>
      </vt:variant>
      <vt:variant>
        <vt:i4>5570583</vt:i4>
      </vt:variant>
      <vt:variant>
        <vt:i4>60</vt:i4>
      </vt:variant>
      <vt:variant>
        <vt:i4>0</vt:i4>
      </vt:variant>
      <vt:variant>
        <vt:i4>5</vt:i4>
      </vt:variant>
      <vt:variant>
        <vt:lpwstr>http://anspk.ru/books/titulnye-listy</vt:lpwstr>
      </vt:variant>
      <vt:variant>
        <vt:lpwstr/>
      </vt:variant>
      <vt:variant>
        <vt:i4>8060998</vt:i4>
      </vt:variant>
      <vt:variant>
        <vt:i4>56</vt:i4>
      </vt:variant>
      <vt:variant>
        <vt:i4>0</vt:i4>
      </vt:variant>
      <vt:variant>
        <vt:i4>5</vt:i4>
      </vt:variant>
      <vt:variant>
        <vt:lpwstr/>
      </vt:variant>
      <vt:variant>
        <vt:lpwstr>__RefHeading___Toc448219016</vt:lpwstr>
      </vt:variant>
      <vt:variant>
        <vt:i4>8060998</vt:i4>
      </vt:variant>
      <vt:variant>
        <vt:i4>53</vt:i4>
      </vt:variant>
      <vt:variant>
        <vt:i4>0</vt:i4>
      </vt:variant>
      <vt:variant>
        <vt:i4>5</vt:i4>
      </vt:variant>
      <vt:variant>
        <vt:lpwstr/>
      </vt:variant>
      <vt:variant>
        <vt:lpwstr>__RefHeading___Toc448219015</vt:lpwstr>
      </vt:variant>
      <vt:variant>
        <vt:i4>8060998</vt:i4>
      </vt:variant>
      <vt:variant>
        <vt:i4>50</vt:i4>
      </vt:variant>
      <vt:variant>
        <vt:i4>0</vt:i4>
      </vt:variant>
      <vt:variant>
        <vt:i4>5</vt:i4>
      </vt:variant>
      <vt:variant>
        <vt:lpwstr/>
      </vt:variant>
      <vt:variant>
        <vt:lpwstr>__RefHeading___Toc448219014</vt:lpwstr>
      </vt:variant>
      <vt:variant>
        <vt:i4>8060998</vt:i4>
      </vt:variant>
      <vt:variant>
        <vt:i4>47</vt:i4>
      </vt:variant>
      <vt:variant>
        <vt:i4>0</vt:i4>
      </vt:variant>
      <vt:variant>
        <vt:i4>5</vt:i4>
      </vt:variant>
      <vt:variant>
        <vt:lpwstr/>
      </vt:variant>
      <vt:variant>
        <vt:lpwstr>__RefHeading___Toc448219013</vt:lpwstr>
      </vt:variant>
      <vt:variant>
        <vt:i4>8060998</vt:i4>
      </vt:variant>
      <vt:variant>
        <vt:i4>44</vt:i4>
      </vt:variant>
      <vt:variant>
        <vt:i4>0</vt:i4>
      </vt:variant>
      <vt:variant>
        <vt:i4>5</vt:i4>
      </vt:variant>
      <vt:variant>
        <vt:lpwstr/>
      </vt:variant>
      <vt:variant>
        <vt:lpwstr>__RefHeading___Toc448219012</vt:lpwstr>
      </vt:variant>
      <vt:variant>
        <vt:i4>8060998</vt:i4>
      </vt:variant>
      <vt:variant>
        <vt:i4>41</vt:i4>
      </vt:variant>
      <vt:variant>
        <vt:i4>0</vt:i4>
      </vt:variant>
      <vt:variant>
        <vt:i4>5</vt:i4>
      </vt:variant>
      <vt:variant>
        <vt:lpwstr/>
      </vt:variant>
      <vt:variant>
        <vt:lpwstr>__RefHeading___Toc448219011</vt:lpwstr>
      </vt:variant>
      <vt:variant>
        <vt:i4>8060998</vt:i4>
      </vt:variant>
      <vt:variant>
        <vt:i4>38</vt:i4>
      </vt:variant>
      <vt:variant>
        <vt:i4>0</vt:i4>
      </vt:variant>
      <vt:variant>
        <vt:i4>5</vt:i4>
      </vt:variant>
      <vt:variant>
        <vt:lpwstr/>
      </vt:variant>
      <vt:variant>
        <vt:lpwstr>__RefHeading___Toc448219010</vt:lpwstr>
      </vt:variant>
      <vt:variant>
        <vt:i4>7995462</vt:i4>
      </vt:variant>
      <vt:variant>
        <vt:i4>35</vt:i4>
      </vt:variant>
      <vt:variant>
        <vt:i4>0</vt:i4>
      </vt:variant>
      <vt:variant>
        <vt:i4>5</vt:i4>
      </vt:variant>
      <vt:variant>
        <vt:lpwstr/>
      </vt:variant>
      <vt:variant>
        <vt:lpwstr>__RefHeading___Toc448219009</vt:lpwstr>
      </vt:variant>
      <vt:variant>
        <vt:i4>7995462</vt:i4>
      </vt:variant>
      <vt:variant>
        <vt:i4>32</vt:i4>
      </vt:variant>
      <vt:variant>
        <vt:i4>0</vt:i4>
      </vt:variant>
      <vt:variant>
        <vt:i4>5</vt:i4>
      </vt:variant>
      <vt:variant>
        <vt:lpwstr/>
      </vt:variant>
      <vt:variant>
        <vt:lpwstr>__RefHeading___Toc448219008</vt:lpwstr>
      </vt:variant>
      <vt:variant>
        <vt:i4>7995462</vt:i4>
      </vt:variant>
      <vt:variant>
        <vt:i4>29</vt:i4>
      </vt:variant>
      <vt:variant>
        <vt:i4>0</vt:i4>
      </vt:variant>
      <vt:variant>
        <vt:i4>5</vt:i4>
      </vt:variant>
      <vt:variant>
        <vt:lpwstr/>
      </vt:variant>
      <vt:variant>
        <vt:lpwstr>__RefHeading___Toc448219007</vt:lpwstr>
      </vt:variant>
      <vt:variant>
        <vt:i4>7995462</vt:i4>
      </vt:variant>
      <vt:variant>
        <vt:i4>26</vt:i4>
      </vt:variant>
      <vt:variant>
        <vt:i4>0</vt:i4>
      </vt:variant>
      <vt:variant>
        <vt:i4>5</vt:i4>
      </vt:variant>
      <vt:variant>
        <vt:lpwstr/>
      </vt:variant>
      <vt:variant>
        <vt:lpwstr>__RefHeading___Toc448219006</vt:lpwstr>
      </vt:variant>
      <vt:variant>
        <vt:i4>7995462</vt:i4>
      </vt:variant>
      <vt:variant>
        <vt:i4>23</vt:i4>
      </vt:variant>
      <vt:variant>
        <vt:i4>0</vt:i4>
      </vt:variant>
      <vt:variant>
        <vt:i4>5</vt:i4>
      </vt:variant>
      <vt:variant>
        <vt:lpwstr/>
      </vt:variant>
      <vt:variant>
        <vt:lpwstr>__RefHeading___Toc448219005</vt:lpwstr>
      </vt:variant>
      <vt:variant>
        <vt:i4>7995462</vt:i4>
      </vt:variant>
      <vt:variant>
        <vt:i4>20</vt:i4>
      </vt:variant>
      <vt:variant>
        <vt:i4>0</vt:i4>
      </vt:variant>
      <vt:variant>
        <vt:i4>5</vt:i4>
      </vt:variant>
      <vt:variant>
        <vt:lpwstr/>
      </vt:variant>
      <vt:variant>
        <vt:lpwstr>__RefHeading___Toc448219004</vt:lpwstr>
      </vt:variant>
      <vt:variant>
        <vt:i4>7995462</vt:i4>
      </vt:variant>
      <vt:variant>
        <vt:i4>17</vt:i4>
      </vt:variant>
      <vt:variant>
        <vt:i4>0</vt:i4>
      </vt:variant>
      <vt:variant>
        <vt:i4>5</vt:i4>
      </vt:variant>
      <vt:variant>
        <vt:lpwstr/>
      </vt:variant>
      <vt:variant>
        <vt:lpwstr>__RefHeading___Toc448219003</vt:lpwstr>
      </vt:variant>
      <vt:variant>
        <vt:i4>7995462</vt:i4>
      </vt:variant>
      <vt:variant>
        <vt:i4>14</vt:i4>
      </vt:variant>
      <vt:variant>
        <vt:i4>0</vt:i4>
      </vt:variant>
      <vt:variant>
        <vt:i4>5</vt:i4>
      </vt:variant>
      <vt:variant>
        <vt:lpwstr/>
      </vt:variant>
      <vt:variant>
        <vt:lpwstr>__RefHeading___Toc448219002</vt:lpwstr>
      </vt:variant>
      <vt:variant>
        <vt:i4>7995462</vt:i4>
      </vt:variant>
      <vt:variant>
        <vt:i4>11</vt:i4>
      </vt:variant>
      <vt:variant>
        <vt:i4>0</vt:i4>
      </vt:variant>
      <vt:variant>
        <vt:i4>5</vt:i4>
      </vt:variant>
      <vt:variant>
        <vt:lpwstr/>
      </vt:variant>
      <vt:variant>
        <vt:lpwstr>__RefHeading___Toc448219001</vt:lpwstr>
      </vt:variant>
      <vt:variant>
        <vt:i4>7995462</vt:i4>
      </vt:variant>
      <vt:variant>
        <vt:i4>8</vt:i4>
      </vt:variant>
      <vt:variant>
        <vt:i4>0</vt:i4>
      </vt:variant>
      <vt:variant>
        <vt:i4>5</vt:i4>
      </vt:variant>
      <vt:variant>
        <vt:lpwstr/>
      </vt:variant>
      <vt:variant>
        <vt:lpwstr>__RefHeading___Toc448219000</vt:lpwstr>
      </vt:variant>
      <vt:variant>
        <vt:i4>7471183</vt:i4>
      </vt:variant>
      <vt:variant>
        <vt:i4>5</vt:i4>
      </vt:variant>
      <vt:variant>
        <vt:i4>0</vt:i4>
      </vt:variant>
      <vt:variant>
        <vt:i4>5</vt:i4>
      </vt:variant>
      <vt:variant>
        <vt:lpwstr/>
      </vt:variant>
      <vt:variant>
        <vt:lpwstr>__RefHeading___Toc448218999</vt:lpwstr>
      </vt:variant>
      <vt:variant>
        <vt:i4>7471183</vt:i4>
      </vt:variant>
      <vt:variant>
        <vt:i4>2</vt:i4>
      </vt:variant>
      <vt:variant>
        <vt:i4>0</vt:i4>
      </vt:variant>
      <vt:variant>
        <vt:i4>5</vt:i4>
      </vt:variant>
      <vt:variant>
        <vt:lpwstr/>
      </vt:variant>
      <vt:variant>
        <vt:lpwstr>__RefHeading___Toc448218998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НОРМОКОНТРОЛЬ ДИПЛОМНОЙ РАБОТЫ</dc:title>
  <dc:creator>fbs</dc:creator>
  <cp:lastModifiedBy>ГПОУ АСПК</cp:lastModifiedBy>
  <cp:revision>2</cp:revision>
  <cp:lastPrinted>2022-11-11T05:02:00Z</cp:lastPrinted>
  <dcterms:created xsi:type="dcterms:W3CDTF">2022-11-11T05:31:00Z</dcterms:created>
  <dcterms:modified xsi:type="dcterms:W3CDTF">2022-11-11T05:31:00Z</dcterms:modified>
</cp:coreProperties>
</file>